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6E" w:rsidRDefault="00FE136E" w:rsidP="00FE136E">
      <w:pPr>
        <w:autoSpaceDE w:val="0"/>
        <w:jc w:val="center"/>
        <w:rPr>
          <w:rFonts w:cs="Times New Roman,Bold"/>
          <w:b/>
          <w:bCs/>
          <w:iCs/>
          <w:sz w:val="24"/>
          <w:szCs w:val="24"/>
        </w:rPr>
      </w:pPr>
      <w:r>
        <w:rPr>
          <w:rFonts w:cs="Times New Roman,Bold"/>
          <w:b/>
          <w:bCs/>
          <w:iCs/>
          <w:sz w:val="24"/>
          <w:szCs w:val="24"/>
        </w:rPr>
        <w:t>Муниципальное казенное образовательное учреждение</w:t>
      </w:r>
    </w:p>
    <w:p w:rsidR="00FE136E" w:rsidRDefault="00FE136E" w:rsidP="00FE136E">
      <w:pPr>
        <w:autoSpaceDE w:val="0"/>
        <w:jc w:val="center"/>
        <w:rPr>
          <w:rFonts w:cs="Times New Roman,Bold"/>
          <w:b/>
          <w:bCs/>
          <w:iCs/>
          <w:sz w:val="24"/>
          <w:szCs w:val="24"/>
        </w:rPr>
      </w:pPr>
      <w:r>
        <w:rPr>
          <w:rFonts w:cs="Times New Roman,Bold"/>
          <w:b/>
          <w:bCs/>
          <w:iCs/>
          <w:sz w:val="24"/>
          <w:szCs w:val="24"/>
        </w:rPr>
        <w:t xml:space="preserve">Основная общеобразовательная школа №3 </w:t>
      </w:r>
    </w:p>
    <w:p w:rsidR="00FE136E" w:rsidRDefault="00FE136E" w:rsidP="00FE136E">
      <w:pPr>
        <w:autoSpaceDE w:val="0"/>
        <w:rPr>
          <w:rFonts w:cs="Times New Roman,Bold"/>
          <w:b/>
          <w:bCs/>
          <w:iCs/>
          <w:sz w:val="24"/>
          <w:szCs w:val="24"/>
        </w:rPr>
      </w:pPr>
    </w:p>
    <w:p w:rsidR="00FE136E" w:rsidRDefault="00FE136E" w:rsidP="00FE136E">
      <w:pPr>
        <w:autoSpaceDE w:val="0"/>
        <w:rPr>
          <w:rFonts w:cs="Times New Roman,Bold"/>
          <w:b/>
          <w:bCs/>
          <w:iCs/>
          <w:sz w:val="24"/>
          <w:szCs w:val="24"/>
        </w:rPr>
      </w:pPr>
      <w:proofErr w:type="gramStart"/>
      <w:r>
        <w:rPr>
          <w:rFonts w:cs="Times New Roman,Bold"/>
          <w:b/>
          <w:bCs/>
          <w:iCs/>
          <w:sz w:val="24"/>
          <w:szCs w:val="24"/>
        </w:rPr>
        <w:t>Рассмотрено на заседании                                          Утверждено</w:t>
      </w:r>
      <w:proofErr w:type="gramEnd"/>
      <w:r>
        <w:rPr>
          <w:rFonts w:cs="Times New Roman,Bold"/>
          <w:b/>
          <w:bCs/>
          <w:iCs/>
          <w:sz w:val="24"/>
          <w:szCs w:val="24"/>
        </w:rPr>
        <w:t>.</w:t>
      </w:r>
    </w:p>
    <w:p w:rsidR="00FE136E" w:rsidRDefault="00FE136E" w:rsidP="00FE136E">
      <w:pPr>
        <w:autoSpaceDE w:val="0"/>
        <w:rPr>
          <w:rFonts w:cs="Times New Roman,Bold"/>
          <w:b/>
          <w:bCs/>
          <w:iCs/>
          <w:sz w:val="24"/>
          <w:szCs w:val="24"/>
        </w:rPr>
      </w:pPr>
      <w:r>
        <w:rPr>
          <w:rFonts w:cs="Times New Roman,Bold"/>
          <w:b/>
          <w:bCs/>
          <w:iCs/>
          <w:sz w:val="24"/>
          <w:szCs w:val="24"/>
        </w:rPr>
        <w:t>Педагогического совета                                           Директор школы _____Елбаева Л.В.</w:t>
      </w:r>
    </w:p>
    <w:p w:rsidR="00FE136E" w:rsidRDefault="00FE136E" w:rsidP="00FE136E">
      <w:pPr>
        <w:autoSpaceDE w:val="0"/>
        <w:rPr>
          <w:rFonts w:cs="Times New Roman,Bold"/>
          <w:b/>
          <w:bCs/>
          <w:iCs/>
          <w:sz w:val="24"/>
          <w:szCs w:val="24"/>
        </w:rPr>
      </w:pPr>
      <w:r>
        <w:rPr>
          <w:rFonts w:cs="Times New Roman,Bold"/>
          <w:b/>
          <w:bCs/>
          <w:iCs/>
          <w:sz w:val="24"/>
          <w:szCs w:val="24"/>
        </w:rPr>
        <w:t xml:space="preserve">Протокол №___ </w:t>
      </w:r>
      <w:proofErr w:type="gramStart"/>
      <w:r>
        <w:rPr>
          <w:rFonts w:cs="Times New Roman,Bold"/>
          <w:b/>
          <w:bCs/>
          <w:iCs/>
          <w:sz w:val="24"/>
          <w:szCs w:val="24"/>
        </w:rPr>
        <w:t>от</w:t>
      </w:r>
      <w:proofErr w:type="gramEnd"/>
      <w:r>
        <w:rPr>
          <w:rFonts w:cs="Times New Roman,Bold"/>
          <w:b/>
          <w:bCs/>
          <w:iCs/>
          <w:sz w:val="24"/>
          <w:szCs w:val="24"/>
        </w:rPr>
        <w:t xml:space="preserve">  ________                                 Приказ №___от ________                                      </w:t>
      </w:r>
    </w:p>
    <w:p w:rsidR="00FE136E" w:rsidRDefault="00FE136E" w:rsidP="00FE136E">
      <w:pPr>
        <w:autoSpaceDE w:val="0"/>
        <w:rPr>
          <w:rFonts w:cs="Times New Roman,Bold"/>
          <w:b/>
          <w:bCs/>
          <w:iCs/>
          <w:sz w:val="24"/>
          <w:szCs w:val="24"/>
        </w:rPr>
      </w:pPr>
    </w:p>
    <w:p w:rsidR="00FE136E" w:rsidRPr="00FE136E" w:rsidRDefault="00FE136E" w:rsidP="00FE136E">
      <w:pPr>
        <w:autoSpaceDE w:val="0"/>
        <w:rPr>
          <w:rFonts w:ascii="Arial Black" w:hAnsi="Arial Black" w:cs="Times New Roman,Bold"/>
          <w:b/>
          <w:bCs/>
          <w:iCs/>
          <w:sz w:val="28"/>
          <w:szCs w:val="28"/>
        </w:rPr>
      </w:pPr>
      <w:r w:rsidRPr="00FE136E">
        <w:rPr>
          <w:rFonts w:ascii="Arial Black" w:hAnsi="Arial Black" w:cs="Times New Roman,Bold"/>
          <w:b/>
          <w:bCs/>
          <w:iCs/>
          <w:sz w:val="28"/>
          <w:szCs w:val="28"/>
        </w:rPr>
        <w:t xml:space="preserve">                                      </w:t>
      </w:r>
    </w:p>
    <w:p w:rsidR="00FE136E" w:rsidRPr="00FE136E" w:rsidRDefault="00FE136E" w:rsidP="00FE136E">
      <w:pPr>
        <w:autoSpaceDE w:val="0"/>
        <w:rPr>
          <w:rFonts w:ascii="Arial Black" w:hAnsi="Arial Black" w:cs="Times New Roman,Bold"/>
          <w:b/>
          <w:bCs/>
          <w:iCs/>
          <w:sz w:val="28"/>
          <w:szCs w:val="28"/>
        </w:rPr>
      </w:pPr>
    </w:p>
    <w:p w:rsidR="00FE136E" w:rsidRDefault="00FE136E" w:rsidP="00FE136E">
      <w:pPr>
        <w:autoSpaceDE w:val="0"/>
        <w:rPr>
          <w:rFonts w:cs="Times New Roman,Bold"/>
          <w:b/>
          <w:bCs/>
          <w:iCs/>
          <w:sz w:val="24"/>
          <w:szCs w:val="24"/>
        </w:rPr>
      </w:pPr>
    </w:p>
    <w:p w:rsidR="00FE136E" w:rsidRDefault="00FE136E" w:rsidP="00FE136E">
      <w:pPr>
        <w:autoSpaceDE w:val="0"/>
        <w:rPr>
          <w:rFonts w:cs="Times New Roman,Bold"/>
          <w:b/>
          <w:bCs/>
          <w:iCs/>
          <w:sz w:val="24"/>
          <w:szCs w:val="24"/>
        </w:rPr>
      </w:pPr>
    </w:p>
    <w:p w:rsidR="00FE136E" w:rsidRDefault="00FE136E" w:rsidP="00FE136E">
      <w:pPr>
        <w:autoSpaceDE w:val="0"/>
        <w:rPr>
          <w:rFonts w:cs="Times New Roman"/>
          <w:b/>
          <w:bCs/>
          <w:iCs/>
          <w:sz w:val="24"/>
          <w:szCs w:val="24"/>
        </w:rPr>
      </w:pPr>
    </w:p>
    <w:p w:rsidR="00FE136E" w:rsidRDefault="00FE136E" w:rsidP="00FE136E">
      <w:pPr>
        <w:autoSpaceDE w:val="0"/>
        <w:jc w:val="center"/>
        <w:rPr>
          <w:rFonts w:cs="Times New Roman,Bold"/>
          <w:b/>
          <w:bCs/>
          <w:iCs/>
          <w:sz w:val="40"/>
          <w:szCs w:val="40"/>
        </w:rPr>
      </w:pPr>
      <w:r>
        <w:rPr>
          <w:rFonts w:cs="Times New Roman,Bold"/>
          <w:b/>
          <w:bCs/>
          <w:iCs/>
          <w:sz w:val="40"/>
          <w:szCs w:val="40"/>
        </w:rPr>
        <w:t>ОСНОВНАЯ ОБРАЗОВАТЕЛЬНАЯ ПРОГРАММА</w:t>
      </w:r>
    </w:p>
    <w:p w:rsidR="00FE136E" w:rsidRDefault="00FE136E" w:rsidP="00FE136E">
      <w:pPr>
        <w:autoSpaceDE w:val="0"/>
        <w:jc w:val="center"/>
        <w:rPr>
          <w:rFonts w:cs="Times New Roman,Bold"/>
          <w:b/>
          <w:bCs/>
          <w:iCs/>
          <w:sz w:val="40"/>
          <w:szCs w:val="40"/>
        </w:rPr>
      </w:pPr>
      <w:r>
        <w:rPr>
          <w:rFonts w:cs="Times New Roman,Bold"/>
          <w:b/>
          <w:bCs/>
          <w:iCs/>
          <w:sz w:val="40"/>
          <w:szCs w:val="40"/>
        </w:rPr>
        <w:t>ОСНОВНОГО ОБЩЕГО ОБРАЗОВАНИЯ</w:t>
      </w:r>
    </w:p>
    <w:p w:rsidR="00FE136E" w:rsidRPr="00120EB4" w:rsidRDefault="00FE136E" w:rsidP="00FE136E">
      <w:pPr>
        <w:ind w:hanging="142"/>
        <w:jc w:val="center"/>
        <w:rPr>
          <w:rFonts w:ascii="Times New Roman" w:hAnsi="Times New Roman" w:cs="Times New Roman"/>
          <w:b/>
          <w:sz w:val="28"/>
          <w:szCs w:val="28"/>
        </w:rPr>
      </w:pPr>
      <w:r>
        <w:rPr>
          <w:rFonts w:ascii="Times New Roman CYR" w:hAnsi="Times New Roman CYR" w:cs="Times New Roman CYR"/>
          <w:b/>
          <w:sz w:val="28"/>
          <w:szCs w:val="28"/>
        </w:rPr>
        <w:t xml:space="preserve"> </w:t>
      </w:r>
    </w:p>
    <w:p w:rsidR="00FE136E" w:rsidRDefault="00FE136E" w:rsidP="00FE136E">
      <w:pPr>
        <w:autoSpaceDE w:val="0"/>
        <w:rPr>
          <w:rFonts w:cs="Times New Roman,Bold"/>
          <w:b/>
          <w:bCs/>
          <w:iCs/>
          <w:sz w:val="24"/>
          <w:szCs w:val="24"/>
        </w:rPr>
      </w:pPr>
    </w:p>
    <w:p w:rsidR="00FE136E" w:rsidRPr="00FE136E" w:rsidRDefault="00FE136E" w:rsidP="00FE136E">
      <w:pPr>
        <w:autoSpaceDE w:val="0"/>
        <w:jc w:val="center"/>
        <w:rPr>
          <w:rFonts w:cs="Times New Roman,Bold"/>
          <w:b/>
          <w:bCs/>
          <w:iCs/>
          <w:sz w:val="28"/>
          <w:szCs w:val="28"/>
        </w:rPr>
      </w:pPr>
      <w:r w:rsidRPr="00FE136E">
        <w:rPr>
          <w:rFonts w:cs="Times New Roman,Bold"/>
          <w:b/>
          <w:bCs/>
          <w:iCs/>
          <w:sz w:val="28"/>
          <w:szCs w:val="28"/>
        </w:rPr>
        <w:t xml:space="preserve">2015- </w:t>
      </w:r>
      <w:smartTag w:uri="urn:schemas-microsoft-com:office:smarttags" w:element="metricconverter">
        <w:smartTagPr>
          <w:attr w:name="ProductID" w:val="2020 г"/>
        </w:smartTagPr>
        <w:r w:rsidRPr="00FE136E">
          <w:rPr>
            <w:rFonts w:cs="Times New Roman,Bold"/>
            <w:b/>
            <w:bCs/>
            <w:iCs/>
            <w:sz w:val="28"/>
            <w:szCs w:val="28"/>
          </w:rPr>
          <w:t>2020 г</w:t>
        </w:r>
      </w:smartTag>
      <w:r w:rsidRPr="00FE136E">
        <w:rPr>
          <w:rFonts w:cs="Times New Roman,Bold"/>
          <w:b/>
          <w:bCs/>
          <w:iCs/>
          <w:sz w:val="28"/>
          <w:szCs w:val="28"/>
        </w:rPr>
        <w:t>.</w:t>
      </w:r>
    </w:p>
    <w:p w:rsidR="00FE136E" w:rsidRDefault="00FE136E" w:rsidP="00FE136E">
      <w:pPr>
        <w:autoSpaceDE w:val="0"/>
        <w:rPr>
          <w:rFonts w:cs="Times New Roman,Bold"/>
          <w:b/>
          <w:bCs/>
          <w:iCs/>
          <w:sz w:val="24"/>
          <w:szCs w:val="24"/>
        </w:rPr>
      </w:pPr>
    </w:p>
    <w:p w:rsidR="00FE136E" w:rsidRDefault="00FE136E" w:rsidP="00FE136E">
      <w:pPr>
        <w:autoSpaceDE w:val="0"/>
        <w:rPr>
          <w:rFonts w:cs="Times New Roman,Bold"/>
          <w:b/>
          <w:bCs/>
          <w:iCs/>
          <w:sz w:val="24"/>
          <w:szCs w:val="24"/>
        </w:rPr>
      </w:pPr>
    </w:p>
    <w:p w:rsidR="00FE136E" w:rsidRDefault="00FE136E" w:rsidP="00FE136E">
      <w:pPr>
        <w:autoSpaceDE w:val="0"/>
        <w:rPr>
          <w:rFonts w:cs="Times New Roman,Bold"/>
          <w:b/>
          <w:bCs/>
          <w:iCs/>
          <w:sz w:val="24"/>
          <w:szCs w:val="24"/>
        </w:rPr>
      </w:pPr>
    </w:p>
    <w:p w:rsidR="00FE136E" w:rsidRDefault="00FE136E" w:rsidP="00FE136E">
      <w:pPr>
        <w:autoSpaceDE w:val="0"/>
        <w:rPr>
          <w:rFonts w:cs="Times New Roman,Bold"/>
          <w:b/>
          <w:bCs/>
          <w:iCs/>
          <w:sz w:val="24"/>
          <w:szCs w:val="24"/>
        </w:rPr>
      </w:pPr>
    </w:p>
    <w:p w:rsidR="00FE136E" w:rsidRDefault="00FE136E" w:rsidP="00FE136E">
      <w:pPr>
        <w:autoSpaceDE w:val="0"/>
        <w:rPr>
          <w:rFonts w:cs="Times New Roman,Bold"/>
          <w:b/>
          <w:bCs/>
          <w:iCs/>
          <w:sz w:val="24"/>
          <w:szCs w:val="24"/>
        </w:rPr>
      </w:pPr>
    </w:p>
    <w:p w:rsidR="00FE136E" w:rsidRDefault="00FE136E" w:rsidP="00FE136E">
      <w:pPr>
        <w:autoSpaceDE w:val="0"/>
        <w:jc w:val="center"/>
        <w:rPr>
          <w:rFonts w:cs="Times New Roman,Bold"/>
          <w:b/>
          <w:bCs/>
          <w:iCs/>
          <w:sz w:val="24"/>
          <w:szCs w:val="24"/>
        </w:rPr>
      </w:pPr>
      <w:r>
        <w:rPr>
          <w:rFonts w:cs="Times New Roman,Bold"/>
          <w:b/>
          <w:bCs/>
          <w:iCs/>
          <w:sz w:val="24"/>
          <w:szCs w:val="24"/>
        </w:rPr>
        <w:t>г</w:t>
      </w:r>
      <w:proofErr w:type="gramStart"/>
      <w:r>
        <w:rPr>
          <w:rFonts w:cs="Times New Roman,Bold"/>
          <w:b/>
          <w:bCs/>
          <w:iCs/>
          <w:sz w:val="24"/>
          <w:szCs w:val="24"/>
        </w:rPr>
        <w:t xml:space="preserve">.. </w:t>
      </w:r>
      <w:proofErr w:type="gramEnd"/>
      <w:r>
        <w:rPr>
          <w:rFonts w:cs="Times New Roman,Bold"/>
          <w:b/>
          <w:bCs/>
          <w:iCs/>
          <w:sz w:val="24"/>
          <w:szCs w:val="24"/>
        </w:rPr>
        <w:t>Дигора</w:t>
      </w:r>
    </w:p>
    <w:p w:rsidR="00FE136E" w:rsidRDefault="00FE136E" w:rsidP="00FE136E">
      <w:pPr>
        <w:autoSpaceDE w:val="0"/>
        <w:jc w:val="center"/>
        <w:rPr>
          <w:rFonts w:cs="Times New Roman,Bold"/>
          <w:b/>
          <w:bCs/>
          <w:iCs/>
          <w:sz w:val="24"/>
          <w:szCs w:val="24"/>
        </w:rPr>
      </w:pPr>
      <w:smartTag w:uri="urn:schemas-microsoft-com:office:smarttags" w:element="metricconverter">
        <w:smartTagPr>
          <w:attr w:name="ProductID" w:val="2015 г"/>
        </w:smartTagPr>
        <w:r>
          <w:rPr>
            <w:rFonts w:cs="Times New Roman,Bold"/>
            <w:b/>
            <w:bCs/>
            <w:iCs/>
            <w:sz w:val="24"/>
            <w:szCs w:val="24"/>
          </w:rPr>
          <w:t>2015 г</w:t>
        </w:r>
      </w:smartTag>
    </w:p>
    <w:p w:rsidR="00FE136E" w:rsidRDefault="00FE136E" w:rsidP="00FE136E">
      <w:pPr>
        <w:autoSpaceDE w:val="0"/>
        <w:jc w:val="center"/>
        <w:rPr>
          <w:rFonts w:cs="Times New Roman,Bold"/>
          <w:b/>
          <w:bCs/>
          <w:iCs/>
          <w:sz w:val="24"/>
          <w:szCs w:val="24"/>
        </w:rPr>
      </w:pPr>
    </w:p>
    <w:p w:rsidR="00FE136E" w:rsidRDefault="00FE136E" w:rsidP="00FE136E">
      <w:pPr>
        <w:autoSpaceDE w:val="0"/>
        <w:jc w:val="center"/>
        <w:rPr>
          <w:rFonts w:cs="Times New Roman,Bold"/>
          <w:b/>
          <w:bCs/>
          <w:iCs/>
          <w:sz w:val="24"/>
          <w:szCs w:val="24"/>
        </w:rPr>
      </w:pPr>
    </w:p>
    <w:p w:rsidR="00B63FFE" w:rsidRDefault="007E035C" w:rsidP="009B34BC">
      <w:pPr>
        <w:ind w:hanging="142"/>
        <w:jc w:val="center"/>
        <w:rPr>
          <w:rFonts w:ascii="Times New Roman" w:hAnsi="Times New Roman" w:cs="Times New Roman"/>
          <w:b/>
          <w:sz w:val="28"/>
          <w:szCs w:val="28"/>
        </w:rPr>
      </w:pPr>
      <w:r>
        <w:rPr>
          <w:rFonts w:ascii="Times New Roman" w:hAnsi="Times New Roman" w:cs="Times New Roman"/>
          <w:b/>
          <w:sz w:val="28"/>
          <w:szCs w:val="28"/>
        </w:rPr>
        <w:t>Основная общео</w:t>
      </w:r>
      <w:r w:rsidR="00B63FFE">
        <w:rPr>
          <w:rFonts w:ascii="Times New Roman" w:hAnsi="Times New Roman" w:cs="Times New Roman"/>
          <w:b/>
          <w:sz w:val="28"/>
          <w:szCs w:val="28"/>
        </w:rPr>
        <w:t>бразовательная программа основного общего образования</w:t>
      </w:r>
    </w:p>
    <w:p w:rsidR="00B63FFE" w:rsidRPr="00120EB4" w:rsidRDefault="00120EB4" w:rsidP="009B34BC">
      <w:pPr>
        <w:ind w:hanging="142"/>
        <w:jc w:val="center"/>
        <w:rPr>
          <w:rFonts w:ascii="Times New Roman" w:hAnsi="Times New Roman" w:cs="Times New Roman"/>
          <w:b/>
          <w:sz w:val="28"/>
          <w:szCs w:val="28"/>
        </w:rPr>
      </w:pPr>
      <w:r w:rsidRPr="00120EB4">
        <w:rPr>
          <w:rFonts w:ascii="Times New Roman CYR" w:hAnsi="Times New Roman CYR" w:cs="Times New Roman CYR"/>
          <w:b/>
          <w:sz w:val="28"/>
          <w:szCs w:val="28"/>
        </w:rPr>
        <w:t>МКОУ ООШ №3 г. Дигоры</w:t>
      </w:r>
    </w:p>
    <w:p w:rsidR="00540204" w:rsidRPr="000C61B0" w:rsidRDefault="00540204" w:rsidP="00540204">
      <w:pPr>
        <w:spacing w:line="360" w:lineRule="auto"/>
        <w:ind w:left="851" w:firstLine="709"/>
        <w:jc w:val="both"/>
        <w:rPr>
          <w:rFonts w:ascii="Times New Roman" w:hAnsi="Times New Roman" w:cs="Times New Roman"/>
          <w:color w:val="000000" w:themeColor="text1"/>
          <w:sz w:val="28"/>
          <w:szCs w:val="28"/>
        </w:rPr>
      </w:pPr>
    </w:p>
    <w:p w:rsidR="00540204" w:rsidRPr="00D542A8" w:rsidRDefault="00540204" w:rsidP="00540204">
      <w:pPr>
        <w:tabs>
          <w:tab w:val="left" w:leader="dot" w:pos="624"/>
        </w:tabs>
        <w:spacing w:line="360" w:lineRule="auto"/>
        <w:ind w:firstLine="454"/>
        <w:jc w:val="center"/>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b/>
          <w:sz w:val="28"/>
          <w:szCs w:val="28"/>
        </w:rPr>
        <w:t>Содержание</w:t>
      </w:r>
      <w:r>
        <w:rPr>
          <w:rStyle w:val="Zag11"/>
          <w:rFonts w:ascii="Times New Roman" w:eastAsia="@Arial Unicode MS" w:hAnsi="Times New Roman" w:cs="Times New Roman"/>
          <w:b/>
          <w:sz w:val="28"/>
          <w:szCs w:val="28"/>
        </w:rPr>
        <w:t>.</w:t>
      </w:r>
    </w:p>
    <w:p w:rsidR="00540204" w:rsidRPr="00D542A8" w:rsidRDefault="00540204" w:rsidP="00540204">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Общие положения</w:t>
      </w:r>
      <w:r>
        <w:rPr>
          <w:rStyle w:val="Zag11"/>
          <w:rFonts w:ascii="Times New Roman" w:eastAsia="@Arial Unicode MS" w:hAnsi="Times New Roman" w:cs="Times New Roman"/>
          <w:sz w:val="28"/>
          <w:szCs w:val="28"/>
        </w:rPr>
        <w:t>.</w:t>
      </w:r>
    </w:p>
    <w:p w:rsidR="00540204" w:rsidRPr="00D542A8" w:rsidRDefault="00540204" w:rsidP="00540204">
      <w:pPr>
        <w:spacing w:line="360" w:lineRule="auto"/>
        <w:ind w:firstLine="454"/>
        <w:jc w:val="center"/>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b/>
          <w:sz w:val="28"/>
          <w:szCs w:val="28"/>
        </w:rPr>
        <w:t>1. Целевой раздел</w:t>
      </w:r>
      <w:r>
        <w:rPr>
          <w:rStyle w:val="Zag11"/>
          <w:rFonts w:ascii="Times New Roman" w:eastAsia="@Arial Unicode MS" w:hAnsi="Times New Roman" w:cs="Times New Roman"/>
          <w:b/>
          <w:sz w:val="28"/>
          <w:szCs w:val="28"/>
        </w:rPr>
        <w:t>.</w:t>
      </w:r>
    </w:p>
    <w:p w:rsidR="00540204" w:rsidRPr="00D542A8" w:rsidRDefault="00540204" w:rsidP="00540204">
      <w:pPr>
        <w:spacing w:line="360" w:lineRule="auto"/>
        <w:ind w:firstLine="454"/>
        <w:jc w:val="both"/>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sz w:val="28"/>
          <w:szCs w:val="28"/>
        </w:rPr>
        <w:t>1.1. Пояснительная записка</w:t>
      </w:r>
      <w:r>
        <w:rPr>
          <w:rStyle w:val="Zag11"/>
          <w:rFonts w:ascii="Times New Roman" w:eastAsia="@Arial Unicode MS" w:hAnsi="Times New Roman" w:cs="Times New Roman"/>
          <w:sz w:val="28"/>
          <w:szCs w:val="28"/>
        </w:rPr>
        <w:t>.</w:t>
      </w:r>
    </w:p>
    <w:p w:rsidR="00540204" w:rsidRPr="00D542A8" w:rsidRDefault="00540204" w:rsidP="00540204">
      <w:pPr>
        <w:spacing w:line="360" w:lineRule="auto"/>
        <w:ind w:firstLine="454"/>
        <w:jc w:val="both"/>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sz w:val="28"/>
          <w:szCs w:val="28"/>
        </w:rPr>
        <w:t xml:space="preserve">1.2. Планируемые результаты освоения </w:t>
      </w:r>
      <w:proofErr w:type="gramStart"/>
      <w:r w:rsidRPr="00D542A8">
        <w:rPr>
          <w:rStyle w:val="Zag11"/>
          <w:rFonts w:ascii="Times New Roman" w:eastAsia="@Arial Unicode MS" w:hAnsi="Times New Roman" w:cs="Times New Roman"/>
          <w:sz w:val="28"/>
          <w:szCs w:val="28"/>
        </w:rPr>
        <w:t>обучающимися</w:t>
      </w:r>
      <w:proofErr w:type="gramEnd"/>
      <w:r w:rsidRPr="00D542A8">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w:t>
      </w:r>
      <w:r>
        <w:rPr>
          <w:rStyle w:val="Zag11"/>
          <w:rFonts w:ascii="Times New Roman" w:eastAsia="@Arial Unicode MS" w:hAnsi="Times New Roman" w:cs="Times New Roman"/>
          <w:sz w:val="28"/>
          <w:szCs w:val="28"/>
        </w:rPr>
        <w:t>.</w:t>
      </w:r>
    </w:p>
    <w:p w:rsidR="00540204" w:rsidRPr="00D542A8" w:rsidRDefault="00540204" w:rsidP="00540204">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1.2.1. Общие положения</w:t>
      </w:r>
      <w:r>
        <w:rPr>
          <w:rStyle w:val="Zag11"/>
          <w:rFonts w:ascii="Times New Roman" w:eastAsia="@Arial Unicode MS" w:hAnsi="Times New Roman" w:cs="Times New Roman"/>
          <w:sz w:val="28"/>
          <w:szCs w:val="28"/>
        </w:rPr>
        <w:t>.</w:t>
      </w:r>
    </w:p>
    <w:p w:rsidR="00540204" w:rsidRPr="00D542A8" w:rsidRDefault="00540204" w:rsidP="00540204">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1.2.2. Ведущие целевые установки и основные ожидаемые результаты</w:t>
      </w:r>
      <w:r>
        <w:rPr>
          <w:rStyle w:val="Zag11"/>
          <w:rFonts w:ascii="Times New Roman" w:eastAsia="@Arial Unicode MS" w:hAnsi="Times New Roman" w:cs="Times New Roman"/>
          <w:sz w:val="28"/>
          <w:szCs w:val="28"/>
        </w:rPr>
        <w:t>.</w:t>
      </w:r>
    </w:p>
    <w:p w:rsidR="00540204" w:rsidRPr="00D542A8" w:rsidRDefault="00540204" w:rsidP="00540204">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 Планируемые результаты освоения учебных и междисциплинарных программ</w:t>
      </w:r>
      <w:r>
        <w:rPr>
          <w:rStyle w:val="Zag11"/>
          <w:rFonts w:ascii="Times New Roman" w:eastAsia="@Arial Unicode MS" w:hAnsi="Times New Roman" w:cs="Times New Roman"/>
          <w:sz w:val="28"/>
          <w:szCs w:val="28"/>
        </w:rPr>
        <w:t>.</w:t>
      </w:r>
    </w:p>
    <w:p w:rsidR="00540204" w:rsidRPr="00D542A8" w:rsidRDefault="00540204" w:rsidP="00540204">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1.2.3.1. Формирование универсальных учебных действий</w:t>
      </w:r>
      <w:r>
        <w:rPr>
          <w:rStyle w:val="Zag11"/>
          <w:rFonts w:ascii="Times New Roman" w:eastAsia="@Arial Unicode MS" w:hAnsi="Times New Roman" w:cs="Times New Roman"/>
          <w:sz w:val="28"/>
          <w:szCs w:val="28"/>
        </w:rPr>
        <w:t>.</w:t>
      </w:r>
    </w:p>
    <w:p w:rsidR="00540204" w:rsidRPr="00D542A8" w:rsidRDefault="00540204" w:rsidP="00540204">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1.2.3.2. Формирование ИКТ-компетентности обучающихся</w:t>
      </w:r>
      <w:proofErr w:type="gramStart"/>
      <w:r w:rsidRPr="00D542A8">
        <w:rPr>
          <w:rStyle w:val="Zag11"/>
          <w:rFonts w:ascii="Times New Roman" w:eastAsia="@Arial Unicode MS" w:hAnsi="Times New Roman" w:cs="Times New Roman"/>
          <w:sz w:val="28"/>
          <w:szCs w:val="28"/>
        </w:rPr>
        <w:t xml:space="preserve"> </w:t>
      </w:r>
      <w:r>
        <w:rPr>
          <w:rStyle w:val="Zag11"/>
          <w:rFonts w:ascii="Times New Roman" w:eastAsia="@Arial Unicode MS" w:hAnsi="Times New Roman" w:cs="Times New Roman"/>
          <w:sz w:val="28"/>
          <w:szCs w:val="28"/>
        </w:rPr>
        <w:t>.</w:t>
      </w:r>
      <w:proofErr w:type="gramEnd"/>
    </w:p>
    <w:p w:rsidR="00540204" w:rsidRPr="00D542A8" w:rsidRDefault="00540204" w:rsidP="00540204">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1.2.3.3. Основы учебно-исследовательской и проектной деятельности</w:t>
      </w:r>
      <w:r>
        <w:rPr>
          <w:rStyle w:val="Zag11"/>
          <w:rFonts w:ascii="Times New Roman" w:eastAsia="@Arial Unicode MS" w:hAnsi="Times New Roman" w:cs="Times New Roman"/>
          <w:sz w:val="28"/>
          <w:szCs w:val="28"/>
        </w:rPr>
        <w:t>.</w:t>
      </w:r>
    </w:p>
    <w:p w:rsidR="00540204" w:rsidRPr="00D542A8" w:rsidRDefault="00540204" w:rsidP="00540204">
      <w:pPr>
        <w:pStyle w:val="aff3"/>
        <w:rPr>
          <w:szCs w:val="28"/>
        </w:rPr>
      </w:pPr>
      <w:r w:rsidRPr="00D542A8">
        <w:rPr>
          <w:szCs w:val="28"/>
        </w:rPr>
        <w:t>1.2.3.4. Стратегии смыслового чтения и работа с текстом</w:t>
      </w:r>
      <w:r>
        <w:rPr>
          <w:szCs w:val="28"/>
        </w:rPr>
        <w:t>.</w:t>
      </w:r>
    </w:p>
    <w:p w:rsidR="00540204" w:rsidRPr="00D542A8" w:rsidRDefault="00540204" w:rsidP="00540204">
      <w:pPr>
        <w:pStyle w:val="aff3"/>
        <w:rPr>
          <w:szCs w:val="28"/>
        </w:rPr>
      </w:pPr>
      <w:r w:rsidRPr="00D542A8">
        <w:rPr>
          <w:szCs w:val="28"/>
        </w:rPr>
        <w:t>1.2.3.5. Русский язык.</w:t>
      </w:r>
    </w:p>
    <w:p w:rsidR="00540204" w:rsidRPr="00D542A8" w:rsidRDefault="00540204" w:rsidP="00540204">
      <w:pPr>
        <w:pStyle w:val="aff3"/>
        <w:rPr>
          <w:szCs w:val="28"/>
        </w:rPr>
      </w:pPr>
      <w:r w:rsidRPr="00D542A8">
        <w:rPr>
          <w:szCs w:val="28"/>
        </w:rPr>
        <w:t>1.2.3.6. Литература.</w:t>
      </w:r>
    </w:p>
    <w:p w:rsidR="00540204" w:rsidRPr="00D542A8" w:rsidRDefault="00540204" w:rsidP="00540204">
      <w:pPr>
        <w:pStyle w:val="aff3"/>
        <w:rPr>
          <w:szCs w:val="28"/>
        </w:rPr>
      </w:pPr>
      <w:r w:rsidRPr="00D542A8">
        <w:rPr>
          <w:szCs w:val="28"/>
        </w:rPr>
        <w:t>1.2.3.7. Иностранный язык. Второй иностранный язык</w:t>
      </w:r>
      <w:r>
        <w:rPr>
          <w:szCs w:val="28"/>
        </w:rPr>
        <w:t>.</w:t>
      </w:r>
    </w:p>
    <w:p w:rsidR="00540204" w:rsidRPr="00D542A8" w:rsidRDefault="00540204" w:rsidP="00540204">
      <w:pPr>
        <w:pStyle w:val="aff3"/>
        <w:rPr>
          <w:szCs w:val="28"/>
        </w:rPr>
      </w:pPr>
      <w:r w:rsidRPr="00D542A8">
        <w:rPr>
          <w:szCs w:val="28"/>
        </w:rPr>
        <w:t>1.2.3.8. История России. Всеобщая история</w:t>
      </w:r>
      <w:r>
        <w:rPr>
          <w:szCs w:val="28"/>
        </w:rPr>
        <w:t>.</w:t>
      </w:r>
    </w:p>
    <w:p w:rsidR="00540204" w:rsidRPr="00D542A8" w:rsidRDefault="00540204" w:rsidP="00540204">
      <w:pPr>
        <w:pStyle w:val="aff3"/>
        <w:rPr>
          <w:szCs w:val="28"/>
        </w:rPr>
      </w:pPr>
      <w:r w:rsidRPr="00D542A8">
        <w:rPr>
          <w:szCs w:val="28"/>
        </w:rPr>
        <w:t>1.2.3.9. Обществознание</w:t>
      </w:r>
      <w:r>
        <w:rPr>
          <w:szCs w:val="28"/>
        </w:rPr>
        <w:t>.</w:t>
      </w:r>
    </w:p>
    <w:p w:rsidR="00540204" w:rsidRPr="00D542A8" w:rsidRDefault="00540204" w:rsidP="00540204">
      <w:pPr>
        <w:pStyle w:val="aff3"/>
        <w:rPr>
          <w:szCs w:val="28"/>
        </w:rPr>
      </w:pPr>
      <w:r w:rsidRPr="00D542A8">
        <w:rPr>
          <w:szCs w:val="28"/>
        </w:rPr>
        <w:t>1.2.3.10. География</w:t>
      </w:r>
      <w:r>
        <w:rPr>
          <w:szCs w:val="28"/>
        </w:rPr>
        <w:t>.</w:t>
      </w:r>
    </w:p>
    <w:p w:rsidR="00540204" w:rsidRPr="00D542A8" w:rsidRDefault="00540204" w:rsidP="00540204">
      <w:pPr>
        <w:pStyle w:val="aff3"/>
        <w:rPr>
          <w:szCs w:val="28"/>
        </w:rPr>
      </w:pPr>
      <w:r w:rsidRPr="00D542A8">
        <w:rPr>
          <w:szCs w:val="28"/>
        </w:rPr>
        <w:lastRenderedPageBreak/>
        <w:t>1.2.3.11. Математика. Алгебра. Геометрия</w:t>
      </w:r>
      <w:r>
        <w:rPr>
          <w:szCs w:val="28"/>
        </w:rPr>
        <w:t>.</w:t>
      </w:r>
    </w:p>
    <w:p w:rsidR="00540204" w:rsidRPr="00D542A8" w:rsidRDefault="00540204" w:rsidP="00540204">
      <w:pPr>
        <w:pStyle w:val="aff3"/>
        <w:rPr>
          <w:szCs w:val="28"/>
        </w:rPr>
      </w:pPr>
      <w:r w:rsidRPr="00D542A8">
        <w:rPr>
          <w:szCs w:val="28"/>
        </w:rPr>
        <w:t>1.2.3.12. Информатика</w:t>
      </w:r>
      <w:r>
        <w:rPr>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1.2.3.13. Физика</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1.2.3.14. Биология</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1.2.3.15. Химия</w:t>
      </w:r>
      <w:r>
        <w:rPr>
          <w:rFonts w:ascii="Times New Roman" w:hAnsi="Times New Roman" w:cs="Times New Roman"/>
          <w:sz w:val="28"/>
          <w:szCs w:val="28"/>
        </w:rPr>
        <w:t>.</w:t>
      </w:r>
    </w:p>
    <w:p w:rsidR="00540204" w:rsidRPr="00D542A8" w:rsidRDefault="00540204" w:rsidP="00540204">
      <w:pPr>
        <w:pStyle w:val="aff3"/>
        <w:rPr>
          <w:szCs w:val="28"/>
        </w:rPr>
      </w:pPr>
      <w:r w:rsidRPr="00D542A8">
        <w:rPr>
          <w:szCs w:val="28"/>
        </w:rPr>
        <w:t>1.2.3.16. Изобразительное искусство</w:t>
      </w:r>
      <w:r>
        <w:rPr>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1.2.3.17. Музыка</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1.2.3.18. Технология</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1.2.3.19. Физическая культура</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1.2.3.20.  Основы безопасности жизнедеятельности</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 xml:space="preserve">1.3. Система </w:t>
      </w:r>
      <w:proofErr w:type="gramStart"/>
      <w:r w:rsidRPr="00D542A8">
        <w:rPr>
          <w:rFonts w:ascii="Times New Roman" w:hAnsi="Times New Roman" w:cs="Times New Roman"/>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Pr>
          <w:rFonts w:ascii="Times New Roman" w:hAnsi="Times New Roman" w:cs="Times New Roman"/>
          <w:b/>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1.3.1. Общие положения</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1.3.2. Особенности оценки личностных результатов</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1.3.3. Особенности оценки метапредметных результатов</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1.3.4. Особенности оценки предметных результатов</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1.3.6. Итоговая оценка выпускника и её использование при переходе от основного к среднему (полному) общему образованию</w:t>
      </w:r>
      <w:proofErr w:type="gramStart"/>
      <w:r w:rsidRPr="00D542A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40204" w:rsidRPr="00D542A8" w:rsidRDefault="00540204" w:rsidP="00540204">
      <w:pPr>
        <w:spacing w:line="360" w:lineRule="auto"/>
        <w:ind w:firstLine="454"/>
        <w:jc w:val="center"/>
        <w:rPr>
          <w:rFonts w:ascii="Times New Roman" w:hAnsi="Times New Roman" w:cs="Times New Roman"/>
          <w:b/>
          <w:sz w:val="28"/>
          <w:szCs w:val="28"/>
        </w:rPr>
      </w:pPr>
      <w:r w:rsidRPr="00D542A8">
        <w:rPr>
          <w:rFonts w:ascii="Times New Roman" w:hAnsi="Times New Roman" w:cs="Times New Roman"/>
          <w:b/>
          <w:sz w:val="28"/>
          <w:szCs w:val="28"/>
        </w:rPr>
        <w:t>2. Содержательный раздел</w:t>
      </w:r>
      <w:r>
        <w:rPr>
          <w:rFonts w:ascii="Times New Roman" w:hAnsi="Times New Roman" w:cs="Times New Roman"/>
          <w:b/>
          <w:sz w:val="28"/>
          <w:szCs w:val="28"/>
        </w:rPr>
        <w:t>.</w:t>
      </w:r>
    </w:p>
    <w:p w:rsidR="00540204" w:rsidRPr="00D542A8" w:rsidRDefault="00540204" w:rsidP="00540204">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2.1. Программа развития универсальных учебных действий на ступени основного общего образования</w:t>
      </w:r>
      <w:r>
        <w:rPr>
          <w:rFonts w:ascii="Times New Roman" w:hAnsi="Times New Roman" w:cs="Times New Roman"/>
          <w:b/>
          <w:sz w:val="28"/>
          <w:szCs w:val="28"/>
        </w:rPr>
        <w:t>.</w:t>
      </w:r>
    </w:p>
    <w:p w:rsidR="00540204" w:rsidRPr="00D542A8" w:rsidRDefault="00540204" w:rsidP="00540204">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lastRenderedPageBreak/>
        <w:t>2.2. Программы отдельных учебных предметов, курсов</w:t>
      </w:r>
      <w:r>
        <w:rPr>
          <w:rFonts w:ascii="Times New Roman" w:hAnsi="Times New Roman" w:cs="Times New Roman"/>
          <w:b/>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2.2.1. Общие положения</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2.2.2. Основное содержание учебных предметов на ступени основного общего образования</w:t>
      </w:r>
    </w:p>
    <w:p w:rsidR="00540204" w:rsidRPr="00D542A8" w:rsidRDefault="00540204" w:rsidP="00540204">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sidRPr="00D542A8">
        <w:rPr>
          <w:rStyle w:val="Zag11"/>
          <w:rFonts w:eastAsia="@Arial Unicode MS"/>
          <w:i w:val="0"/>
          <w:color w:val="auto"/>
          <w:sz w:val="28"/>
          <w:szCs w:val="28"/>
          <w:lang w:val="ru-RU"/>
        </w:rPr>
        <w:t>Русский язык</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Литература</w:t>
      </w:r>
    </w:p>
    <w:p w:rsidR="00540204" w:rsidRPr="00D542A8" w:rsidRDefault="00540204" w:rsidP="00540204">
      <w:pPr>
        <w:pStyle w:val="aff3"/>
        <w:rPr>
          <w:szCs w:val="28"/>
        </w:rPr>
      </w:pPr>
      <w:r w:rsidRPr="00D542A8">
        <w:rPr>
          <w:szCs w:val="28"/>
        </w:rPr>
        <w:t xml:space="preserve">Иностранный язык. Второй иностранный язык </w:t>
      </w:r>
    </w:p>
    <w:p w:rsidR="00540204" w:rsidRPr="00D542A8" w:rsidRDefault="00540204" w:rsidP="00540204">
      <w:pPr>
        <w:pStyle w:val="aff3"/>
        <w:rPr>
          <w:szCs w:val="28"/>
        </w:rPr>
      </w:pPr>
      <w:r w:rsidRPr="00D542A8">
        <w:rPr>
          <w:szCs w:val="28"/>
        </w:rPr>
        <w:t>История России. Всеобщая история</w:t>
      </w:r>
    </w:p>
    <w:p w:rsidR="00540204" w:rsidRPr="00D542A8" w:rsidRDefault="00540204" w:rsidP="00540204">
      <w:pPr>
        <w:pStyle w:val="aff3"/>
        <w:rPr>
          <w:szCs w:val="28"/>
        </w:rPr>
      </w:pPr>
      <w:r w:rsidRPr="00D542A8">
        <w:rPr>
          <w:szCs w:val="28"/>
        </w:rPr>
        <w:t>Обществознание</w:t>
      </w:r>
    </w:p>
    <w:p w:rsidR="00540204" w:rsidRPr="00D542A8" w:rsidRDefault="00540204" w:rsidP="00540204">
      <w:pPr>
        <w:pStyle w:val="aff3"/>
        <w:rPr>
          <w:szCs w:val="28"/>
        </w:rPr>
      </w:pPr>
      <w:r w:rsidRPr="00D542A8">
        <w:rPr>
          <w:szCs w:val="28"/>
        </w:rPr>
        <w:t>География</w:t>
      </w:r>
    </w:p>
    <w:p w:rsidR="00540204" w:rsidRPr="00D542A8" w:rsidRDefault="00540204" w:rsidP="00540204">
      <w:pPr>
        <w:pStyle w:val="aff3"/>
        <w:rPr>
          <w:szCs w:val="28"/>
        </w:rPr>
      </w:pPr>
      <w:r w:rsidRPr="00D542A8">
        <w:rPr>
          <w:szCs w:val="28"/>
        </w:rPr>
        <w:t>Математика. Алгебра. Геометрия</w:t>
      </w:r>
    </w:p>
    <w:p w:rsidR="00540204" w:rsidRPr="00D542A8" w:rsidRDefault="00540204" w:rsidP="00540204">
      <w:pPr>
        <w:pStyle w:val="aff3"/>
        <w:rPr>
          <w:szCs w:val="28"/>
        </w:rPr>
      </w:pPr>
      <w:r w:rsidRPr="00D542A8">
        <w:rPr>
          <w:szCs w:val="28"/>
        </w:rPr>
        <w:t>Информатика</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Физика</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Биология</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Химия</w:t>
      </w:r>
    </w:p>
    <w:p w:rsidR="00540204" w:rsidRPr="00D542A8" w:rsidRDefault="00540204" w:rsidP="00540204">
      <w:pPr>
        <w:pStyle w:val="aff3"/>
        <w:rPr>
          <w:szCs w:val="28"/>
        </w:rPr>
      </w:pPr>
      <w:r w:rsidRPr="00D542A8">
        <w:rPr>
          <w:szCs w:val="28"/>
        </w:rPr>
        <w:t>Изобразительное искусство</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Музыка</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Технология</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Физическая культура </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Основы безопасности жизнедеятельности</w:t>
      </w:r>
    </w:p>
    <w:p w:rsidR="00540204" w:rsidRPr="00D542A8" w:rsidRDefault="00540204" w:rsidP="00540204">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 xml:space="preserve">2.3. Программа воспитания и социализации </w:t>
      </w:r>
      <w:proofErr w:type="gramStart"/>
      <w:r w:rsidRPr="00D542A8">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2.3.1. Цель и задачи воспитания и социализации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2.3.2. Основные направления и ценностные основы воспитания и социализации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lastRenderedPageBreak/>
        <w:t xml:space="preserve">2.3.3. Принципы и особенности организации содержания воспитания и социализации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2.3.4. Основное содержание духовно-нравственного развития и воспитания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2.3.5. Виды деятельности и формы занятий с </w:t>
      </w:r>
      <w:proofErr w:type="gramStart"/>
      <w:r w:rsidRPr="00D542A8">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2.3.6. Этапы организации социализации </w:t>
      </w:r>
      <w:proofErr w:type="gramStart"/>
      <w:r w:rsidRPr="00D542A8">
        <w:rPr>
          <w:rFonts w:ascii="Times New Roman" w:hAnsi="Times New Roman" w:cs="Times New Roman"/>
          <w:sz w:val="28"/>
          <w:szCs w:val="28"/>
        </w:rPr>
        <w:t>обучающихся</w:t>
      </w:r>
      <w:proofErr w:type="gramEnd"/>
      <w:r w:rsidRPr="00D542A8">
        <w:rPr>
          <w:rFonts w:ascii="Times New Roman" w:hAnsi="Times New Roman" w:cs="Times New Roman"/>
          <w:sz w:val="28"/>
          <w:szCs w:val="28"/>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2.3.7. Основные формы организации педагогической поддержки социализации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2.3.8. Организация работы по формированию экологически целесообразного, здорового и безопасного образа жизни</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2.3.10. Планируемые результаты воспитания и социализации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2.3.12. Методологический инструментарий мониторинга воспитания и социализации </w:t>
      </w:r>
      <w:proofErr w:type="gramStart"/>
      <w:r w:rsidRPr="00D542A8">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2.4. Программа коррекционной работы</w:t>
      </w:r>
      <w:proofErr w:type="gramStart"/>
      <w:r w:rsidRPr="00D542A8">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540204" w:rsidRPr="00D542A8" w:rsidRDefault="00540204" w:rsidP="00540204">
      <w:pPr>
        <w:spacing w:line="360" w:lineRule="auto"/>
        <w:ind w:firstLine="454"/>
        <w:jc w:val="both"/>
        <w:rPr>
          <w:rFonts w:ascii="Times New Roman" w:hAnsi="Times New Roman" w:cs="Times New Roman"/>
          <w:b/>
          <w:sz w:val="28"/>
          <w:szCs w:val="28"/>
        </w:rPr>
      </w:pPr>
    </w:p>
    <w:p w:rsidR="00540204" w:rsidRPr="00D542A8" w:rsidRDefault="00540204" w:rsidP="00540204">
      <w:pPr>
        <w:spacing w:line="360" w:lineRule="auto"/>
        <w:ind w:firstLine="454"/>
        <w:jc w:val="center"/>
        <w:rPr>
          <w:rFonts w:ascii="Times New Roman" w:hAnsi="Times New Roman" w:cs="Times New Roman"/>
          <w:b/>
          <w:sz w:val="28"/>
          <w:szCs w:val="28"/>
        </w:rPr>
      </w:pPr>
      <w:r w:rsidRPr="00D542A8">
        <w:rPr>
          <w:rFonts w:ascii="Times New Roman" w:hAnsi="Times New Roman" w:cs="Times New Roman"/>
          <w:b/>
          <w:sz w:val="28"/>
          <w:szCs w:val="28"/>
        </w:rPr>
        <w:t>3. Организационный раздел</w:t>
      </w:r>
      <w:r>
        <w:rPr>
          <w:rFonts w:ascii="Times New Roman" w:hAnsi="Times New Roman" w:cs="Times New Roman"/>
          <w:b/>
          <w:sz w:val="28"/>
          <w:szCs w:val="28"/>
        </w:rPr>
        <w:t>.</w:t>
      </w:r>
    </w:p>
    <w:p w:rsidR="00540204" w:rsidRPr="00D542A8" w:rsidRDefault="00540204" w:rsidP="00540204">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3.1. Примерный учебный план основного общего образования</w:t>
      </w:r>
      <w:r>
        <w:rPr>
          <w:rFonts w:ascii="Times New Roman" w:hAnsi="Times New Roman" w:cs="Times New Roman"/>
          <w:b/>
          <w:sz w:val="28"/>
          <w:szCs w:val="28"/>
        </w:rPr>
        <w:t>.</w:t>
      </w:r>
    </w:p>
    <w:p w:rsidR="00540204" w:rsidRPr="00D542A8" w:rsidRDefault="00540204" w:rsidP="00540204">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lastRenderedPageBreak/>
        <w:t>3.2. Система условий реализации основной образовательной программы</w:t>
      </w:r>
      <w:r>
        <w:rPr>
          <w:rFonts w:ascii="Times New Roman" w:hAnsi="Times New Roman" w:cs="Times New Roman"/>
          <w:b/>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3.2.1. Описание кадровых условий реализации основной образовательной программы основного общего образования</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3.2.3. Финансовое обеспечение реализации основной образовательной программы основного общего образования</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3.2.4. Материально-технические условия реализации основной образовательной программы</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3.2.5. Информационно-методические условия реализации основной образовательной программы основного общего образования</w:t>
      </w:r>
      <w:r>
        <w:rPr>
          <w:rFonts w:ascii="Times New Roman" w:hAnsi="Times New Roman" w:cs="Times New Roman"/>
          <w:sz w:val="28"/>
          <w:szCs w:val="28"/>
        </w:rPr>
        <w:t>.</w:t>
      </w:r>
    </w:p>
    <w:p w:rsidR="00540204" w:rsidRPr="00D542A8" w:rsidRDefault="00540204" w:rsidP="00540204">
      <w:pPr>
        <w:spacing w:line="360" w:lineRule="auto"/>
        <w:ind w:firstLine="454"/>
        <w:jc w:val="both"/>
        <w:rPr>
          <w:rFonts w:ascii="Times New Roman" w:hAnsi="Times New Roman" w:cs="Times New Roman"/>
          <w:b/>
          <w:sz w:val="28"/>
          <w:szCs w:val="28"/>
        </w:rPr>
      </w:pPr>
      <w:r>
        <w:rPr>
          <w:rFonts w:ascii="Times New Roman" w:hAnsi="Times New Roman" w:cs="Times New Roman"/>
          <w:b/>
          <w:sz w:val="28"/>
          <w:szCs w:val="28"/>
        </w:rPr>
        <w:t xml:space="preserve"> </w:t>
      </w:r>
    </w:p>
    <w:p w:rsidR="00B63FFE" w:rsidRDefault="00B63FFE" w:rsidP="009B34BC">
      <w:pPr>
        <w:ind w:hanging="142"/>
        <w:jc w:val="center"/>
        <w:rPr>
          <w:rFonts w:ascii="Times New Roman" w:hAnsi="Times New Roman" w:cs="Times New Roman"/>
          <w:b/>
          <w:sz w:val="28"/>
          <w:szCs w:val="28"/>
        </w:rPr>
      </w:pPr>
    </w:p>
    <w:p w:rsidR="009B34BC" w:rsidRDefault="009B34BC" w:rsidP="009B34BC">
      <w:pPr>
        <w:ind w:hanging="142"/>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9B34BC" w:rsidRPr="006B4AFA" w:rsidRDefault="009B34BC" w:rsidP="009B34BC">
      <w:pPr>
        <w:jc w:val="center"/>
        <w:rPr>
          <w:rFonts w:ascii="Times New Roman" w:hAnsi="Times New Roman" w:cs="Times New Roman"/>
          <w:b/>
          <w:sz w:val="28"/>
          <w:szCs w:val="28"/>
        </w:rPr>
      </w:pPr>
    </w:p>
    <w:p w:rsidR="009B34BC" w:rsidRPr="006B4AFA" w:rsidRDefault="009B34BC" w:rsidP="009B34BC">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Конституция Российской Федерации, признавая высшую ценность человека, провозглашает как одно из неотъемлемых прав – право каждого на образование. </w:t>
      </w:r>
      <w:proofErr w:type="gramStart"/>
      <w:r>
        <w:rPr>
          <w:rFonts w:ascii="Times New Roman" w:hAnsi="Times New Roman" w:cs="Times New Roman"/>
          <w:sz w:val="28"/>
          <w:szCs w:val="28"/>
        </w:rPr>
        <w:t xml:space="preserve">Это соответствует принципу, изложенному в принятой ООН Декларации прав ребенка: </w:t>
      </w:r>
      <w:r w:rsidRPr="006B4AFA">
        <w:rPr>
          <w:rFonts w:ascii="Times New Roman" w:hAnsi="Times New Roman" w:cs="Times New Roman"/>
          <w:i/>
          <w:sz w:val="28"/>
          <w:szCs w:val="28"/>
        </w:rPr>
        <w:t>ребенку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развивать свои способности и личное суждение, чувство моральной и социальной ответственности и стать полезным членом общества.</w:t>
      </w:r>
      <w:proofErr w:type="gramEnd"/>
    </w:p>
    <w:p w:rsidR="009B34BC" w:rsidRDefault="009B34BC" w:rsidP="009B34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 один из основных инструментов реализации конституционных гарантий человека и гражданина на образование.</w:t>
      </w:r>
    </w:p>
    <w:p w:rsidR="009B34BC" w:rsidRDefault="009B34BC" w:rsidP="009B34BC">
      <w:pPr>
        <w:spacing w:line="360" w:lineRule="auto"/>
        <w:ind w:left="-142" w:firstLine="851"/>
        <w:jc w:val="both"/>
        <w:rPr>
          <w:rFonts w:ascii="Times New Roman" w:hAnsi="Times New Roman" w:cs="Times New Roman"/>
          <w:sz w:val="28"/>
          <w:szCs w:val="28"/>
        </w:rPr>
      </w:pPr>
      <w:r w:rsidRPr="006B4AFA">
        <w:rPr>
          <w:rFonts w:ascii="Times New Roman" w:hAnsi="Times New Roman" w:cs="Times New Roman"/>
          <w:b/>
          <w:sz w:val="28"/>
          <w:szCs w:val="28"/>
        </w:rPr>
        <w:lastRenderedPageBreak/>
        <w:t>Стандарт</w:t>
      </w:r>
      <w:r>
        <w:rPr>
          <w:rFonts w:ascii="Times New Roman" w:hAnsi="Times New Roman" w:cs="Times New Roman"/>
          <w:sz w:val="28"/>
          <w:szCs w:val="28"/>
        </w:rPr>
        <w:t xml:space="preserve">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p>
    <w:p w:rsidR="009B34BC" w:rsidRDefault="009B34BC" w:rsidP="009B34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9B34BC"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содержания образования</w:t>
      </w:r>
      <w:r w:rsidRPr="004F4942">
        <w:rPr>
          <w:rFonts w:ascii="Times New Roman" w:hAnsi="Times New Roman" w:cs="Times New Roman"/>
          <w:sz w:val="28"/>
          <w:szCs w:val="28"/>
        </w:rPr>
        <w:t xml:space="preserve"> </w:t>
      </w:r>
    </w:p>
    <w:p w:rsidR="009B34BC"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результата обученности</w:t>
      </w:r>
      <w:r w:rsidRPr="004F4942">
        <w:rPr>
          <w:rFonts w:ascii="Times New Roman" w:hAnsi="Times New Roman" w:cs="Times New Roman"/>
          <w:sz w:val="28"/>
          <w:szCs w:val="28"/>
        </w:rPr>
        <w:t xml:space="preserve"> </w:t>
      </w:r>
    </w:p>
    <w:p w:rsidR="009B34BC" w:rsidRPr="004F4942"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 xml:space="preserve">технического оснащения </w:t>
      </w:r>
    </w:p>
    <w:p w:rsidR="009B34BC" w:rsidRDefault="009B34BC" w:rsidP="009B34BC">
      <w:pPr>
        <w:spacing w:line="360" w:lineRule="auto"/>
        <w:ind w:left="709"/>
        <w:jc w:val="both"/>
        <w:rPr>
          <w:rFonts w:ascii="Times New Roman" w:hAnsi="Times New Roman" w:cs="Times New Roman"/>
          <w:sz w:val="28"/>
          <w:szCs w:val="28"/>
        </w:rPr>
      </w:pPr>
      <w:r w:rsidRPr="004F4942">
        <w:rPr>
          <w:rFonts w:ascii="Times New Roman" w:hAnsi="Times New Roman" w:cs="Times New Roman"/>
          <w:sz w:val="28"/>
          <w:szCs w:val="28"/>
        </w:rPr>
        <w:t>В</w:t>
      </w:r>
      <w:r>
        <w:rPr>
          <w:rFonts w:ascii="Times New Roman" w:hAnsi="Times New Roman" w:cs="Times New Roman"/>
          <w:sz w:val="28"/>
          <w:szCs w:val="28"/>
        </w:rPr>
        <w:t xml:space="preserve"> системе существующего законодательного поля системы образования </w:t>
      </w:r>
      <w:r w:rsidR="00BC3E47">
        <w:rPr>
          <w:rFonts w:ascii="Times New Roman" w:hAnsi="Times New Roman" w:cs="Times New Roman"/>
          <w:sz w:val="28"/>
          <w:szCs w:val="28"/>
        </w:rPr>
        <w:t xml:space="preserve">РФ </w:t>
      </w:r>
      <w:r>
        <w:rPr>
          <w:rFonts w:ascii="Times New Roman" w:hAnsi="Times New Roman" w:cs="Times New Roman"/>
          <w:sz w:val="28"/>
          <w:szCs w:val="28"/>
        </w:rPr>
        <w:t>Стандарт становится важнейшим нормативным правовым актом, устанавливающим определенную совокупность наиболее общих норм и правил, регулирующих деятельность системы общего образования.</w:t>
      </w:r>
    </w:p>
    <w:p w:rsidR="009B34BC" w:rsidRPr="006B4AFA" w:rsidRDefault="009B34BC" w:rsidP="009B34BC">
      <w:pPr>
        <w:spacing w:line="360" w:lineRule="auto"/>
        <w:ind w:left="709"/>
        <w:jc w:val="both"/>
        <w:rPr>
          <w:rFonts w:ascii="Times New Roman" w:hAnsi="Times New Roman" w:cs="Times New Roman"/>
          <w:b/>
          <w:sz w:val="28"/>
          <w:szCs w:val="28"/>
        </w:rPr>
      </w:pPr>
      <w:r w:rsidRPr="006B4AFA">
        <w:rPr>
          <w:rFonts w:ascii="Times New Roman" w:hAnsi="Times New Roman" w:cs="Times New Roman"/>
          <w:b/>
          <w:sz w:val="28"/>
          <w:szCs w:val="28"/>
        </w:rPr>
        <w:t>На основе образовательного стандарта проводится разработка:</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примерных основных образовательных программ;</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примерного (базисного) учебного плана;</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примерных программ по учебным предметам;</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порядка аккредитации и лицензирования учреждений общего образования;</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экспертизы учебников, учебного оборудования и средств обучения для общеобразовательных учреждений;</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системы аттестации педагогических работников;</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контрольных измерительных материалов для объективной оценки и мониторинга образовательных </w:t>
      </w:r>
      <w:proofErr w:type="gramStart"/>
      <w:r>
        <w:rPr>
          <w:rFonts w:ascii="Times New Roman" w:hAnsi="Times New Roman" w:cs="Times New Roman"/>
          <w:sz w:val="28"/>
          <w:szCs w:val="28"/>
        </w:rPr>
        <w:t>достижений</w:t>
      </w:r>
      <w:proofErr w:type="gramEnd"/>
      <w:r>
        <w:rPr>
          <w:rFonts w:ascii="Times New Roman" w:hAnsi="Times New Roman" w:cs="Times New Roman"/>
          <w:sz w:val="28"/>
          <w:szCs w:val="28"/>
        </w:rPr>
        <w:t xml:space="preserve"> обучающихся в рамках национальной системы оценки качества образования;</w:t>
      </w:r>
    </w:p>
    <w:p w:rsidR="009B34BC" w:rsidRPr="00B2185D"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нормативов финансирования и систем оплаты труда в сфере образования.</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 это совокупность учебно-методической документации, регламентирующей цели, ожидаемые результаты, содержание </w:t>
      </w:r>
      <w:r>
        <w:rPr>
          <w:rFonts w:ascii="Times New Roman" w:hAnsi="Times New Roman" w:cs="Times New Roman"/>
          <w:sz w:val="28"/>
          <w:szCs w:val="28"/>
        </w:rPr>
        <w:lastRenderedPageBreak/>
        <w:t>и реализацию образовательного процесса и обеспечивающей выполнение ФГОС с учетом типа и вида образовательного учреждения, образовательных потребностей и запросов обучающихся.</w:t>
      </w:r>
    </w:p>
    <w:p w:rsidR="009B34BC" w:rsidRDefault="009B34BC" w:rsidP="009B34BC">
      <w:pPr>
        <w:spacing w:line="360" w:lineRule="auto"/>
        <w:ind w:left="709" w:firstLine="709"/>
        <w:jc w:val="both"/>
        <w:rPr>
          <w:rFonts w:ascii="Times New Roman" w:hAnsi="Times New Roman" w:cs="Times New Roman"/>
          <w:sz w:val="28"/>
          <w:szCs w:val="28"/>
        </w:rPr>
      </w:pPr>
      <w:r w:rsidRPr="00B0053F">
        <w:rPr>
          <w:rFonts w:ascii="Times New Roman" w:hAnsi="Times New Roman" w:cs="Times New Roman"/>
          <w:b/>
          <w:sz w:val="28"/>
          <w:szCs w:val="28"/>
        </w:rPr>
        <w:t>Образовательная программа</w:t>
      </w:r>
      <w:r>
        <w:rPr>
          <w:rFonts w:ascii="Times New Roman" w:hAnsi="Times New Roman" w:cs="Times New Roman"/>
          <w:sz w:val="28"/>
          <w:szCs w:val="28"/>
        </w:rPr>
        <w:t xml:space="preserve"> – это нормативный документ, определяющий цель учебного процесса, учебный план, учебные программы, педагогические технологии и методики их практической реализации и определения результата.</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Компетенция и ответственность образовательного учреждения, управление и регламентация его деятельности устанавливаются в зависимости от показателей образовательной программы.</w:t>
      </w:r>
    </w:p>
    <w:p w:rsidR="009B34BC" w:rsidRDefault="009B34BC" w:rsidP="002F1F79">
      <w:pPr>
        <w:spacing w:line="360" w:lineRule="auto"/>
        <w:ind w:left="426" w:firstLine="850"/>
        <w:jc w:val="both"/>
        <w:rPr>
          <w:rFonts w:ascii="Times New Roman" w:hAnsi="Times New Roman" w:cs="Times New Roman"/>
          <w:sz w:val="28"/>
          <w:szCs w:val="28"/>
        </w:rPr>
      </w:pPr>
      <w:r>
        <w:rPr>
          <w:rFonts w:ascii="Times New Roman" w:hAnsi="Times New Roman" w:cs="Times New Roman"/>
          <w:sz w:val="28"/>
          <w:szCs w:val="28"/>
        </w:rPr>
        <w:t>Т.</w:t>
      </w:r>
      <w:proofErr w:type="gramStart"/>
      <w:r>
        <w:rPr>
          <w:rFonts w:ascii="Times New Roman" w:hAnsi="Times New Roman" w:cs="Times New Roman"/>
          <w:sz w:val="28"/>
          <w:szCs w:val="28"/>
        </w:rPr>
        <w:t>о</w:t>
      </w:r>
      <w:proofErr w:type="gramEnd"/>
      <w:r w:rsidR="002F1F7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образовательная</w:t>
      </w:r>
      <w:proofErr w:type="gramEnd"/>
      <w:r>
        <w:rPr>
          <w:rFonts w:ascii="Times New Roman" w:hAnsi="Times New Roman" w:cs="Times New Roman"/>
          <w:sz w:val="28"/>
          <w:szCs w:val="28"/>
        </w:rPr>
        <w:t xml:space="preserve"> программа – это тот нормативно-управленческий документ, который вместе с Уставом служит основанием для лицензирования, сертификации, изменения параметров бюджетного финансирования и введения платных образовательных услуг в соответствии с потребностями и интересами детей и родителей.</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основного общего образования</w:t>
      </w:r>
      <w:r w:rsidR="001F1581">
        <w:rPr>
          <w:rFonts w:ascii="Times New Roman" w:hAnsi="Times New Roman" w:cs="Times New Roman"/>
          <w:sz w:val="28"/>
          <w:szCs w:val="28"/>
        </w:rPr>
        <w:t xml:space="preserve"> МКОУ ООШ№3 г. Дигоры</w:t>
      </w:r>
      <w:r>
        <w:rPr>
          <w:rFonts w:ascii="Times New Roman" w:hAnsi="Times New Roman" w:cs="Times New Roman"/>
          <w:sz w:val="28"/>
          <w:szCs w:val="28"/>
        </w:rPr>
        <w:t xml:space="preserve"> реализуется через </w:t>
      </w:r>
      <w:r w:rsidRPr="00AD1E76">
        <w:rPr>
          <w:rFonts w:ascii="Times New Roman" w:hAnsi="Times New Roman" w:cs="Times New Roman"/>
          <w:b/>
          <w:sz w:val="28"/>
          <w:szCs w:val="28"/>
        </w:rPr>
        <w:t>урочную</w:t>
      </w:r>
      <w:r>
        <w:rPr>
          <w:rFonts w:ascii="Times New Roman" w:hAnsi="Times New Roman" w:cs="Times New Roman"/>
          <w:sz w:val="28"/>
          <w:szCs w:val="28"/>
        </w:rPr>
        <w:t xml:space="preserve"> и </w:t>
      </w:r>
      <w:r w:rsidRPr="00AD1E76">
        <w:rPr>
          <w:rFonts w:ascii="Times New Roman" w:hAnsi="Times New Roman" w:cs="Times New Roman"/>
          <w:b/>
          <w:sz w:val="28"/>
          <w:szCs w:val="28"/>
        </w:rPr>
        <w:t>внеурочную деятельность</w:t>
      </w:r>
      <w:r>
        <w:rPr>
          <w:rFonts w:ascii="Times New Roman" w:hAnsi="Times New Roman" w:cs="Times New Roman"/>
          <w:sz w:val="28"/>
          <w:szCs w:val="28"/>
        </w:rPr>
        <w:t xml:space="preserve"> с соблюдением требований государственных санитарно-эпидемиологических правил и нормативов.</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тудии, спортивные клубы и секции, юношеские организации, краеведческая работа, научно-практические конференции, школьные научные общества, олимпиады, военно-патриотические объединения и т.д.</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w:t>
      </w:r>
      <w:r w:rsidR="00BC3E47">
        <w:rPr>
          <w:rFonts w:ascii="Times New Roman" w:hAnsi="Times New Roman" w:cs="Times New Roman"/>
          <w:sz w:val="28"/>
          <w:szCs w:val="28"/>
        </w:rPr>
        <w:t>о общего образ</w:t>
      </w:r>
      <w:r w:rsidR="001F1581">
        <w:rPr>
          <w:rFonts w:ascii="Times New Roman" w:hAnsi="Times New Roman" w:cs="Times New Roman"/>
          <w:sz w:val="28"/>
          <w:szCs w:val="28"/>
        </w:rPr>
        <w:t>ования определяет  МКОУ ООШ №3 г. Дигоры</w:t>
      </w:r>
      <w:r w:rsidR="006E1E2D">
        <w:rPr>
          <w:rFonts w:ascii="Times New Roman" w:hAnsi="Times New Roman" w:cs="Times New Roman"/>
          <w:sz w:val="28"/>
          <w:szCs w:val="28"/>
        </w:rPr>
        <w:t xml:space="preserve"> </w:t>
      </w:r>
      <w:r w:rsidR="00BC3E47">
        <w:rPr>
          <w:rFonts w:ascii="Times New Roman" w:hAnsi="Times New Roman" w:cs="Times New Roman"/>
          <w:sz w:val="28"/>
          <w:szCs w:val="28"/>
        </w:rPr>
        <w:t>самостоятельно.</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Основная образовательная программа основного общего образования</w:t>
      </w:r>
      <w:r>
        <w:rPr>
          <w:rFonts w:ascii="Times New Roman" w:hAnsi="Times New Roman" w:cs="Times New Roman"/>
          <w:sz w:val="28"/>
          <w:szCs w:val="28"/>
        </w:rPr>
        <w:t xml:space="preserve"> </w:t>
      </w:r>
      <w:r w:rsidR="001F1581">
        <w:rPr>
          <w:rFonts w:ascii="Times New Roman" w:hAnsi="Times New Roman" w:cs="Times New Roman"/>
          <w:sz w:val="28"/>
          <w:szCs w:val="28"/>
        </w:rPr>
        <w:t>МКОУ СОШ №3 Дигоры</w:t>
      </w:r>
      <w:proofErr w:type="gramStart"/>
      <w:r w:rsidR="001F1581">
        <w:rPr>
          <w:rFonts w:ascii="Times New Roman" w:hAnsi="Times New Roman" w:cs="Times New Roman"/>
          <w:sz w:val="28"/>
          <w:szCs w:val="28"/>
        </w:rPr>
        <w:t>.</w:t>
      </w:r>
      <w:proofErr w:type="gramEnd"/>
      <w:r w:rsidR="001F1581">
        <w:rPr>
          <w:rFonts w:ascii="Times New Roman" w:hAnsi="Times New Roman" w:cs="Times New Roman"/>
          <w:sz w:val="28"/>
          <w:szCs w:val="28"/>
        </w:rPr>
        <w:t xml:space="preserve"> </w:t>
      </w:r>
      <w:r w:rsidR="00BC3E47">
        <w:rPr>
          <w:rFonts w:ascii="Times New Roman" w:hAnsi="Times New Roman" w:cs="Times New Roman"/>
          <w:sz w:val="28"/>
          <w:szCs w:val="28"/>
        </w:rPr>
        <w:t xml:space="preserve"> </w:t>
      </w:r>
      <w:proofErr w:type="gramStart"/>
      <w:r w:rsidR="00BC3E47">
        <w:rPr>
          <w:rFonts w:ascii="Times New Roman" w:hAnsi="Times New Roman" w:cs="Times New Roman"/>
          <w:sz w:val="28"/>
          <w:szCs w:val="28"/>
        </w:rPr>
        <w:t>с</w:t>
      </w:r>
      <w:proofErr w:type="gramEnd"/>
      <w:r w:rsidR="00BC3E47">
        <w:rPr>
          <w:rFonts w:ascii="Times New Roman" w:hAnsi="Times New Roman" w:cs="Times New Roman"/>
          <w:sz w:val="28"/>
          <w:szCs w:val="28"/>
        </w:rPr>
        <w:t xml:space="preserve">одержит </w:t>
      </w:r>
      <w:r>
        <w:rPr>
          <w:rFonts w:ascii="Times New Roman" w:hAnsi="Times New Roman" w:cs="Times New Roman"/>
          <w:sz w:val="28"/>
          <w:szCs w:val="28"/>
        </w:rPr>
        <w:t xml:space="preserve"> 3 раздела: </w:t>
      </w:r>
      <w:r w:rsidRPr="00AD1E76">
        <w:rPr>
          <w:rFonts w:ascii="Times New Roman" w:hAnsi="Times New Roman" w:cs="Times New Roman"/>
          <w:b/>
          <w:sz w:val="28"/>
          <w:szCs w:val="28"/>
        </w:rPr>
        <w:t>целевой, содержательный, организационный</w:t>
      </w:r>
      <w:r>
        <w:rPr>
          <w:rFonts w:ascii="Times New Roman" w:hAnsi="Times New Roman" w:cs="Times New Roman"/>
          <w:sz w:val="28"/>
          <w:szCs w:val="28"/>
        </w:rPr>
        <w:t>.</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Целевой раздел</w:t>
      </w:r>
      <w:r>
        <w:rPr>
          <w:rFonts w:ascii="Times New Roman" w:hAnsi="Times New Roman" w:cs="Times New Roman"/>
          <w:sz w:val="28"/>
          <w:szCs w:val="28"/>
        </w:rPr>
        <w:t xml:space="preserve"> определя</w:t>
      </w:r>
      <w:r w:rsidR="00BC3E47">
        <w:rPr>
          <w:rFonts w:ascii="Times New Roman" w:hAnsi="Times New Roman" w:cs="Times New Roman"/>
          <w:sz w:val="28"/>
          <w:szCs w:val="28"/>
        </w:rPr>
        <w:t>ет</w:t>
      </w:r>
      <w:r>
        <w:rPr>
          <w:rFonts w:ascii="Times New Roman" w:hAnsi="Times New Roman" w:cs="Times New Roman"/>
          <w:sz w:val="28"/>
          <w:szCs w:val="28"/>
        </w:rPr>
        <w:t xml:space="preserve">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Целевой раздел</w:t>
      </w:r>
      <w:r>
        <w:rPr>
          <w:rFonts w:ascii="Times New Roman" w:hAnsi="Times New Roman" w:cs="Times New Roman"/>
          <w:sz w:val="28"/>
          <w:szCs w:val="28"/>
        </w:rPr>
        <w:t xml:space="preserve"> включает:</w:t>
      </w:r>
    </w:p>
    <w:p w:rsidR="009B34BC" w:rsidRPr="001B5AA4" w:rsidRDefault="009B34BC" w:rsidP="009B34BC">
      <w:pPr>
        <w:spacing w:line="360" w:lineRule="auto"/>
        <w:ind w:left="1418"/>
        <w:jc w:val="both"/>
        <w:rPr>
          <w:rFonts w:ascii="Times New Roman" w:hAnsi="Times New Roman" w:cs="Times New Roman"/>
          <w:sz w:val="28"/>
          <w:szCs w:val="28"/>
        </w:rPr>
      </w:pPr>
      <w:r w:rsidRPr="00AD1E76">
        <w:rPr>
          <w:rFonts w:ascii="Times New Roman" w:hAnsi="Times New Roman" w:cs="Times New Roman"/>
          <w:b/>
          <w:sz w:val="28"/>
          <w:szCs w:val="28"/>
        </w:rPr>
        <w:t>пояснительную записку</w:t>
      </w:r>
      <w:r w:rsidRPr="001B5AA4">
        <w:rPr>
          <w:rFonts w:ascii="Times New Roman" w:hAnsi="Times New Roman" w:cs="Times New Roman"/>
          <w:sz w:val="28"/>
          <w:szCs w:val="28"/>
        </w:rPr>
        <w:t>, в которой раскрываются</w:t>
      </w:r>
      <w:r w:rsidR="00BC3E47">
        <w:rPr>
          <w:rFonts w:ascii="Times New Roman" w:hAnsi="Times New Roman" w:cs="Times New Roman"/>
          <w:sz w:val="28"/>
          <w:szCs w:val="28"/>
        </w:rPr>
        <w:t>:</w:t>
      </w:r>
    </w:p>
    <w:p w:rsidR="009B34BC" w:rsidRDefault="009B34BC" w:rsidP="009B34B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Pr>
          <w:rFonts w:ascii="Times New Roman" w:hAnsi="Times New Roman" w:cs="Times New Roman"/>
          <w:sz w:val="28"/>
          <w:szCs w:val="28"/>
        </w:rPr>
        <w:t>Стандарта</w:t>
      </w:r>
      <w:proofErr w:type="gramEnd"/>
      <w:r>
        <w:rPr>
          <w:rFonts w:ascii="Times New Roman" w:hAnsi="Times New Roman" w:cs="Times New Roman"/>
          <w:sz w:val="28"/>
          <w:szCs w:val="28"/>
        </w:rPr>
        <w:t xml:space="preserve">  к результатам освоения обучающимися основной образовательной программы основного общего образования;</w:t>
      </w:r>
    </w:p>
    <w:p w:rsidR="009B34BC" w:rsidRDefault="009B34BC" w:rsidP="009B34B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основной образовательной программы основного общего образования;</w:t>
      </w:r>
    </w:p>
    <w:p w:rsidR="009B34BC" w:rsidRPr="00AD1E76" w:rsidRDefault="009B34BC" w:rsidP="009B34BC">
      <w:pPr>
        <w:spacing w:line="360" w:lineRule="auto"/>
        <w:ind w:left="1418"/>
        <w:jc w:val="both"/>
        <w:rPr>
          <w:rFonts w:ascii="Times New Roman" w:hAnsi="Times New Roman" w:cs="Times New Roman"/>
          <w:b/>
          <w:sz w:val="28"/>
          <w:szCs w:val="28"/>
        </w:rPr>
      </w:pPr>
      <w:r w:rsidRPr="00AD1E76">
        <w:rPr>
          <w:rFonts w:ascii="Times New Roman" w:hAnsi="Times New Roman" w:cs="Times New Roman"/>
          <w:b/>
          <w:sz w:val="28"/>
          <w:szCs w:val="28"/>
        </w:rPr>
        <w:t xml:space="preserve">планируемые результаты освоения </w:t>
      </w:r>
      <w:proofErr w:type="gramStart"/>
      <w:r w:rsidRPr="00AD1E76">
        <w:rPr>
          <w:rFonts w:ascii="Times New Roman" w:hAnsi="Times New Roman" w:cs="Times New Roman"/>
          <w:b/>
          <w:sz w:val="28"/>
          <w:szCs w:val="28"/>
        </w:rPr>
        <w:t>обучающимися</w:t>
      </w:r>
      <w:proofErr w:type="gramEnd"/>
      <w:r w:rsidRPr="00AD1E76">
        <w:rPr>
          <w:rFonts w:ascii="Times New Roman" w:hAnsi="Times New Roman" w:cs="Times New Roman"/>
          <w:b/>
          <w:sz w:val="28"/>
          <w:szCs w:val="28"/>
        </w:rPr>
        <w:t xml:space="preserve"> основной образовательной программы основного общего образования;</w:t>
      </w:r>
    </w:p>
    <w:p w:rsidR="009B34BC" w:rsidRPr="00AD1E76" w:rsidRDefault="009B34BC" w:rsidP="009B34BC">
      <w:pPr>
        <w:spacing w:line="360" w:lineRule="auto"/>
        <w:ind w:left="1418"/>
        <w:jc w:val="both"/>
        <w:rPr>
          <w:rFonts w:ascii="Times New Roman" w:hAnsi="Times New Roman" w:cs="Times New Roman"/>
          <w:b/>
          <w:sz w:val="28"/>
          <w:szCs w:val="28"/>
        </w:rPr>
      </w:pPr>
      <w:r w:rsidRPr="00AD1E76">
        <w:rPr>
          <w:rFonts w:ascii="Times New Roman" w:hAnsi="Times New Roman" w:cs="Times New Roman"/>
          <w:b/>
          <w:sz w:val="28"/>
          <w:szCs w:val="28"/>
        </w:rPr>
        <w:t xml:space="preserve">систему </w:t>
      </w:r>
      <w:proofErr w:type="gramStart"/>
      <w:r w:rsidRPr="00AD1E76">
        <w:rPr>
          <w:rFonts w:ascii="Times New Roman" w:hAnsi="Times New Roman" w:cs="Times New Roman"/>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AD1E76">
        <w:rPr>
          <w:rFonts w:ascii="Times New Roman" w:hAnsi="Times New Roman" w:cs="Times New Roman"/>
          <w:b/>
          <w:sz w:val="28"/>
          <w:szCs w:val="28"/>
        </w:rPr>
        <w:t>.</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lastRenderedPageBreak/>
        <w:t>Содержательный раздел</w:t>
      </w:r>
      <w:r>
        <w:rPr>
          <w:rFonts w:ascii="Times New Roman" w:hAnsi="Times New Roman" w:cs="Times New Roman"/>
          <w:sz w:val="28"/>
          <w:szCs w:val="28"/>
        </w:rPr>
        <w:t xml:space="preserve"> определя</w:t>
      </w:r>
      <w:r w:rsidR="00BC3E47">
        <w:rPr>
          <w:rFonts w:ascii="Times New Roman" w:hAnsi="Times New Roman" w:cs="Times New Roman"/>
          <w:sz w:val="28"/>
          <w:szCs w:val="28"/>
        </w:rPr>
        <w:t>ет</w:t>
      </w:r>
      <w:r>
        <w:rPr>
          <w:rFonts w:ascii="Times New Roman" w:hAnsi="Times New Roman" w:cs="Times New Roman"/>
          <w:sz w:val="28"/>
          <w:szCs w:val="28"/>
        </w:rPr>
        <w:t xml:space="preserve">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программу развития универсальных учебных действий</w:t>
      </w:r>
      <w:r>
        <w:rPr>
          <w:rFonts w:ascii="Times New Roman" w:hAnsi="Times New Roman" w:cs="Times New Roman"/>
          <w:sz w:val="28"/>
          <w:szCs w:val="28"/>
        </w:rPr>
        <w:t xml:space="preserve"> (программа формирования общеучебных умений и навыков)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Программа развития универсальных учебных действий опирается на результаты исследований психологических особенностей детей школьного возраста и анализ психолого-педагогических подходов к формированию универсальных учебных действий в России;</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программы отдельных учебных предметов, курсов, в том числе интегрированных</w:t>
      </w:r>
      <w:r>
        <w:rPr>
          <w:rFonts w:ascii="Times New Roman" w:hAnsi="Times New Roman" w:cs="Times New Roman"/>
          <w:sz w:val="28"/>
          <w:szCs w:val="28"/>
        </w:rPr>
        <w:t>, которые должны содержать:</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 в которой конкретизируются общие цели основного общего образования с учетом специфики учебного предмета;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общую характеристику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учебного предмета, курса в учебном плане;</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 с определением основных видов учебной деятельности;</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учебно-методического и материально-технического обеспечения образовательного процесса;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планируемые результаты изучения учебного предмета, курса;</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 xml:space="preserve">программу воспитания и </w:t>
      </w:r>
      <w:proofErr w:type="gramStart"/>
      <w:r w:rsidRPr="00AD1E76">
        <w:rPr>
          <w:rFonts w:ascii="Times New Roman" w:hAnsi="Times New Roman" w:cs="Times New Roman"/>
          <w:b/>
          <w:sz w:val="28"/>
          <w:szCs w:val="28"/>
        </w:rPr>
        <w:t>социализации</w:t>
      </w:r>
      <w:proofErr w:type="gramEnd"/>
      <w:r w:rsidRPr="00AD1E76">
        <w:rPr>
          <w:rFonts w:ascii="Times New Roman" w:hAnsi="Times New Roman" w:cs="Times New Roman"/>
          <w:b/>
          <w:sz w:val="28"/>
          <w:szCs w:val="28"/>
        </w:rPr>
        <w:t xml:space="preserve"> обучающихся на ступени основного общего образования</w:t>
      </w:r>
      <w:r>
        <w:rPr>
          <w:rFonts w:ascii="Times New Roman" w:hAnsi="Times New Roman" w:cs="Times New Roman"/>
          <w:sz w:val="28"/>
          <w:szCs w:val="28"/>
        </w:rPr>
        <w:t>,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B34BC" w:rsidRDefault="00BC3E47" w:rsidP="009B34BC">
      <w:pPr>
        <w:spacing w:line="360" w:lineRule="auto"/>
        <w:ind w:left="1418" w:firstLine="709"/>
        <w:jc w:val="both"/>
        <w:rPr>
          <w:rFonts w:ascii="Times New Roman" w:hAnsi="Times New Roman" w:cs="Times New Roman"/>
          <w:sz w:val="28"/>
          <w:szCs w:val="28"/>
        </w:rPr>
      </w:pPr>
      <w:r>
        <w:rPr>
          <w:rFonts w:ascii="Times New Roman" w:hAnsi="Times New Roman" w:cs="Times New Roman"/>
          <w:b/>
          <w:sz w:val="28"/>
          <w:szCs w:val="28"/>
        </w:rPr>
        <w:t xml:space="preserve"> В ор</w:t>
      </w:r>
      <w:r w:rsidR="009B34BC" w:rsidRPr="00AD1E76">
        <w:rPr>
          <w:rFonts w:ascii="Times New Roman" w:hAnsi="Times New Roman" w:cs="Times New Roman"/>
          <w:b/>
          <w:sz w:val="28"/>
          <w:szCs w:val="28"/>
        </w:rPr>
        <w:t>ганизационн</w:t>
      </w:r>
      <w:r>
        <w:rPr>
          <w:rFonts w:ascii="Times New Roman" w:hAnsi="Times New Roman" w:cs="Times New Roman"/>
          <w:b/>
          <w:sz w:val="28"/>
          <w:szCs w:val="28"/>
        </w:rPr>
        <w:t>ом</w:t>
      </w:r>
      <w:r w:rsidR="009B34BC" w:rsidRPr="00AD1E76">
        <w:rPr>
          <w:rFonts w:ascii="Times New Roman" w:hAnsi="Times New Roman" w:cs="Times New Roman"/>
          <w:b/>
          <w:sz w:val="28"/>
          <w:szCs w:val="28"/>
        </w:rPr>
        <w:t xml:space="preserve"> раздел</w:t>
      </w:r>
      <w:r>
        <w:rPr>
          <w:rFonts w:ascii="Times New Roman" w:hAnsi="Times New Roman" w:cs="Times New Roman"/>
          <w:b/>
          <w:sz w:val="28"/>
          <w:szCs w:val="28"/>
        </w:rPr>
        <w:t>е</w:t>
      </w:r>
      <w:r w:rsidR="009B34BC">
        <w:rPr>
          <w:rFonts w:ascii="Times New Roman" w:hAnsi="Times New Roman" w:cs="Times New Roman"/>
          <w:sz w:val="28"/>
          <w:szCs w:val="28"/>
        </w:rPr>
        <w:t xml:space="preserve"> определ</w:t>
      </w:r>
      <w:r>
        <w:rPr>
          <w:rFonts w:ascii="Times New Roman" w:hAnsi="Times New Roman" w:cs="Times New Roman"/>
          <w:sz w:val="28"/>
          <w:szCs w:val="28"/>
        </w:rPr>
        <w:t>ены</w:t>
      </w:r>
      <w:r w:rsidR="009B34BC">
        <w:rPr>
          <w:rFonts w:ascii="Times New Roman" w:hAnsi="Times New Roman" w:cs="Times New Roman"/>
          <w:sz w:val="28"/>
          <w:szCs w:val="28"/>
        </w:rPr>
        <w:t xml:space="preserve"> общие рамки организации образовательного процесса, а также механизм реализации компонентов основной образовательной программы.</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Организационный раздел</w:t>
      </w:r>
      <w:r>
        <w:rPr>
          <w:rFonts w:ascii="Times New Roman" w:hAnsi="Times New Roman" w:cs="Times New Roman"/>
          <w:sz w:val="28"/>
          <w:szCs w:val="28"/>
        </w:rPr>
        <w:t xml:space="preserve"> включает:</w:t>
      </w:r>
    </w:p>
    <w:p w:rsidR="009B34BC" w:rsidRDefault="009B34BC" w:rsidP="009B34BC">
      <w:pPr>
        <w:pStyle w:val="a3"/>
        <w:numPr>
          <w:ilvl w:val="0"/>
          <w:numId w:val="5"/>
        </w:numPr>
        <w:spacing w:line="360" w:lineRule="auto"/>
        <w:jc w:val="both"/>
        <w:rPr>
          <w:rFonts w:ascii="Times New Roman" w:hAnsi="Times New Roman" w:cs="Times New Roman"/>
          <w:sz w:val="28"/>
          <w:szCs w:val="28"/>
        </w:rPr>
      </w:pPr>
      <w:r w:rsidRPr="00AD1E76">
        <w:rPr>
          <w:rFonts w:ascii="Times New Roman" w:hAnsi="Times New Roman" w:cs="Times New Roman"/>
          <w:b/>
          <w:sz w:val="28"/>
          <w:szCs w:val="28"/>
        </w:rPr>
        <w:t>учебный план основного общего образования</w:t>
      </w:r>
      <w:r>
        <w:rPr>
          <w:rFonts w:ascii="Times New Roman" w:hAnsi="Times New Roman" w:cs="Times New Roman"/>
          <w:sz w:val="28"/>
          <w:szCs w:val="28"/>
        </w:rPr>
        <w:t xml:space="preserve"> как один из основных механизмов реализации основной образовательной программы.</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9B34BC" w:rsidRPr="00AD1E76" w:rsidRDefault="009B34BC" w:rsidP="009B34BC">
      <w:pPr>
        <w:spacing w:line="360" w:lineRule="auto"/>
        <w:ind w:left="2127" w:firstLine="709"/>
        <w:jc w:val="both"/>
        <w:rPr>
          <w:rFonts w:ascii="Times New Roman" w:hAnsi="Times New Roman" w:cs="Times New Roman"/>
          <w:b/>
          <w:sz w:val="28"/>
          <w:szCs w:val="28"/>
        </w:rPr>
      </w:pPr>
      <w:r w:rsidRPr="00AD1E76">
        <w:rPr>
          <w:rFonts w:ascii="Times New Roman" w:hAnsi="Times New Roman" w:cs="Times New Roman"/>
          <w:b/>
          <w:sz w:val="28"/>
          <w:szCs w:val="28"/>
        </w:rPr>
        <w:t>В учебный план входят следующие обязательные предметные области и учебные предметы:</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филология</w:t>
      </w:r>
      <w:r>
        <w:rPr>
          <w:rFonts w:ascii="Times New Roman" w:hAnsi="Times New Roman" w:cs="Times New Roman"/>
          <w:sz w:val="28"/>
          <w:szCs w:val="28"/>
        </w:rPr>
        <w:t xml:space="preserve"> (русский язык, родной язык, литература, родная литература, иностранный язык, второй иностранный язык);</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общественно-научные предметы</w:t>
      </w:r>
      <w:r>
        <w:rPr>
          <w:rFonts w:ascii="Times New Roman" w:hAnsi="Times New Roman" w:cs="Times New Roman"/>
          <w:sz w:val="28"/>
          <w:szCs w:val="28"/>
        </w:rPr>
        <w:t xml:space="preserve"> (история России, всеобщая история, обществознание, география);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lastRenderedPageBreak/>
        <w:t>математика и информатика</w:t>
      </w:r>
      <w:r>
        <w:rPr>
          <w:rFonts w:ascii="Times New Roman" w:hAnsi="Times New Roman" w:cs="Times New Roman"/>
          <w:sz w:val="28"/>
          <w:szCs w:val="28"/>
        </w:rPr>
        <w:t xml:space="preserve"> (математика, алгебра, геометрия, информатика);</w:t>
      </w:r>
      <w:r>
        <w:rPr>
          <w:rFonts w:ascii="Times New Roman" w:hAnsi="Times New Roman" w:cs="Times New Roman"/>
          <w:sz w:val="28"/>
          <w:szCs w:val="28"/>
        </w:rPr>
        <w:br/>
      </w:r>
      <w:r w:rsidRPr="00AD1E76">
        <w:rPr>
          <w:rFonts w:ascii="Times New Roman" w:hAnsi="Times New Roman" w:cs="Times New Roman"/>
          <w:b/>
          <w:sz w:val="28"/>
          <w:szCs w:val="28"/>
        </w:rPr>
        <w:t>основы духовно-нравственной культуры народов России</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proofErr w:type="gramStart"/>
      <w:r w:rsidRPr="00AD1E76">
        <w:rPr>
          <w:rFonts w:ascii="Times New Roman" w:hAnsi="Times New Roman" w:cs="Times New Roman"/>
          <w:b/>
          <w:sz w:val="28"/>
          <w:szCs w:val="28"/>
        </w:rPr>
        <w:t>естественно-научные</w:t>
      </w:r>
      <w:proofErr w:type="gramEnd"/>
      <w:r w:rsidRPr="00AD1E76">
        <w:rPr>
          <w:rFonts w:ascii="Times New Roman" w:hAnsi="Times New Roman" w:cs="Times New Roman"/>
          <w:b/>
          <w:sz w:val="28"/>
          <w:szCs w:val="28"/>
        </w:rPr>
        <w:t xml:space="preserve"> предметы</w:t>
      </w:r>
      <w:r>
        <w:rPr>
          <w:rFonts w:ascii="Times New Roman" w:hAnsi="Times New Roman" w:cs="Times New Roman"/>
          <w:sz w:val="28"/>
          <w:szCs w:val="28"/>
        </w:rPr>
        <w:t xml:space="preserve"> (физика, биология, химия);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 xml:space="preserve">искусство </w:t>
      </w:r>
      <w:r>
        <w:rPr>
          <w:rFonts w:ascii="Times New Roman" w:hAnsi="Times New Roman" w:cs="Times New Roman"/>
          <w:sz w:val="28"/>
          <w:szCs w:val="28"/>
        </w:rPr>
        <w:t>(изобразительное искусство, музыка);</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технология (</w:t>
      </w:r>
      <w:r>
        <w:rPr>
          <w:rFonts w:ascii="Times New Roman" w:hAnsi="Times New Roman" w:cs="Times New Roman"/>
          <w:sz w:val="28"/>
          <w:szCs w:val="28"/>
        </w:rPr>
        <w:t>технология);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физическая культура и основы безопасности</w:t>
      </w:r>
      <w:r>
        <w:rPr>
          <w:rFonts w:ascii="Times New Roman" w:hAnsi="Times New Roman" w:cs="Times New Roman"/>
          <w:sz w:val="28"/>
          <w:szCs w:val="28"/>
        </w:rPr>
        <w:t xml:space="preserve"> </w:t>
      </w:r>
      <w:r w:rsidRPr="00AD1E76">
        <w:rPr>
          <w:rFonts w:ascii="Times New Roman" w:hAnsi="Times New Roman" w:cs="Times New Roman"/>
          <w:b/>
          <w:sz w:val="28"/>
          <w:szCs w:val="28"/>
        </w:rPr>
        <w:t xml:space="preserve">жизнедеятельности </w:t>
      </w:r>
      <w:r>
        <w:rPr>
          <w:rFonts w:ascii="Times New Roman" w:hAnsi="Times New Roman" w:cs="Times New Roman"/>
          <w:sz w:val="28"/>
          <w:szCs w:val="28"/>
        </w:rPr>
        <w:t>(физическая культура, ОБЖ).</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Нормативный срок освоения основной образовательной программы основного общего образования</w:t>
      </w:r>
      <w:r w:rsidR="00BC3E47">
        <w:rPr>
          <w:rFonts w:ascii="Times New Roman" w:hAnsi="Times New Roman" w:cs="Times New Roman"/>
          <w:sz w:val="28"/>
          <w:szCs w:val="28"/>
        </w:rPr>
        <w:t xml:space="preserve"> </w:t>
      </w:r>
      <w:r w:rsidR="006E1E2D">
        <w:rPr>
          <w:rFonts w:ascii="Times New Roman" w:hAnsi="Times New Roman" w:cs="Times New Roman"/>
          <w:sz w:val="28"/>
          <w:szCs w:val="28"/>
        </w:rPr>
        <w:t xml:space="preserve">МКОУ ООШ№3 г. Дигоры </w:t>
      </w:r>
      <w:r>
        <w:rPr>
          <w:rFonts w:ascii="Times New Roman" w:hAnsi="Times New Roman" w:cs="Times New Roman"/>
          <w:sz w:val="28"/>
          <w:szCs w:val="28"/>
        </w:rPr>
        <w:t>составляет 5 лет.</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9B34BC" w:rsidRDefault="009B34BC" w:rsidP="009B34BC">
      <w:pPr>
        <w:pStyle w:val="a3"/>
        <w:numPr>
          <w:ilvl w:val="0"/>
          <w:numId w:val="5"/>
        </w:numPr>
        <w:spacing w:line="360" w:lineRule="auto"/>
        <w:ind w:firstLine="709"/>
        <w:jc w:val="both"/>
        <w:rPr>
          <w:rFonts w:ascii="Times New Roman" w:hAnsi="Times New Roman" w:cs="Times New Roman"/>
          <w:sz w:val="28"/>
          <w:szCs w:val="28"/>
        </w:rPr>
      </w:pPr>
      <w:r w:rsidRPr="000067BD">
        <w:rPr>
          <w:rFonts w:ascii="Times New Roman" w:hAnsi="Times New Roman" w:cs="Times New Roman"/>
          <w:b/>
          <w:sz w:val="28"/>
          <w:szCs w:val="28"/>
        </w:rPr>
        <w:t>Систему условий реализации основной образовательной программы в соответствии с требованиями Стандарта</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r w:rsidRPr="00C424B5">
        <w:rPr>
          <w:rFonts w:ascii="Times New Roman" w:hAnsi="Times New Roman" w:cs="Times New Roman"/>
          <w:sz w:val="28"/>
          <w:szCs w:val="28"/>
        </w:rPr>
        <w:t>Основная</w:t>
      </w:r>
      <w:r>
        <w:rPr>
          <w:rFonts w:ascii="Times New Roman" w:hAnsi="Times New Roman" w:cs="Times New Roman"/>
          <w:sz w:val="28"/>
          <w:szCs w:val="28"/>
        </w:rPr>
        <w:t xml:space="preserve"> образовательная программа основного общего образования в </w:t>
      </w:r>
      <w:r w:rsidR="006E1E2D">
        <w:rPr>
          <w:rFonts w:ascii="Times New Roman" w:hAnsi="Times New Roman" w:cs="Times New Roman"/>
          <w:sz w:val="28"/>
          <w:szCs w:val="28"/>
        </w:rPr>
        <w:t xml:space="preserve">МКОУ ООШ№3 г. Дигоры </w:t>
      </w:r>
      <w:r>
        <w:rPr>
          <w:rFonts w:ascii="Times New Roman" w:hAnsi="Times New Roman" w:cs="Times New Roman"/>
          <w:sz w:val="28"/>
          <w:szCs w:val="28"/>
        </w:rPr>
        <w:t>разрабатывается на основе примерной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roofErr w:type="gramStart"/>
      <w:r w:rsidRPr="00B40B28">
        <w:rPr>
          <w:rFonts w:ascii="Times New Roman" w:hAnsi="Times New Roman" w:cs="Times New Roman"/>
          <w:sz w:val="28"/>
          <w:szCs w:val="28"/>
        </w:rP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w:t>
      </w:r>
      <w:r w:rsidRPr="00B40B28">
        <w:rPr>
          <w:rFonts w:ascii="Times New Roman" w:hAnsi="Times New Roman" w:cs="Times New Roman"/>
          <w:sz w:val="28"/>
          <w:szCs w:val="28"/>
        </w:rPr>
        <w:lastRenderedPageBreak/>
        <w:t>успешность, развитие творческих, физических способностей, сохранение и укрепление здоровья обучающихся.</w:t>
      </w:r>
      <w:proofErr w:type="gramEnd"/>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учебные курсы, обеспечивающие различные интересы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 в том числе этнокультурные;</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внеурочная деятельность.</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Реализация основной образовательной программы основного общего образования осуществляется </w:t>
      </w:r>
      <w:r w:rsidR="006E1E2D">
        <w:rPr>
          <w:rFonts w:ascii="Times New Roman" w:hAnsi="Times New Roman" w:cs="Times New Roman"/>
          <w:sz w:val="28"/>
          <w:szCs w:val="28"/>
        </w:rPr>
        <w:t>МКОУ ООШ№3 г. Дигоры</w:t>
      </w:r>
      <w:r w:rsidRPr="00B40B28">
        <w:rPr>
          <w:rFonts w:ascii="Times New Roman" w:hAnsi="Times New Roman" w:cs="Times New Roman"/>
          <w:sz w:val="28"/>
          <w:szCs w:val="28"/>
        </w:rPr>
        <w:t xml:space="preserve">.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w:t>
      </w:r>
      <w:r w:rsidRPr="00B40B28">
        <w:rPr>
          <w:rFonts w:ascii="Times New Roman" w:hAnsi="Times New Roman" w:cs="Times New Roman"/>
          <w:sz w:val="28"/>
          <w:szCs w:val="28"/>
        </w:rPr>
        <w:lastRenderedPageBreak/>
        <w:t>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Основная образовательная программа основного общего образования </w:t>
      </w:r>
      <w:r w:rsidR="006E1E2D">
        <w:rPr>
          <w:rFonts w:ascii="Times New Roman" w:hAnsi="Times New Roman" w:cs="Times New Roman"/>
          <w:sz w:val="28"/>
          <w:szCs w:val="28"/>
        </w:rPr>
        <w:t xml:space="preserve">МКОУ ООШ№3 г. Дигоры </w:t>
      </w:r>
      <w:r w:rsidRPr="00B40B28">
        <w:rPr>
          <w:rFonts w:ascii="Times New Roman" w:hAnsi="Times New Roman" w:cs="Times New Roman"/>
          <w:sz w:val="28"/>
          <w:szCs w:val="28"/>
        </w:rPr>
        <w:t>соответств</w:t>
      </w:r>
      <w:r w:rsidR="00A91B7A">
        <w:rPr>
          <w:rFonts w:ascii="Times New Roman" w:hAnsi="Times New Roman" w:cs="Times New Roman"/>
          <w:sz w:val="28"/>
          <w:szCs w:val="28"/>
        </w:rPr>
        <w:t xml:space="preserve">ует </w:t>
      </w:r>
      <w:r w:rsidRPr="00B40B28">
        <w:rPr>
          <w:rFonts w:ascii="Times New Roman" w:hAnsi="Times New Roman" w:cs="Times New Roman"/>
          <w:sz w:val="28"/>
          <w:szCs w:val="28"/>
        </w:rPr>
        <w:t xml:space="preserve">типу и виду образовательного учреждения и </w:t>
      </w:r>
      <w:r w:rsidR="00A91B7A">
        <w:rPr>
          <w:rFonts w:ascii="Times New Roman" w:hAnsi="Times New Roman" w:cs="Times New Roman"/>
          <w:sz w:val="28"/>
          <w:szCs w:val="28"/>
        </w:rPr>
        <w:t>сохраняет преемственность</w:t>
      </w:r>
      <w:r w:rsidRPr="00B40B28">
        <w:rPr>
          <w:rFonts w:ascii="Times New Roman" w:hAnsi="Times New Roman" w:cs="Times New Roman"/>
          <w:sz w:val="28"/>
          <w:szCs w:val="28"/>
        </w:rPr>
        <w:t xml:space="preserve"> по отношению к основной образовательной программе начального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Целевой раздел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Пояснительная записка должна раскрывать: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B40B28">
        <w:rPr>
          <w:rFonts w:ascii="Times New Roman" w:hAnsi="Times New Roman" w:cs="Times New Roman"/>
          <w:sz w:val="28"/>
          <w:szCs w:val="28"/>
        </w:rPr>
        <w:t>Стандарта</w:t>
      </w:r>
      <w:proofErr w:type="gramEnd"/>
      <w:r w:rsidRPr="00B40B28">
        <w:rPr>
          <w:rFonts w:ascii="Times New Roman" w:hAnsi="Times New Roman" w:cs="Times New Roman"/>
          <w:sz w:val="28"/>
          <w:szCs w:val="28"/>
        </w:rPr>
        <w:t xml:space="preserve"> к результатам освоения обучающимися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принципы и подходы к формированию основной образовательной программы основного общего образования. </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Планируемые результаты освоения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основной образовательной программы основного общего образования должны: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Планируемые результаты освоения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Достижение планируемых результатов освоения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Достижение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Система </w:t>
      </w:r>
      <w:proofErr w:type="gramStart"/>
      <w:r w:rsidRPr="00B40B28">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B40B28">
        <w:rPr>
          <w:rFonts w:ascii="Times New Roman" w:hAnsi="Times New Roman" w:cs="Times New Roman"/>
          <w:sz w:val="28"/>
          <w:szCs w:val="28"/>
        </w:rPr>
        <w:t xml:space="preserve"> должна: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обеспечивать комплексный подход к оценке результатов освоения основной образовательной программы основного общего образования, позволяющий вести </w:t>
      </w:r>
      <w:r w:rsidRPr="00B40B28">
        <w:rPr>
          <w:rFonts w:ascii="Times New Roman" w:hAnsi="Times New Roman" w:cs="Times New Roman"/>
          <w:sz w:val="28"/>
          <w:szCs w:val="28"/>
        </w:rPr>
        <w:lastRenderedPageBreak/>
        <w:t>оценку предметных, метапредметных и личностных результатов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Система </w:t>
      </w:r>
      <w:proofErr w:type="gramStart"/>
      <w:r w:rsidRPr="00B40B28">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B40B28">
        <w:rPr>
          <w:rFonts w:ascii="Times New Roman" w:hAnsi="Times New Roman" w:cs="Times New Roman"/>
          <w:sz w:val="28"/>
          <w:szCs w:val="28"/>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Содержательный раздел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(далее – Программа) должна быть направлена </w:t>
      </w:r>
      <w:proofErr w:type="gramStart"/>
      <w:r w:rsidRPr="00B40B28">
        <w:rPr>
          <w:rFonts w:ascii="Times New Roman" w:hAnsi="Times New Roman" w:cs="Times New Roman"/>
          <w:sz w:val="28"/>
          <w:szCs w:val="28"/>
        </w:rPr>
        <w:t>на</w:t>
      </w:r>
      <w:proofErr w:type="gramEnd"/>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повышение эффективности освоения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w:t>
      </w:r>
      <w:r w:rsidRPr="00B40B28">
        <w:rPr>
          <w:rFonts w:ascii="Times New Roman" w:hAnsi="Times New Roman" w:cs="Times New Roman"/>
          <w:sz w:val="28"/>
          <w:szCs w:val="28"/>
        </w:rPr>
        <w:lastRenderedPageBreak/>
        <w:t>предметных областях, научном и социальном проектировании, профессиональной ориентации, строении и осуществлении учебной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должна обеспечивать: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развитие у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 xml:space="preserve"> способности к саморазвитию и самосовершенствованию;</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повышение эффективности усвоения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Программа должна содержать: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цели и задачи программы, описание ее места и роли в реализации требований Стандарта;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типовые задачи применения универсальных учебных действий;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описание содержания, видов и форм организации учебной деятельности по формированию и развитию </w:t>
      </w:r>
      <w:proofErr w:type="gramStart"/>
      <w:r w:rsidRPr="00B40B28">
        <w:rPr>
          <w:rFonts w:ascii="Times New Roman" w:hAnsi="Times New Roman" w:cs="Times New Roman"/>
          <w:sz w:val="28"/>
          <w:szCs w:val="28"/>
        </w:rPr>
        <w:t>ИКТ-компетенций</w:t>
      </w:r>
      <w:proofErr w:type="gramEnd"/>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перечень и описание основных элементов </w:t>
      </w:r>
      <w:proofErr w:type="gramStart"/>
      <w:r w:rsidRPr="00B40B28">
        <w:rPr>
          <w:rFonts w:ascii="Times New Roman" w:hAnsi="Times New Roman" w:cs="Times New Roman"/>
          <w:sz w:val="28"/>
          <w:szCs w:val="28"/>
        </w:rPr>
        <w:t>ИКТ-компетенций</w:t>
      </w:r>
      <w:proofErr w:type="gramEnd"/>
      <w:r w:rsidRPr="00B40B28">
        <w:rPr>
          <w:rFonts w:ascii="Times New Roman" w:hAnsi="Times New Roman" w:cs="Times New Roman"/>
          <w:sz w:val="28"/>
          <w:szCs w:val="28"/>
        </w:rPr>
        <w:t xml:space="preserve"> и инструментов их использования;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планируемые результаты формирования и развития </w:t>
      </w:r>
      <w:proofErr w:type="gramStart"/>
      <w:r w:rsidRPr="00B40B28">
        <w:rPr>
          <w:rFonts w:ascii="Times New Roman" w:hAnsi="Times New Roman" w:cs="Times New Roman"/>
          <w:sz w:val="28"/>
          <w:szCs w:val="28"/>
        </w:rPr>
        <w:t>компетентности</w:t>
      </w:r>
      <w:proofErr w:type="gramEnd"/>
      <w:r w:rsidRPr="00B40B28">
        <w:rPr>
          <w:rFonts w:ascii="Times New Roman" w:hAnsi="Times New Roman" w:cs="Times New Roman"/>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систему оценки деятельности образовательного учреждения по формированию и развитию универсальных учебных действий </w:t>
      </w:r>
      <w:proofErr w:type="gramStart"/>
      <w:r w:rsidRPr="00B40B28">
        <w:rPr>
          <w:rFonts w:ascii="Times New Roman" w:hAnsi="Times New Roman" w:cs="Times New Roman"/>
          <w:sz w:val="28"/>
          <w:szCs w:val="28"/>
        </w:rPr>
        <w:t>у</w:t>
      </w:r>
      <w:proofErr w:type="gramEnd"/>
      <w:r w:rsidRPr="00B40B28">
        <w:rPr>
          <w:rFonts w:ascii="Times New Roman" w:hAnsi="Times New Roman" w:cs="Times New Roman"/>
          <w:sz w:val="28"/>
          <w:szCs w:val="28"/>
        </w:rPr>
        <w:t xml:space="preserve">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методику и инструментарий мониторинга успешности освоения и применения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универсальных учебных действий.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должны содержать: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общую характеристику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места учебного предмета, курса в учебном плане;</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содержание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тематическое планирование с определением основных видов учебной деятельности;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описание учебно-методического и материально-технического обеспечения образовательного процесса;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изучения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Программа воспитания и </w:t>
      </w:r>
      <w:proofErr w:type="gramStart"/>
      <w:r w:rsidRPr="00B40B28">
        <w:rPr>
          <w:rFonts w:ascii="Times New Roman" w:hAnsi="Times New Roman" w:cs="Times New Roman"/>
          <w:sz w:val="28"/>
          <w:szCs w:val="28"/>
        </w:rPr>
        <w:t>социализации</w:t>
      </w:r>
      <w:proofErr w:type="gramEnd"/>
      <w:r w:rsidRPr="00B40B28">
        <w:rPr>
          <w:rFonts w:ascii="Times New Roman" w:hAnsi="Times New Roman" w:cs="Times New Roman"/>
          <w:sz w:val="28"/>
          <w:szCs w:val="28"/>
        </w:rPr>
        <w:t xml:space="preserve"> обучающихся на ступени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Программа должна быть направлена </w:t>
      </w:r>
      <w:proofErr w:type="gramStart"/>
      <w:r w:rsidRPr="00B40B28">
        <w:rPr>
          <w:rFonts w:ascii="Times New Roman" w:hAnsi="Times New Roman" w:cs="Times New Roman"/>
          <w:sz w:val="28"/>
          <w:szCs w:val="28"/>
        </w:rPr>
        <w:t>на</w:t>
      </w:r>
      <w:proofErr w:type="gramEnd"/>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 xml:space="preserve">освоение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экологической культуры.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должна обеспечить:</w:t>
      </w:r>
    </w:p>
    <w:p w:rsidR="009B34BC" w:rsidRPr="00B40B28" w:rsidRDefault="009B34BC" w:rsidP="009B34BC">
      <w:pPr>
        <w:ind w:firstLine="709"/>
        <w:jc w:val="both"/>
        <w:rPr>
          <w:rFonts w:ascii="Times New Roman" w:hAnsi="Times New Roman" w:cs="Times New Roman"/>
          <w:sz w:val="28"/>
          <w:szCs w:val="28"/>
        </w:rPr>
      </w:pPr>
      <w:proofErr w:type="gramStart"/>
      <w:r w:rsidRPr="00B40B28">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усвоение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9B34BC" w:rsidRPr="00B40B28" w:rsidRDefault="009B34BC" w:rsidP="009B34BC">
      <w:pPr>
        <w:ind w:firstLine="709"/>
        <w:jc w:val="both"/>
        <w:rPr>
          <w:rFonts w:ascii="Times New Roman" w:hAnsi="Times New Roman" w:cs="Times New Roman"/>
          <w:sz w:val="28"/>
          <w:szCs w:val="28"/>
        </w:rPr>
      </w:pPr>
      <w:proofErr w:type="gramStart"/>
      <w:r w:rsidRPr="00B40B28">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социальную самоидентификацию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 xml:space="preserve"> посредством личностно значимой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и др.),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9B34BC" w:rsidRPr="00B40B28" w:rsidRDefault="009B34BC" w:rsidP="009B34BC">
      <w:pPr>
        <w:ind w:firstLine="709"/>
        <w:jc w:val="both"/>
        <w:rPr>
          <w:rFonts w:ascii="Times New Roman" w:hAnsi="Times New Roman" w:cs="Times New Roman"/>
          <w:sz w:val="28"/>
          <w:szCs w:val="28"/>
        </w:rPr>
      </w:pPr>
      <w:proofErr w:type="gramStart"/>
      <w:r w:rsidRPr="00B40B28">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roofErr w:type="gramEnd"/>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у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 xml:space="preserve"> мотивации к труду, потребности к приобретению профессии;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приобретение практического опыта, соответствующего интересам и способностям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 xml:space="preserve">;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B34BC" w:rsidRPr="00B40B28" w:rsidRDefault="009B34BC" w:rsidP="009B34BC">
      <w:pPr>
        <w:ind w:firstLine="709"/>
        <w:jc w:val="both"/>
        <w:rPr>
          <w:rFonts w:ascii="Times New Roman" w:hAnsi="Times New Roman" w:cs="Times New Roman"/>
          <w:sz w:val="28"/>
          <w:szCs w:val="28"/>
        </w:rPr>
      </w:pPr>
      <w:proofErr w:type="gramStart"/>
      <w:r w:rsidRPr="00B40B28">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осознание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ценности экологически целесообразного, здорового и безопасного образа жизни;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осознанное отношение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 xml:space="preserve"> к выбору индивидуального рациона здорового питания;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осознание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взаимной связи здоровья человека и экологического состояния окружающей его среды, роли экологической культуры в </w:t>
      </w:r>
      <w:r w:rsidRPr="00B40B28">
        <w:rPr>
          <w:rFonts w:ascii="Times New Roman" w:hAnsi="Times New Roman" w:cs="Times New Roman"/>
          <w:sz w:val="28"/>
          <w:szCs w:val="28"/>
        </w:rPr>
        <w:lastRenderedPageBreak/>
        <w:t>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должна содержать: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содержание, виды деятельности и формы занятий с </w:t>
      </w:r>
      <w:proofErr w:type="gramStart"/>
      <w:r w:rsidRPr="00B40B28">
        <w:rPr>
          <w:rFonts w:ascii="Times New Roman" w:hAnsi="Times New Roman" w:cs="Times New Roman"/>
          <w:sz w:val="28"/>
          <w:szCs w:val="28"/>
        </w:rPr>
        <w:t>обучающимися</w:t>
      </w:r>
      <w:proofErr w:type="gramEnd"/>
      <w:r w:rsidRPr="00B40B28">
        <w:rPr>
          <w:rFonts w:ascii="Times New Roman" w:hAnsi="Times New Roman" w:cs="Times New Roman"/>
          <w:sz w:val="28"/>
          <w:szCs w:val="28"/>
        </w:rPr>
        <w:t xml:space="preserve"> по каждому из направлений духовно-нравственного развития, воспитания и социализации обучающихся;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модели организации работы по формированию экологически целесообразного, здорового и безопасного образа жизни, </w:t>
      </w:r>
      <w:proofErr w:type="gramStart"/>
      <w:r w:rsidRPr="00B40B28">
        <w:rPr>
          <w:rFonts w:ascii="Times New Roman" w:hAnsi="Times New Roman" w:cs="Times New Roman"/>
          <w:sz w:val="28"/>
          <w:szCs w:val="28"/>
        </w:rPr>
        <w:t>включающие</w:t>
      </w:r>
      <w:proofErr w:type="gramEnd"/>
      <w:r w:rsidRPr="00B40B28">
        <w:rPr>
          <w:rFonts w:ascii="Times New Roman" w:hAnsi="Times New Roman" w:cs="Times New Roman"/>
          <w:sz w:val="28"/>
          <w:szCs w:val="28"/>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 xml:space="preserve">описание деятельности образовательного учреждения в области непрерывного экологического здоровьесберегающего образования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B34BC" w:rsidRPr="00B40B28" w:rsidRDefault="009B34BC" w:rsidP="009B34BC">
      <w:pPr>
        <w:ind w:firstLine="709"/>
        <w:jc w:val="both"/>
        <w:rPr>
          <w:rFonts w:ascii="Times New Roman" w:hAnsi="Times New Roman" w:cs="Times New Roman"/>
          <w:sz w:val="28"/>
          <w:szCs w:val="28"/>
        </w:rPr>
      </w:pPr>
      <w:proofErr w:type="gramStart"/>
      <w:r w:rsidRPr="00B40B28">
        <w:rPr>
          <w:rFonts w:ascii="Times New Roman" w:hAnsi="Times New Roman" w:cs="Times New Roman"/>
          <w:sz w:val="28"/>
          <w:szCs w:val="28"/>
        </w:rPr>
        <w:t>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методику и инструментарий мониторинга духовно-нравственного развития, воспитания и социализации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планируемые результаты духовно-нравственного развития, воспитания и социализации </w:t>
      </w:r>
      <w:proofErr w:type="gramStart"/>
      <w:r w:rsidRPr="00B40B28">
        <w:rPr>
          <w:rFonts w:ascii="Times New Roman" w:hAnsi="Times New Roman" w:cs="Times New Roman"/>
          <w:sz w:val="28"/>
          <w:szCs w:val="28"/>
        </w:rPr>
        <w:t>обучающихся</w:t>
      </w:r>
      <w:proofErr w:type="gramEnd"/>
      <w:r w:rsidRPr="00B40B28">
        <w:rPr>
          <w:rFonts w:ascii="Times New Roman" w:hAnsi="Times New Roman" w:cs="Times New Roman"/>
          <w:sz w:val="28"/>
          <w:szCs w:val="28"/>
        </w:rPr>
        <w:t>, формирования экологической культуры, культуры здорового и безопасного образа жизни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Организационный раздел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Учебный план основного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математика и информатика (математика, алгебра, геометрия, информатика);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основы духовно-нравственной культуры народов России;</w:t>
      </w:r>
    </w:p>
    <w:p w:rsidR="009B34BC" w:rsidRPr="00B40B28" w:rsidRDefault="009B34BC" w:rsidP="009B34BC">
      <w:pPr>
        <w:ind w:firstLine="709"/>
        <w:jc w:val="both"/>
        <w:rPr>
          <w:rFonts w:ascii="Times New Roman" w:hAnsi="Times New Roman" w:cs="Times New Roman"/>
          <w:sz w:val="28"/>
          <w:szCs w:val="28"/>
        </w:rPr>
      </w:pPr>
      <w:proofErr w:type="gramStart"/>
      <w:r w:rsidRPr="00B40B28">
        <w:rPr>
          <w:rFonts w:ascii="Times New Roman" w:hAnsi="Times New Roman" w:cs="Times New Roman"/>
          <w:sz w:val="28"/>
          <w:szCs w:val="28"/>
        </w:rPr>
        <w:t>естественно-научные</w:t>
      </w:r>
      <w:proofErr w:type="gramEnd"/>
      <w:r w:rsidRPr="00B40B28">
        <w:rPr>
          <w:rFonts w:ascii="Times New Roman" w:hAnsi="Times New Roman" w:cs="Times New Roman"/>
          <w:sz w:val="28"/>
          <w:szCs w:val="28"/>
        </w:rPr>
        <w:t xml:space="preserve"> предметы (физика, биология, химия);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искусство (изобразительное искусство, музыка);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технология (технология);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Учебный план </w:t>
      </w:r>
      <w:r w:rsidR="006E1E2D">
        <w:rPr>
          <w:rFonts w:ascii="Times New Roman" w:hAnsi="Times New Roman" w:cs="Times New Roman"/>
          <w:sz w:val="28"/>
          <w:szCs w:val="28"/>
        </w:rPr>
        <w:t xml:space="preserve">МКОУ ООШ№3 г. Дигоры </w:t>
      </w:r>
      <w:r w:rsidRPr="00B40B28">
        <w:rPr>
          <w:rFonts w:ascii="Times New Roman" w:hAnsi="Times New Roman" w:cs="Times New Roman"/>
          <w:sz w:val="28"/>
          <w:szCs w:val="28"/>
        </w:rPr>
        <w:t>предусматрива</w:t>
      </w:r>
      <w:r w:rsidR="00A91B7A">
        <w:rPr>
          <w:rFonts w:ascii="Times New Roman" w:hAnsi="Times New Roman" w:cs="Times New Roman"/>
          <w:sz w:val="28"/>
          <w:szCs w:val="28"/>
        </w:rPr>
        <w:t>ет</w:t>
      </w:r>
      <w:r w:rsidRPr="00B40B28">
        <w:rPr>
          <w:rFonts w:ascii="Times New Roman" w:hAnsi="Times New Roman" w:cs="Times New Roman"/>
          <w:sz w:val="28"/>
          <w:szCs w:val="28"/>
        </w:rPr>
        <w:t xml:space="preserve"> возможность введения учебных курсов, обеспечивающих образовательные потребности и интересы обучающихся, в том числе этнокультурные.</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6E1E2D"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6E1E2D"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должна учитывать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системы условий должно опираться на локальные акты образовательного учреждения, нормативные правовые акты муниципального, регионального, федерального уровней.</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должна содержать:</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механизмы достижения целевых ориентиров в системе условий;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сетевой график (дорожную карту) по формированию необходимой системы условий;</w:t>
      </w:r>
    </w:p>
    <w:p w:rsidR="00E73D9A"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контроль состояния системы условий.</w:t>
      </w:r>
    </w:p>
    <w:p w:rsidR="00E73D9A" w:rsidRPr="00C9067C" w:rsidRDefault="00E73D9A" w:rsidP="00E73D9A">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E73D9A" w:rsidRPr="00C9067C" w:rsidRDefault="00E73D9A" w:rsidP="00E73D9A">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Целями реализации</w:t>
      </w:r>
      <w:r w:rsidRPr="00D72DE8">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w:t>
      </w:r>
      <w:r w:rsidR="00A91B7A">
        <w:rPr>
          <w:rStyle w:val="Zag11"/>
          <w:rFonts w:ascii="Times New Roman" w:eastAsia="@Arial Unicode MS" w:hAnsi="Times New Roman" w:cs="Times New Roman"/>
          <w:sz w:val="28"/>
          <w:szCs w:val="28"/>
        </w:rPr>
        <w:t xml:space="preserve"> </w:t>
      </w:r>
      <w:r w:rsidR="006E1E2D">
        <w:rPr>
          <w:rFonts w:ascii="Times New Roman" w:hAnsi="Times New Roman" w:cs="Times New Roman"/>
          <w:sz w:val="28"/>
          <w:szCs w:val="28"/>
        </w:rPr>
        <w:t xml:space="preserve">МКОУ ООШ№3 г. Дигоры </w:t>
      </w:r>
      <w:r w:rsidRPr="00D72DE8">
        <w:rPr>
          <w:rStyle w:val="Zag11"/>
          <w:rFonts w:ascii="Times New Roman" w:eastAsia="@Arial Unicode MS" w:hAnsi="Times New Roman" w:cs="Times New Roman"/>
          <w:sz w:val="28"/>
          <w:szCs w:val="28"/>
        </w:rPr>
        <w:t xml:space="preserve">являются: </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 xml:space="preserve">Достижение поставленных целей </w:t>
      </w:r>
      <w:r w:rsidRPr="00D72DE8">
        <w:rPr>
          <w:rStyle w:val="Zag11"/>
          <w:rFonts w:ascii="Times New Roman" w:eastAsia="@Arial Unicode MS" w:hAnsi="Times New Roman" w:cs="Times New Roman"/>
          <w:sz w:val="28"/>
          <w:szCs w:val="28"/>
        </w:rPr>
        <w:t>при</w:t>
      </w:r>
      <w:r w:rsidRPr="00D72DE8">
        <w:rPr>
          <w:rStyle w:val="Zag11"/>
          <w:rFonts w:ascii="Times New Roman" w:eastAsia="@Arial Unicode MS" w:hAnsi="Times New Roman" w:cs="Times New Roman"/>
          <w:b/>
          <w:sz w:val="28"/>
          <w:szCs w:val="28"/>
        </w:rPr>
        <w:t xml:space="preserve"> </w:t>
      </w:r>
      <w:r w:rsidRPr="00D72DE8">
        <w:rPr>
          <w:rStyle w:val="Zag11"/>
          <w:rFonts w:ascii="Times New Roman" w:eastAsia="@Arial Unicode MS" w:hAnsi="Times New Roman" w:cs="Times New Roman"/>
          <w:sz w:val="28"/>
          <w:szCs w:val="28"/>
        </w:rPr>
        <w:t>разработке и реализации образовательным учреждением основной образовательной программы основного общего образования</w:t>
      </w:r>
      <w:r w:rsidRPr="00D72DE8">
        <w:rPr>
          <w:rStyle w:val="Zag11"/>
          <w:rFonts w:ascii="Times New Roman" w:eastAsia="@Arial Unicode MS" w:hAnsi="Times New Roman" w:cs="Times New Roman"/>
          <w:b/>
          <w:sz w:val="28"/>
          <w:szCs w:val="28"/>
        </w:rPr>
        <w:t xml:space="preserve"> предусматривает решение следующих основных задач</w:t>
      </w:r>
      <w:r w:rsidRPr="00D72DE8">
        <w:rPr>
          <w:rStyle w:val="Zag11"/>
          <w:rFonts w:ascii="Times New Roman" w:eastAsia="@Arial Unicode MS" w:hAnsi="Times New Roman" w:cs="Times New Roman"/>
          <w:sz w:val="28"/>
          <w:szCs w:val="28"/>
        </w:rPr>
        <w:t>:</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Стандарта;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 xml:space="preserve">включение </w:t>
      </w:r>
      <w:proofErr w:type="gramStart"/>
      <w:r w:rsidRPr="00D72DE8">
        <w:rPr>
          <w:rStyle w:val="Zag11"/>
          <w:rFonts w:ascii="Times New Roman" w:eastAsia="@Arial Unicode MS" w:hAnsi="Times New Roman" w:cs="Times New Roman"/>
          <w:sz w:val="28"/>
          <w:szCs w:val="28"/>
        </w:rPr>
        <w:t>обучающихся</w:t>
      </w:r>
      <w:proofErr w:type="gramEnd"/>
      <w:r w:rsidRPr="00D72DE8">
        <w:rPr>
          <w:rStyle w:val="Zag11"/>
          <w:rFonts w:ascii="Times New Roman" w:eastAsia="@Arial Unicode MS" w:hAnsi="Times New Roman" w:cs="Times New Roman"/>
          <w:sz w:val="28"/>
          <w:szCs w:val="28"/>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В основе реализации основной образовательной программы лежит системно-деятельностный подход</w:t>
      </w:r>
      <w:r w:rsidRPr="00D72DE8">
        <w:rPr>
          <w:rStyle w:val="Zag11"/>
          <w:rFonts w:ascii="Times New Roman" w:eastAsia="@Arial Unicode MS" w:hAnsi="Times New Roman" w:cs="Times New Roman"/>
          <w:sz w:val="28"/>
          <w:szCs w:val="28"/>
        </w:rPr>
        <w:t>, который предполагает:</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73D9A" w:rsidRPr="00D72DE8" w:rsidRDefault="00E73D9A" w:rsidP="00E73D9A">
      <w:pPr>
        <w:spacing w:line="360" w:lineRule="auto"/>
        <w:ind w:firstLine="454"/>
        <w:jc w:val="both"/>
        <w:rPr>
          <w:rFonts w:ascii="Times New Roman" w:hAnsi="Times New Roman" w:cs="Times New Roman"/>
          <w:sz w:val="28"/>
          <w:szCs w:val="28"/>
        </w:rPr>
      </w:pPr>
      <w:proofErr w:type="gramStart"/>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переходом</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от</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учебных действий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характерных для начальной школы</w:t>
      </w:r>
      <w:r w:rsidRPr="00D72DE8">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D72DE8">
        <w:rPr>
          <w:rFonts w:ascii="Times New Roman" w:hAnsi="Times New Roman" w:cs="Times New Roman"/>
          <w:i/>
          <w:sz w:val="28"/>
          <w:szCs w:val="28"/>
        </w:rPr>
        <w:t>овладению этой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учебной деятельностью</w:t>
      </w:r>
      <w:r w:rsidRPr="00D72DE8">
        <w:rPr>
          <w:rFonts w:ascii="Times New Roman" w:hAnsi="Times New Roman" w:cs="Times New Roman"/>
          <w:b/>
          <w:i/>
          <w:sz w:val="28"/>
          <w:szCs w:val="28"/>
        </w:rPr>
        <w:t xml:space="preserve"> </w:t>
      </w:r>
      <w:r w:rsidRPr="00D72DE8">
        <w:rPr>
          <w:rFonts w:ascii="Times New Roman" w:hAnsi="Times New Roman" w:cs="Times New Roman"/>
          <w:sz w:val="28"/>
          <w:szCs w:val="28"/>
        </w:rPr>
        <w:t>на ступени основной школы</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D72DE8">
        <w:rPr>
          <w:rFonts w:ascii="Times New Roman" w:hAnsi="Times New Roman" w:cs="Times New Roman"/>
          <w:i/>
          <w:sz w:val="28"/>
          <w:szCs w:val="28"/>
        </w:rPr>
        <w:t>новой внутренней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позиции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 xml:space="preserve">обучающегося </w:t>
      </w:r>
      <w:r w:rsidRPr="00D72DE8">
        <w:rPr>
          <w:rStyle w:val="dash0410005f0431005f0437005f0430005f0446005f0020005f0441005f043f005f0438005f0441005f043a005f0430005f005fchar1char1"/>
          <w:sz w:val="28"/>
          <w:szCs w:val="28"/>
        </w:rPr>
        <w:t>—</w:t>
      </w:r>
      <w:r w:rsidRPr="00D72DE8">
        <w:rPr>
          <w:rFonts w:ascii="Times New Roman" w:hAnsi="Times New Roman" w:cs="Times New Roman"/>
          <w:sz w:val="28"/>
          <w:szCs w:val="28"/>
        </w:rPr>
        <w:t xml:space="preserve"> направленности</w:t>
      </w:r>
      <w:proofErr w:type="gramEnd"/>
      <w:r w:rsidRPr="00D72DE8">
        <w:rPr>
          <w:rFonts w:ascii="Times New Roman" w:hAnsi="Times New Roman" w:cs="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3D9A" w:rsidRPr="00D72DE8" w:rsidRDefault="00E73D9A" w:rsidP="00E73D9A">
      <w:pPr>
        <w:spacing w:line="360" w:lineRule="auto"/>
        <w:ind w:firstLine="454"/>
        <w:jc w:val="both"/>
        <w:rPr>
          <w:rFonts w:ascii="Times New Roman" w:hAnsi="Times New Roman" w:cs="Times New Roman"/>
          <w:sz w:val="28"/>
          <w:szCs w:val="28"/>
        </w:rPr>
      </w:pPr>
      <w:proofErr w:type="gramStart"/>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осуществлением</w:t>
      </w:r>
      <w:r w:rsidRPr="00D72DE8">
        <w:rPr>
          <w:rFonts w:ascii="Times New Roman" w:hAnsi="Times New Roman" w:cs="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D72DE8">
        <w:rPr>
          <w:rFonts w:ascii="Times New Roman" w:hAnsi="Times New Roman" w:cs="Times New Roman"/>
          <w:i/>
          <w:sz w:val="28"/>
          <w:szCs w:val="28"/>
        </w:rPr>
        <w:t>качественного преобразования учебных действий</w:t>
      </w:r>
      <w:r w:rsidRPr="00D72DE8">
        <w:rPr>
          <w:rFonts w:ascii="Times New Roman" w:hAnsi="Times New Roman" w:cs="Times New Roman"/>
          <w:sz w:val="28"/>
          <w:szCs w:val="28"/>
        </w:rPr>
        <w:t xml:space="preserve"> моделирования, контроля и оценки и </w:t>
      </w:r>
      <w:r w:rsidRPr="00D72DE8">
        <w:rPr>
          <w:rFonts w:ascii="Times New Roman" w:hAnsi="Times New Roman" w:cs="Times New Roman"/>
          <w:i/>
          <w:sz w:val="28"/>
          <w:szCs w:val="28"/>
        </w:rPr>
        <w:t>перехода</w:t>
      </w:r>
      <w:r w:rsidRPr="00D72DE8">
        <w:rPr>
          <w:rFonts w:ascii="Times New Roman" w:hAnsi="Times New Roman" w:cs="Times New Roman"/>
          <w:sz w:val="28"/>
          <w:szCs w:val="28"/>
        </w:rPr>
        <w:t xml:space="preserve"> от самостоятельной постановки обучающимися новых учебных задач </w:t>
      </w:r>
      <w:r w:rsidRPr="00D72DE8">
        <w:rPr>
          <w:rFonts w:ascii="Times New Roman" w:hAnsi="Times New Roman" w:cs="Times New Roman"/>
          <w:i/>
          <w:sz w:val="28"/>
          <w:szCs w:val="28"/>
        </w:rPr>
        <w:t xml:space="preserve">к развитию </w:t>
      </w:r>
      <w:r w:rsidRPr="00D72DE8">
        <w:rPr>
          <w:rFonts w:ascii="Times New Roman" w:hAnsi="Times New Roman" w:cs="Times New Roman"/>
          <w:i/>
          <w:sz w:val="28"/>
          <w:szCs w:val="28"/>
        </w:rPr>
        <w:lastRenderedPageBreak/>
        <w:t>способности проектирования собственной учебной деятельности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и построению жизненных планов во временнóй перспективе</w:t>
      </w:r>
      <w:r w:rsidRPr="00D72DE8">
        <w:rPr>
          <w:rFonts w:ascii="Times New Roman" w:hAnsi="Times New Roman" w:cs="Times New Roman"/>
          <w:sz w:val="28"/>
          <w:szCs w:val="28"/>
        </w:rPr>
        <w:t>;</w:t>
      </w:r>
      <w:proofErr w:type="gramEnd"/>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формированием</w:t>
      </w:r>
      <w:r w:rsidRPr="00D72DE8">
        <w:rPr>
          <w:rFonts w:ascii="Times New Roman" w:hAnsi="Times New Roman" w:cs="Times New Roman"/>
          <w:sz w:val="28"/>
          <w:szCs w:val="28"/>
        </w:rPr>
        <w:t xml:space="preserve"> у обучающегося </w:t>
      </w:r>
      <w:r w:rsidRPr="00D72DE8">
        <w:rPr>
          <w:rFonts w:ascii="Times New Roman" w:hAnsi="Times New Roman" w:cs="Times New Roman"/>
          <w:i/>
          <w:sz w:val="28"/>
          <w:szCs w:val="28"/>
        </w:rPr>
        <w:t>научного типа мышления</w:t>
      </w:r>
      <w:r w:rsidRPr="00D72DE8">
        <w:rPr>
          <w:rFonts w:ascii="Times New Roman" w:hAnsi="Times New Roman" w:cs="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овладением коммуникативными средствами и способами организации кооперации и сотрудничества</w:t>
      </w:r>
      <w:r w:rsidRPr="00D72DE8">
        <w:rPr>
          <w:rFonts w:ascii="Times New Roman" w:hAnsi="Times New Roman" w:cs="Times New Roman"/>
          <w:sz w:val="28"/>
          <w:szCs w:val="28"/>
        </w:rPr>
        <w:t>;</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развитием учебного сотрудничества, реализуемого в </w:t>
      </w:r>
      <w:proofErr w:type="gramStart"/>
      <w:r w:rsidRPr="00D72DE8">
        <w:rPr>
          <w:rFonts w:ascii="Times New Roman" w:hAnsi="Times New Roman" w:cs="Times New Roman"/>
          <w:sz w:val="28"/>
          <w:szCs w:val="28"/>
        </w:rPr>
        <w:t>отношениях</w:t>
      </w:r>
      <w:proofErr w:type="gramEnd"/>
      <w:r w:rsidRPr="00D72DE8">
        <w:rPr>
          <w:rFonts w:ascii="Times New Roman" w:hAnsi="Times New Roman" w:cs="Times New Roman"/>
          <w:sz w:val="28"/>
          <w:szCs w:val="28"/>
        </w:rPr>
        <w:t xml:space="preserve"> обучающихся с учителем и сверстниками;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изменением формы организации учебной деятельности и учебного сотрудничества</w:t>
      </w:r>
      <w:r w:rsidRPr="00D72DE8">
        <w:rPr>
          <w:rFonts w:ascii="Times New Roman" w:hAnsi="Times New Roman" w:cs="Times New Roman"/>
          <w:sz w:val="28"/>
          <w:szCs w:val="28"/>
        </w:rPr>
        <w:t xml:space="preserve"> </w:t>
      </w:r>
      <w:proofErr w:type="gramStart"/>
      <w:r w:rsidRPr="00D72DE8">
        <w:rPr>
          <w:rFonts w:ascii="Times New Roman" w:hAnsi="Times New Roman" w:cs="Times New Roman"/>
          <w:sz w:val="28"/>
          <w:szCs w:val="28"/>
        </w:rPr>
        <w:t>от</w:t>
      </w:r>
      <w:proofErr w:type="gramEnd"/>
      <w:r w:rsidRPr="00D72DE8">
        <w:rPr>
          <w:rFonts w:ascii="Times New Roman" w:hAnsi="Times New Roman" w:cs="Times New Roman"/>
          <w:sz w:val="28"/>
          <w:szCs w:val="28"/>
        </w:rPr>
        <w:t xml:space="preserve"> классно-урочной к лабораторно-семинарской и лекционно-лабораторной исследовательской.</w:t>
      </w:r>
    </w:p>
    <w:p w:rsidR="00E73D9A" w:rsidRPr="00D72DE8" w:rsidRDefault="00E73D9A" w:rsidP="00E73D9A">
      <w:pPr>
        <w:spacing w:line="360" w:lineRule="auto"/>
        <w:ind w:firstLine="454"/>
        <w:jc w:val="both"/>
        <w:rPr>
          <w:rFonts w:ascii="Times New Roman" w:hAnsi="Times New Roman" w:cs="Times New Roman"/>
          <w:sz w:val="28"/>
          <w:szCs w:val="28"/>
        </w:rPr>
      </w:pPr>
      <w:proofErr w:type="gramStart"/>
      <w:r w:rsidRPr="00D72DE8">
        <w:rPr>
          <w:rFonts w:ascii="Times New Roman" w:hAnsi="Times New Roman" w:cs="Times New Roman"/>
          <w:b/>
          <w:i/>
          <w:sz w:val="28"/>
          <w:szCs w:val="28"/>
        </w:rPr>
        <w:t>Переход обучающегося в основную школу совпадает с предкритической фазой развития ребёнка</w:t>
      </w:r>
      <w:r w:rsidRPr="00D72DE8">
        <w:rPr>
          <w:rFonts w:ascii="Times New Roman" w:hAnsi="Times New Roman" w:cs="Times New Roman"/>
          <w:sz w:val="28"/>
          <w:szCs w:val="28"/>
        </w:rPr>
        <w:t xml:space="preserve"> — переходом к кризису младшего подросткового возраста (11—13 лет, 5—7 классы), характеризующемуся </w:t>
      </w:r>
      <w:r w:rsidRPr="00D72DE8">
        <w:rPr>
          <w:rFonts w:ascii="Times New Roman" w:hAnsi="Times New Roman" w:cs="Times New Roman"/>
          <w:i/>
          <w:sz w:val="28"/>
          <w:szCs w:val="28"/>
        </w:rPr>
        <w:t xml:space="preserve">началом перехода от детства к взрослости, при котором </w:t>
      </w:r>
      <w:r w:rsidRPr="00D72DE8">
        <w:rPr>
          <w:rFonts w:ascii="Times New Roman" w:hAnsi="Times New Roman" w:cs="Times New Roman"/>
          <w:sz w:val="28"/>
          <w:szCs w:val="28"/>
        </w:rPr>
        <w:t xml:space="preserve">центральным и специфическим </w:t>
      </w:r>
      <w:r w:rsidRPr="00D72DE8">
        <w:rPr>
          <w:rFonts w:ascii="Times New Roman" w:hAnsi="Times New Roman" w:cs="Times New Roman"/>
          <w:i/>
          <w:sz w:val="28"/>
          <w:szCs w:val="28"/>
        </w:rPr>
        <w:t>новообразованием</w:t>
      </w:r>
      <w:r w:rsidRPr="00D72DE8">
        <w:rPr>
          <w:rFonts w:ascii="Times New Roman" w:hAnsi="Times New Roman" w:cs="Times New Roman"/>
          <w:sz w:val="28"/>
          <w:szCs w:val="28"/>
        </w:rPr>
        <w:t xml:space="preserve"> в личности подростка является возникновение и развитие у</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него </w:t>
      </w:r>
      <w:r w:rsidRPr="00D72DE8">
        <w:rPr>
          <w:rFonts w:ascii="Times New Roman" w:hAnsi="Times New Roman" w:cs="Times New Roman"/>
          <w:i/>
          <w:sz w:val="28"/>
          <w:szCs w:val="28"/>
        </w:rPr>
        <w:t>самосознания</w:t>
      </w:r>
      <w:r w:rsidRPr="00D72DE8">
        <w:rPr>
          <w:rFonts w:ascii="Times New Roman" w:hAnsi="Times New Roman" w:cs="Times New Roman"/>
          <w:sz w:val="28"/>
          <w:szCs w:val="28"/>
        </w:rPr>
        <w:t xml:space="preserve"> — представления о том, что он уже не ребёнок, т. е.</w:t>
      </w:r>
      <w:r w:rsidRPr="00D72DE8">
        <w:rPr>
          <w:rFonts w:ascii="Times New Roman" w:hAnsi="Times New Roman" w:cs="Times New Roman"/>
          <w:i/>
          <w:sz w:val="28"/>
          <w:szCs w:val="28"/>
        </w:rPr>
        <w:t xml:space="preserve"> чувства взрослости, </w:t>
      </w:r>
      <w:r w:rsidRPr="00D72DE8">
        <w:rPr>
          <w:rFonts w:ascii="Times New Roman" w:hAnsi="Times New Roman" w:cs="Times New Roman"/>
          <w:sz w:val="28"/>
          <w:szCs w:val="28"/>
        </w:rPr>
        <w:t>а также внутренней</w:t>
      </w:r>
      <w:r w:rsidRPr="00D72DE8">
        <w:rPr>
          <w:rFonts w:ascii="Times New Roman" w:hAnsi="Times New Roman" w:cs="Times New Roman"/>
          <w:i/>
          <w:sz w:val="28"/>
          <w:szCs w:val="28"/>
        </w:rPr>
        <w:t xml:space="preserve"> переориентацией</w:t>
      </w:r>
      <w:proofErr w:type="gramEnd"/>
      <w:r w:rsidRPr="00D72DE8">
        <w:rPr>
          <w:rFonts w:ascii="Times New Roman" w:hAnsi="Times New Roman" w:cs="Times New Roman"/>
          <w:sz w:val="28"/>
          <w:szCs w:val="28"/>
        </w:rPr>
        <w:t xml:space="preserve"> подростка с правил и ограничений, связанных с </w:t>
      </w:r>
      <w:r w:rsidRPr="00D72DE8">
        <w:rPr>
          <w:rFonts w:ascii="Times New Roman" w:hAnsi="Times New Roman" w:cs="Times New Roman"/>
          <w:i/>
          <w:sz w:val="28"/>
          <w:szCs w:val="28"/>
        </w:rPr>
        <w:t>моралью послушания</w:t>
      </w:r>
      <w:r w:rsidRPr="00D72DE8">
        <w:rPr>
          <w:rFonts w:ascii="Times New Roman" w:hAnsi="Times New Roman" w:cs="Times New Roman"/>
          <w:sz w:val="28"/>
          <w:szCs w:val="28"/>
        </w:rPr>
        <w:t>, на</w:t>
      </w:r>
      <w:r w:rsidRPr="00D72DE8">
        <w:rPr>
          <w:rFonts w:ascii="Times New Roman" w:hAnsi="Times New Roman" w:cs="Times New Roman"/>
          <w:i/>
          <w:sz w:val="28"/>
          <w:szCs w:val="28"/>
        </w:rPr>
        <w:t xml:space="preserve"> нормы поведения взрослых</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i/>
          <w:sz w:val="28"/>
          <w:szCs w:val="28"/>
        </w:rPr>
        <w:t>Второй этап подросткового развития</w:t>
      </w:r>
      <w:r w:rsidRPr="00D72DE8">
        <w:rPr>
          <w:rFonts w:ascii="Times New Roman" w:hAnsi="Times New Roman" w:cs="Times New Roman"/>
          <w:sz w:val="28"/>
          <w:szCs w:val="28"/>
        </w:rPr>
        <w:t xml:space="preserve"> (14—15 лет, 8—9 классы) характеризуется: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стремлением подростка к общению и совместной деятельности со сверстниками;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E73D9A" w:rsidRPr="00D72DE8" w:rsidRDefault="00E73D9A" w:rsidP="00E73D9A">
      <w:pPr>
        <w:pStyle w:val="16"/>
        <w:spacing w:line="360" w:lineRule="auto"/>
        <w:ind w:firstLine="454"/>
        <w:rPr>
          <w:sz w:val="28"/>
          <w:szCs w:val="28"/>
        </w:rPr>
      </w:pPr>
      <w:r w:rsidRPr="00D72DE8">
        <w:rPr>
          <w:rStyle w:val="dash0410005f0431005f0437005f0430005f0446005f0020005f0441005f043f005f0438005f0441005f043a005f0430005f005fchar1char1"/>
          <w:sz w:val="28"/>
          <w:szCs w:val="28"/>
        </w:rPr>
        <w:t>—</w:t>
      </w:r>
      <w:r w:rsidRPr="00D72DE8">
        <w:rPr>
          <w:rStyle w:val="dash0410005f0431005f0437005f0430005f0446005f0020005f0441005f043f005f0438005f0441005f043a005f0430005f005fchar1char1"/>
          <w:sz w:val="28"/>
          <w:szCs w:val="28"/>
          <w:lang w:val="en-US"/>
        </w:rPr>
        <w:t> </w:t>
      </w:r>
      <w:r w:rsidRPr="00D72DE8">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72DE8">
        <w:rPr>
          <w:bCs/>
          <w:sz w:val="28"/>
          <w:szCs w:val="28"/>
        </w:rPr>
        <w:t xml:space="preserve">интенсивное формирование на данном возрастном этапе нравственных понятий и убеждений, выработку принципов, </w:t>
      </w:r>
      <w:r w:rsidRPr="00D72DE8">
        <w:rPr>
          <w:bCs/>
          <w:iCs/>
          <w:sz w:val="28"/>
          <w:szCs w:val="28"/>
        </w:rPr>
        <w:t>моральное развитие личности;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 xml:space="preserve">изменением социальной ситуации развития </w:t>
      </w:r>
      <w:r w:rsidRPr="00D72DE8">
        <w:rPr>
          <w:rStyle w:val="dash0410005f0431005f0437005f0430005f0446005f0020005f0441005f043f005f0438005f0441005f043a005f0430005f005fchar1char1"/>
          <w:sz w:val="28"/>
          <w:szCs w:val="28"/>
        </w:rPr>
        <w:t>—</w:t>
      </w:r>
      <w:r w:rsidRPr="00D72DE8">
        <w:rPr>
          <w:rFonts w:ascii="Times New Roman" w:hAnsi="Times New Roman" w:cs="Times New Roman"/>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Fonts w:ascii="Times New Roman" w:hAnsi="Times New Roman" w:cs="Times New Roman"/>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D72DE8">
        <w:rPr>
          <w:rFonts w:ascii="Times New Roman" w:hAnsi="Times New Roman" w:cs="Times New Roman"/>
          <w:sz w:val="28"/>
          <w:szCs w:val="28"/>
        </w:rPr>
        <w:t>на</w:t>
      </w:r>
      <w:proofErr w:type="gramEnd"/>
      <w:r w:rsidRPr="00D72DE8">
        <w:rPr>
          <w:rFonts w:ascii="Times New Roman" w:hAnsi="Times New Roman" w:cs="Times New Roman"/>
          <w:sz w:val="28"/>
          <w:szCs w:val="28"/>
        </w:rPr>
        <w:t xml:space="preserve"> новый.</w:t>
      </w:r>
    </w:p>
    <w:p w:rsidR="00E73D9A" w:rsidRPr="00D72DE8" w:rsidRDefault="00E73D9A" w:rsidP="00E73D9A">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D72DE8">
        <w:rPr>
          <w:rStyle w:val="Zag11"/>
          <w:rFonts w:ascii="Times New Roman" w:eastAsia="@Arial Unicode MS" w:hAnsi="Times New Roman" w:cs="Times New Roman"/>
          <w:b/>
          <w:color w:val="auto"/>
          <w:sz w:val="28"/>
          <w:szCs w:val="28"/>
          <w:lang w:val="ru-RU"/>
        </w:rPr>
        <w:t xml:space="preserve">1.2. Планируемые результаты освоения </w:t>
      </w:r>
      <w:proofErr w:type="gramStart"/>
      <w:r w:rsidRPr="00D72DE8">
        <w:rPr>
          <w:rStyle w:val="Zag11"/>
          <w:rFonts w:ascii="Times New Roman" w:eastAsia="@Arial Unicode MS" w:hAnsi="Times New Roman" w:cs="Times New Roman"/>
          <w:b/>
          <w:color w:val="auto"/>
          <w:sz w:val="28"/>
          <w:szCs w:val="28"/>
          <w:lang w:val="ru-RU"/>
        </w:rPr>
        <w:t>обучающимися</w:t>
      </w:r>
      <w:proofErr w:type="gramEnd"/>
      <w:r w:rsidRPr="00D72DE8">
        <w:rPr>
          <w:rStyle w:val="Zag11"/>
          <w:rFonts w:ascii="Times New Roman" w:eastAsia="@Arial Unicode MS" w:hAnsi="Times New Roman" w:cs="Times New Roman"/>
          <w:b/>
          <w:color w:val="auto"/>
          <w:sz w:val="28"/>
          <w:szCs w:val="28"/>
          <w:lang w:val="ru-RU"/>
        </w:rPr>
        <w:t xml:space="preserve"> основной </w:t>
      </w:r>
      <w:r w:rsidRPr="00D72DE8">
        <w:rPr>
          <w:rStyle w:val="Zag11"/>
          <w:rFonts w:ascii="Times New Roman" w:eastAsia="@Arial Unicode MS" w:hAnsi="Times New Roman" w:cs="Times New Roman"/>
          <w:b/>
          <w:color w:val="auto"/>
          <w:sz w:val="28"/>
          <w:szCs w:val="28"/>
          <w:lang w:val="ru-RU"/>
        </w:rPr>
        <w:lastRenderedPageBreak/>
        <w:t>образовательной программы основного общего образования</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b/>
          <w:sz w:val="28"/>
          <w:szCs w:val="28"/>
        </w:rPr>
        <w:t>1.2.1. Общие положения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освоения основной образовательной программы основного общего образования</w:t>
      </w:r>
      <w:r w:rsidR="007E4E69">
        <w:rPr>
          <w:rFonts w:ascii="Times New Roman" w:hAnsi="Times New Roman" w:cs="Times New Roman"/>
          <w:sz w:val="28"/>
          <w:szCs w:val="28"/>
        </w:rPr>
        <w:t xml:space="preserve"> </w:t>
      </w:r>
      <w:r w:rsidR="006E1E2D">
        <w:rPr>
          <w:rFonts w:ascii="Times New Roman" w:hAnsi="Times New Roman" w:cs="Times New Roman"/>
          <w:sz w:val="28"/>
          <w:szCs w:val="28"/>
        </w:rPr>
        <w:t xml:space="preserve">МКОУ ООШ№3 г. Дигоры </w:t>
      </w:r>
      <w:r w:rsidRPr="00D72DE8">
        <w:rPr>
          <w:rFonts w:ascii="Times New Roman" w:hAnsi="Times New Roman" w:cs="Times New Roman"/>
          <w:sz w:val="28"/>
          <w:szCs w:val="28"/>
        </w:rPr>
        <w:t xml:space="preserve">(далее — планируемые результаты) представляют собой систему </w:t>
      </w:r>
      <w:r w:rsidRPr="00D72DE8">
        <w:rPr>
          <w:rFonts w:ascii="Times New Roman" w:hAnsi="Times New Roman" w:cs="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72DE8">
        <w:rPr>
          <w:rFonts w:ascii="Times New Roman" w:hAnsi="Times New Roman" w:cs="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73D9A" w:rsidRPr="00D72DE8" w:rsidRDefault="00E73D9A" w:rsidP="00E73D9A">
      <w:pPr>
        <w:tabs>
          <w:tab w:val="num" w:pos="19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D72DE8">
        <w:rPr>
          <w:rFonts w:ascii="Times New Roman" w:hAnsi="Times New Roman" w:cs="Times New Roman"/>
          <w:i/>
          <w:sz w:val="28"/>
          <w:szCs w:val="28"/>
        </w:rPr>
        <w:t>учебно-познавательных</w:t>
      </w:r>
      <w:r w:rsidRPr="00D72DE8">
        <w:rPr>
          <w:rFonts w:ascii="Times New Roman" w:hAnsi="Times New Roman" w:cs="Times New Roman"/>
          <w:sz w:val="28"/>
          <w:szCs w:val="28"/>
        </w:rPr>
        <w:t xml:space="preserve"> и </w:t>
      </w:r>
      <w:r w:rsidRPr="00D72DE8">
        <w:rPr>
          <w:rFonts w:ascii="Times New Roman" w:hAnsi="Times New Roman" w:cs="Times New Roman"/>
          <w:i/>
          <w:sz w:val="28"/>
          <w:szCs w:val="28"/>
        </w:rPr>
        <w:t>учебно-практических задач</w:t>
      </w:r>
      <w:r w:rsidRPr="00D72DE8">
        <w:rPr>
          <w:rFonts w:ascii="Times New Roman" w:hAnsi="Times New Roman" w:cs="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D72DE8">
        <w:rPr>
          <w:rFonts w:ascii="Times New Roman" w:hAnsi="Times New Roman" w:cs="Times New Roman"/>
          <w:i/>
          <w:sz w:val="28"/>
          <w:szCs w:val="28"/>
        </w:rPr>
        <w:t>системой учебных действий</w:t>
      </w:r>
      <w:r w:rsidRPr="00D72DE8">
        <w:rPr>
          <w:rFonts w:ascii="Times New Roman" w:hAnsi="Times New Roman" w:cs="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D72DE8">
        <w:rPr>
          <w:rFonts w:ascii="Times New Roman" w:hAnsi="Times New Roman" w:cs="Times New Roman"/>
          <w:i/>
          <w:sz w:val="28"/>
          <w:szCs w:val="28"/>
        </w:rPr>
        <w:t>учебным материалом</w:t>
      </w:r>
      <w:r w:rsidRPr="00D72DE8">
        <w:rPr>
          <w:rFonts w:ascii="Times New Roman" w:hAnsi="Times New Roman" w:cs="Times New Roman"/>
          <w:sz w:val="28"/>
          <w:szCs w:val="28"/>
        </w:rPr>
        <w:t xml:space="preserve">, и прежде всего с </w:t>
      </w:r>
      <w:r w:rsidRPr="00D72DE8">
        <w:rPr>
          <w:rFonts w:ascii="Times New Roman" w:hAnsi="Times New Roman" w:cs="Times New Roman"/>
          <w:i/>
          <w:sz w:val="28"/>
          <w:szCs w:val="28"/>
        </w:rPr>
        <w:t>опорным</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учебным материалом,</w:t>
      </w:r>
      <w:r w:rsidRPr="00D72DE8">
        <w:rPr>
          <w:rFonts w:ascii="Times New Roman" w:hAnsi="Times New Roman" w:cs="Times New Roman"/>
          <w:sz w:val="28"/>
          <w:szCs w:val="28"/>
        </w:rPr>
        <w:t xml:space="preserve"> служащим основой для последующего обучения.</w:t>
      </w:r>
    </w:p>
    <w:p w:rsidR="00E73D9A" w:rsidRPr="00D72DE8" w:rsidRDefault="00E73D9A" w:rsidP="00E73D9A">
      <w:pPr>
        <w:tabs>
          <w:tab w:val="num" w:pos="19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xml:space="preserve">1) учебно-познавательные задачи, направленные на формирование и оценку умений и навыков, способствующих </w:t>
      </w:r>
      <w:r w:rsidRPr="00D72DE8">
        <w:rPr>
          <w:b/>
          <w:sz w:val="28"/>
          <w:szCs w:val="28"/>
          <w:lang w:val="ru-RU"/>
        </w:rPr>
        <w:t>освоению систематических знаний</w:t>
      </w:r>
      <w:r w:rsidRPr="00D72DE8">
        <w:rPr>
          <w:sz w:val="28"/>
          <w:szCs w:val="28"/>
          <w:lang w:val="ru-RU"/>
        </w:rPr>
        <w:t>, в том числе:</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lastRenderedPageBreak/>
        <w:t>— </w:t>
      </w:r>
      <w:r w:rsidRPr="00D72DE8">
        <w:rPr>
          <w:i/>
          <w:sz w:val="28"/>
          <w:szCs w:val="28"/>
          <w:lang w:val="ru-RU"/>
        </w:rPr>
        <w:t>первичному ознакомлению, отработке и осознанию теоретических моделей и понятий</w:t>
      </w:r>
      <w:r w:rsidRPr="00D72DE8">
        <w:rPr>
          <w:sz w:val="28"/>
          <w:szCs w:val="28"/>
          <w:lang w:val="ru-RU"/>
        </w:rPr>
        <w:t xml:space="preserve"> (общенаучных и базовых для данной области знания), </w:t>
      </w:r>
      <w:r w:rsidRPr="00D72DE8">
        <w:rPr>
          <w:i/>
          <w:sz w:val="28"/>
          <w:szCs w:val="28"/>
          <w:lang w:val="ru-RU"/>
        </w:rPr>
        <w:t>стандартных алгоритмов и процедур</w:t>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выявлению и осознанию сущности и особенностей</w:t>
      </w:r>
      <w:r w:rsidRPr="00D72DE8">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72DE8">
        <w:rPr>
          <w:i/>
          <w:sz w:val="28"/>
          <w:szCs w:val="28"/>
          <w:lang w:val="ru-RU"/>
        </w:rPr>
        <w:t>созданию и использованию моделей</w:t>
      </w:r>
      <w:r w:rsidRPr="00D72DE8">
        <w:rPr>
          <w:sz w:val="28"/>
          <w:szCs w:val="28"/>
          <w:lang w:val="ru-RU"/>
        </w:rPr>
        <w:t xml:space="preserve"> изучаемых объектов и процессов, </w:t>
      </w:r>
      <w:r w:rsidRPr="00D72DE8">
        <w:rPr>
          <w:bCs/>
          <w:sz w:val="28"/>
          <w:szCs w:val="28"/>
          <w:lang w:val="ru-RU"/>
        </w:rPr>
        <w:t>схем</w:t>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выявлению и анализу существенных и устойчивых связей и отношений</w:t>
      </w:r>
      <w:r w:rsidRPr="00D72DE8">
        <w:rPr>
          <w:sz w:val="28"/>
          <w:szCs w:val="28"/>
          <w:lang w:val="ru-RU"/>
        </w:rPr>
        <w:t xml:space="preserve"> между объектами и процессами;</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2) учебно-познавательные задачи, направленные на формирование и оценку навыка</w:t>
      </w:r>
      <w:r w:rsidRPr="00D72DE8">
        <w:rPr>
          <w:b/>
          <w:sz w:val="28"/>
          <w:szCs w:val="28"/>
          <w:lang w:val="ru-RU"/>
        </w:rPr>
        <w:t xml:space="preserve"> самостоятельного приобретения, переноса и интеграции знаний</w:t>
      </w:r>
      <w:r w:rsidRPr="00D72DE8">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D72DE8">
        <w:rPr>
          <w:sz w:val="28"/>
          <w:szCs w:val="28"/>
          <w:lang w:val="ru-RU"/>
        </w:rPr>
        <w:t>с</w:t>
      </w:r>
      <w:proofErr w:type="gramEnd"/>
      <w:r w:rsidRPr="00D72DE8">
        <w:rPr>
          <w:sz w:val="28"/>
          <w:szCs w:val="28"/>
          <w:lang w:val="ru-RU"/>
        </w:rPr>
        <w:t xml:space="preserve"> известным</w:t>
      </w:r>
      <w:r w:rsidRPr="00D72DE8">
        <w:rPr>
          <w:rStyle w:val="a4"/>
          <w:sz w:val="28"/>
          <w:szCs w:val="28"/>
          <w:vertAlign w:val="superscript"/>
          <w:lang w:val="ru-RU"/>
        </w:rPr>
        <w:footnoteReference w:id="1"/>
      </w:r>
      <w:r w:rsidRPr="00D72DE8">
        <w:rPr>
          <w:sz w:val="28"/>
          <w:szCs w:val="28"/>
          <w:lang w:val="ru-RU"/>
        </w:rPr>
        <w:t xml:space="preserve">; </w:t>
      </w:r>
      <w:proofErr w:type="gramStart"/>
      <w:r w:rsidRPr="00D72DE8">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D72DE8">
        <w:rPr>
          <w:sz w:val="28"/>
          <w:szCs w:val="28"/>
        </w:rPr>
        <w:t> </w:t>
      </w:r>
      <w:r w:rsidRPr="00D72DE8">
        <w:rPr>
          <w:sz w:val="28"/>
          <w:szCs w:val="28"/>
          <w:lang w:val="ru-RU"/>
        </w:rPr>
        <w:t>п.;</w:t>
      </w:r>
      <w:proofErr w:type="gramEnd"/>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3)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разрешения</w:t>
      </w:r>
      <w:r w:rsidRPr="00D72DE8">
        <w:rPr>
          <w:sz w:val="28"/>
          <w:szCs w:val="28"/>
          <w:lang w:val="ru-RU"/>
        </w:rPr>
        <w:t xml:space="preserve"> </w:t>
      </w:r>
      <w:r w:rsidRPr="00D72DE8">
        <w:rPr>
          <w:b/>
          <w:sz w:val="28"/>
          <w:szCs w:val="28"/>
          <w:lang w:val="ru-RU"/>
        </w:rPr>
        <w:t>проблем</w:t>
      </w:r>
      <w:r w:rsidRPr="00D72DE8">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4)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сотрудничества</w:t>
      </w:r>
      <w:r w:rsidRPr="00D72DE8">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D72DE8">
        <w:rPr>
          <w:sz w:val="28"/>
          <w:szCs w:val="28"/>
          <w:lang w:val="ru-RU"/>
        </w:rPr>
        <w:lastRenderedPageBreak/>
        <w:t>5)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коммуникации</w:t>
      </w:r>
      <w:r w:rsidRPr="00D72DE8">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6) учебно-практические и учебно-познавательные задачи, направленные на формирование и оценку</w:t>
      </w:r>
      <w:r w:rsidRPr="00D72DE8">
        <w:rPr>
          <w:b/>
          <w:sz w:val="28"/>
          <w:szCs w:val="28"/>
          <w:lang w:val="ru-RU"/>
        </w:rPr>
        <w:t xml:space="preserve"> </w:t>
      </w:r>
      <w:r w:rsidRPr="00D72DE8">
        <w:rPr>
          <w:sz w:val="28"/>
          <w:szCs w:val="28"/>
          <w:lang w:val="ru-RU"/>
        </w:rPr>
        <w:t xml:space="preserve">навыка </w:t>
      </w:r>
      <w:r w:rsidRPr="00D72DE8">
        <w:rPr>
          <w:b/>
          <w:sz w:val="28"/>
          <w:szCs w:val="28"/>
          <w:lang w:val="ru-RU"/>
        </w:rPr>
        <w:t>самоорганизации и саморегуляции</w:t>
      </w:r>
      <w:r w:rsidRPr="00D72DE8">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D72DE8">
        <w:rPr>
          <w:rStyle w:val="a4"/>
          <w:sz w:val="28"/>
          <w:szCs w:val="28"/>
          <w:vertAlign w:val="superscript"/>
          <w:lang w:val="ru-RU"/>
        </w:rPr>
        <w:footnoteReference w:id="2"/>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D72DE8">
        <w:rPr>
          <w:sz w:val="28"/>
          <w:szCs w:val="28"/>
          <w:lang w:val="ru-RU"/>
        </w:rPr>
        <w:t>7) учебно-практические и учебно-познавательные задачи, направленные на формирование и оценку навыка</w:t>
      </w:r>
      <w:r w:rsidRPr="00D72DE8">
        <w:rPr>
          <w:b/>
          <w:sz w:val="28"/>
          <w:szCs w:val="28"/>
          <w:lang w:val="ru-RU"/>
        </w:rPr>
        <w:t xml:space="preserve"> рефлексии</w:t>
      </w:r>
      <w:r w:rsidRPr="00D72DE8">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D72DE8">
        <w:rPr>
          <w:rStyle w:val="a4"/>
          <w:sz w:val="28"/>
          <w:szCs w:val="28"/>
          <w:vertAlign w:val="superscript"/>
          <w:lang w:val="ru-RU"/>
        </w:rPr>
        <w:footnoteReference w:id="3"/>
      </w:r>
      <w:r w:rsidRPr="00D72DE8">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D72DE8">
        <w:rPr>
          <w:sz w:val="28"/>
          <w:szCs w:val="28"/>
          <w:lang w:val="ru-RU"/>
        </w:rPr>
        <w:t xml:space="preserve"> и т. п.);</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D72DE8">
        <w:rPr>
          <w:sz w:val="28"/>
          <w:szCs w:val="28"/>
          <w:lang w:val="ru-RU"/>
        </w:rPr>
        <w:t>8) учебно-практические и учебно-познавательные задачи, направленные на формирование</w:t>
      </w:r>
      <w:r w:rsidRPr="00D72DE8">
        <w:rPr>
          <w:rStyle w:val="a4"/>
          <w:sz w:val="28"/>
          <w:szCs w:val="28"/>
          <w:vertAlign w:val="superscript"/>
          <w:lang w:val="ru-RU"/>
        </w:rPr>
        <w:footnoteReference w:id="4"/>
      </w:r>
      <w:r w:rsidRPr="00D72DE8">
        <w:rPr>
          <w:sz w:val="28"/>
          <w:szCs w:val="28"/>
          <w:lang w:val="ru-RU"/>
        </w:rPr>
        <w:t xml:space="preserve"> </w:t>
      </w:r>
      <w:r w:rsidRPr="00D72DE8">
        <w:rPr>
          <w:b/>
          <w:sz w:val="28"/>
          <w:szCs w:val="28"/>
          <w:lang w:val="ru-RU"/>
        </w:rPr>
        <w:t>ценностно-смысловых установок</w:t>
      </w:r>
      <w:r w:rsidRPr="00D72DE8">
        <w:rPr>
          <w:sz w:val="28"/>
          <w:szCs w:val="28"/>
          <w:lang w:val="ru-RU"/>
        </w:rPr>
        <w:t xml:space="preserve">, что требует от обучающихся </w:t>
      </w:r>
      <w:r w:rsidRPr="00D72DE8">
        <w:rPr>
          <w:sz w:val="28"/>
          <w:szCs w:val="28"/>
          <w:lang w:val="ru-RU"/>
        </w:rPr>
        <w:lastRenderedPageBreak/>
        <w:t>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D72DE8">
        <w:rPr>
          <w:sz w:val="28"/>
          <w:szCs w:val="28"/>
          <w:lang w:val="ru-RU"/>
        </w:rPr>
        <w:t>9) учебно-практические и учебно-познавательные задачи, направленные на формирование и оценку</w:t>
      </w:r>
      <w:r w:rsidRPr="00D72DE8">
        <w:rPr>
          <w:b/>
          <w:sz w:val="28"/>
          <w:szCs w:val="28"/>
          <w:lang w:val="ru-RU"/>
        </w:rPr>
        <w:t xml:space="preserve"> ИКТ-компетентности обучающихся</w:t>
      </w:r>
      <w:r w:rsidRPr="00D72DE8">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bCs/>
          <w:sz w:val="28"/>
          <w:szCs w:val="28"/>
          <w:lang w:val="ru-RU"/>
        </w:rPr>
      </w:pPr>
      <w:proofErr w:type="gramStart"/>
      <w:r w:rsidRPr="00D72DE8">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72DE8">
        <w:rPr>
          <w:b/>
          <w:i/>
          <w:sz w:val="28"/>
          <w:szCs w:val="28"/>
          <w:lang w:val="ru-RU"/>
        </w:rPr>
        <w:t>уровневого подхода:</w:t>
      </w:r>
      <w:r w:rsidRPr="00D72DE8">
        <w:rPr>
          <w:sz w:val="28"/>
          <w:szCs w:val="28"/>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D72DE8">
        <w:rPr>
          <w:sz w:val="28"/>
          <w:szCs w:val="28"/>
          <w:lang w:val="ru-RU"/>
        </w:rPr>
        <w:t xml:space="preserve"> Такой подход позволяет определять динамическую картину развития </w:t>
      </w:r>
      <w:proofErr w:type="gramStart"/>
      <w:r w:rsidRPr="00D72DE8">
        <w:rPr>
          <w:sz w:val="28"/>
          <w:szCs w:val="28"/>
          <w:lang w:val="ru-RU"/>
        </w:rPr>
        <w:t>обучающихся</w:t>
      </w:r>
      <w:proofErr w:type="gramEnd"/>
      <w:r w:rsidRPr="00D72DE8">
        <w:rPr>
          <w:sz w:val="28"/>
          <w:szCs w:val="28"/>
          <w:lang w:val="ru-RU"/>
        </w:rPr>
        <w:t xml:space="preserve">, </w:t>
      </w:r>
      <w:r w:rsidRPr="00D72DE8">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b/>
          <w:bCs/>
          <w:sz w:val="28"/>
          <w:szCs w:val="28"/>
          <w:lang w:val="ru-RU"/>
        </w:rPr>
        <w:t>В стру</w:t>
      </w:r>
      <w:r w:rsidRPr="00D72DE8">
        <w:rPr>
          <w:b/>
          <w:sz w:val="28"/>
          <w:szCs w:val="28"/>
          <w:lang w:val="ru-RU"/>
        </w:rPr>
        <w:t>ктуре планируемых результатов</w:t>
      </w:r>
      <w:r w:rsidRPr="00D72DE8">
        <w:rPr>
          <w:sz w:val="28"/>
          <w:szCs w:val="28"/>
          <w:lang w:val="ru-RU"/>
        </w:rPr>
        <w:t xml:space="preserve"> выделяются: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1) Ведущие целевые установки и основные ожидаемые результаты основного общего образования</w:t>
      </w:r>
      <w:r w:rsidRPr="00D72DE8">
        <w:rPr>
          <w:rFonts w:ascii="Times New Roman" w:hAnsi="Times New Roman" w:cs="Times New Roman"/>
          <w:sz w:val="28"/>
          <w:szCs w:val="28"/>
        </w:rPr>
        <w:t>, описывающие основной, сущностный вклад каждой изучаемой программы в развитие личности обучающихся, их способностей</w:t>
      </w:r>
      <w:r w:rsidRPr="00D72DE8">
        <w:rPr>
          <w:rStyle w:val="a4"/>
          <w:rFonts w:ascii="Times New Roman" w:hAnsi="Times New Roman" w:cs="Times New Roman"/>
          <w:sz w:val="28"/>
          <w:szCs w:val="28"/>
          <w:vertAlign w:val="superscript"/>
        </w:rPr>
        <w:footnoteReference w:id="5"/>
      </w:r>
      <w:r w:rsidRPr="00D72DE8">
        <w:rPr>
          <w:rFonts w:ascii="Times New Roman" w:hAnsi="Times New Roman" w:cs="Times New Roman"/>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D72DE8">
        <w:rPr>
          <w:rFonts w:ascii="Times New Roman" w:hAnsi="Times New Roman" w:cs="Times New Roman"/>
          <w:sz w:val="28"/>
          <w:szCs w:val="28"/>
        </w:rPr>
        <w:t>способностей</w:t>
      </w:r>
      <w:proofErr w:type="gramEnd"/>
      <w:r w:rsidRPr="00D72DE8">
        <w:rPr>
          <w:rFonts w:ascii="Times New Roman" w:hAnsi="Times New Roman" w:cs="Times New Roman"/>
          <w:sz w:val="28"/>
          <w:szCs w:val="28"/>
        </w:rPr>
        <w:t xml:space="preserve"> обучающихся средствами различных предметов. </w:t>
      </w:r>
      <w:proofErr w:type="gramStart"/>
      <w:r w:rsidRPr="00D72DE8">
        <w:rPr>
          <w:rFonts w:ascii="Times New Roman" w:hAnsi="Times New Roman" w:cs="Times New Roman"/>
          <w:sz w:val="28"/>
          <w:szCs w:val="28"/>
        </w:rPr>
        <w:t xml:space="preserve">Оценка достижения </w:t>
      </w:r>
      <w:r w:rsidRPr="00D72DE8">
        <w:rPr>
          <w:rFonts w:ascii="Times New Roman" w:hAnsi="Times New Roman" w:cs="Times New Roman"/>
          <w:sz w:val="28"/>
          <w:szCs w:val="28"/>
        </w:rPr>
        <w:lastRenderedPageBreak/>
        <w:t xml:space="preserve">этой группы планируемых результатов ведётся в ходе процедур, допускающих предоставление и использование </w:t>
      </w:r>
      <w:r w:rsidRPr="00D72DE8">
        <w:rPr>
          <w:rFonts w:ascii="Times New Roman" w:hAnsi="Times New Roman" w:cs="Times New Roman"/>
          <w:b/>
          <w:i/>
          <w:sz w:val="28"/>
          <w:szCs w:val="28"/>
        </w:rPr>
        <w:t>исключительно неперсонифицированной</w:t>
      </w:r>
      <w:r w:rsidRPr="00D72DE8">
        <w:rPr>
          <w:rFonts w:ascii="Times New Roman" w:hAnsi="Times New Roman" w:cs="Times New Roman"/>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 xml:space="preserve">2) Планируемые результаты освоения учебных и междисциплинарных программ. </w:t>
      </w:r>
      <w:r w:rsidRPr="00D72DE8">
        <w:rPr>
          <w:rFonts w:ascii="Times New Roman" w:hAnsi="Times New Roman" w:cs="Times New Roman"/>
          <w:sz w:val="28"/>
          <w:szCs w:val="28"/>
        </w:rPr>
        <w:t>Эти результаты приводятся в блоках</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 xml:space="preserve">«Выпускник научится» и </w:t>
      </w:r>
      <w:r w:rsidRPr="00D72DE8">
        <w:rPr>
          <w:rFonts w:ascii="Times New Roman" w:hAnsi="Times New Roman" w:cs="Times New Roman"/>
          <w:i/>
          <w:sz w:val="28"/>
          <w:szCs w:val="28"/>
        </w:rPr>
        <w:t>«Выпускник получит возможность научиться»</w:t>
      </w:r>
      <w:r w:rsidRPr="00D72DE8">
        <w:rPr>
          <w:rStyle w:val="a4"/>
          <w:rFonts w:ascii="Times New Roman" w:hAnsi="Times New Roman" w:cs="Times New Roman"/>
          <w:sz w:val="28"/>
          <w:szCs w:val="28"/>
          <w:vertAlign w:val="superscript"/>
        </w:rPr>
        <w:footnoteReference w:id="6"/>
      </w:r>
      <w:r w:rsidRPr="00D72DE8">
        <w:rPr>
          <w:rFonts w:ascii="Times New Roman" w:hAnsi="Times New Roman" w:cs="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D72DE8">
        <w:rPr>
          <w:rFonts w:ascii="Times New Roman" w:hAnsi="Times New Roman" w:cs="Times New Roman"/>
          <w:sz w:val="28"/>
          <w:szCs w:val="28"/>
        </w:rPr>
        <w:t>обучающимся</w:t>
      </w:r>
      <w:proofErr w:type="gramEnd"/>
      <w:r w:rsidRPr="00D72DE8">
        <w:rPr>
          <w:rFonts w:ascii="Times New Roman" w:hAnsi="Times New Roman" w:cs="Times New Roman"/>
          <w:sz w:val="28"/>
          <w:szCs w:val="28"/>
        </w:rPr>
        <w:t xml:space="preserve"> в ходе изучения каждого раздела программы.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Достижение планируемых результатов, отнесённых к блоку «Выпускник научится», </w:t>
      </w:r>
      <w:r w:rsidRPr="00D72DE8">
        <w:rPr>
          <w:rFonts w:ascii="Times New Roman" w:hAnsi="Times New Roman" w:cs="Times New Roman"/>
          <w:b/>
          <w:sz w:val="28"/>
          <w:szCs w:val="28"/>
        </w:rPr>
        <w:t>выносится на итоговую оценку</w:t>
      </w:r>
      <w:r w:rsidRPr="00D72DE8">
        <w:rPr>
          <w:rFonts w:ascii="Times New Roman" w:hAnsi="Times New Roman" w:cs="Times New Roman"/>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w:t>
      </w:r>
      <w:r w:rsidRPr="00D72DE8">
        <w:rPr>
          <w:rFonts w:ascii="Times New Roman" w:hAnsi="Times New Roman" w:cs="Times New Roman"/>
          <w:sz w:val="28"/>
          <w:szCs w:val="28"/>
        </w:rPr>
        <w:lastRenderedPageBreak/>
        <w:t xml:space="preserve">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D72DE8">
        <w:rPr>
          <w:rFonts w:ascii="Times New Roman" w:hAnsi="Times New Roman" w:cs="Times New Roman"/>
          <w:i/>
          <w:sz w:val="28"/>
          <w:szCs w:val="28"/>
        </w:rPr>
        <w:t>заданий базового уровня</w:t>
      </w:r>
      <w:r w:rsidRPr="00D72DE8">
        <w:rPr>
          <w:rFonts w:ascii="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Pr="00D72DE8">
        <w:rPr>
          <w:rFonts w:ascii="Times New Roman" w:hAnsi="Times New Roman" w:cs="Times New Roman"/>
          <w:i/>
          <w:sz w:val="28"/>
          <w:szCs w:val="28"/>
        </w:rPr>
        <w:t>заданий повышенного уровня</w:t>
      </w:r>
      <w:r w:rsidRPr="00D72DE8">
        <w:rPr>
          <w:rFonts w:ascii="Times New Roman" w:hAnsi="Times New Roman" w:cs="Times New Roman"/>
          <w:sz w:val="28"/>
          <w:szCs w:val="28"/>
        </w:rPr>
        <w:t xml:space="preserve">. </w:t>
      </w:r>
      <w:r w:rsidRPr="00D72DE8">
        <w:rPr>
          <w:rFonts w:ascii="Times New Roman" w:hAnsi="Times New Roman" w:cs="Times New Roman"/>
          <w:b/>
          <w:sz w:val="28"/>
          <w:szCs w:val="28"/>
        </w:rPr>
        <w:t xml:space="preserve">Успешное выполнение </w:t>
      </w:r>
      <w:proofErr w:type="gramStart"/>
      <w:r w:rsidRPr="00D72DE8">
        <w:rPr>
          <w:rFonts w:ascii="Times New Roman" w:hAnsi="Times New Roman" w:cs="Times New Roman"/>
          <w:b/>
          <w:sz w:val="28"/>
          <w:szCs w:val="28"/>
        </w:rPr>
        <w:t>обучающимися</w:t>
      </w:r>
      <w:proofErr w:type="gramEnd"/>
      <w:r w:rsidRPr="00D72DE8">
        <w:rPr>
          <w:rFonts w:ascii="Times New Roman" w:hAnsi="Times New Roman" w:cs="Times New Roman"/>
          <w:b/>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блоках </w:t>
      </w: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D72DE8">
        <w:rPr>
          <w:rFonts w:ascii="Times New Roman" w:hAnsi="Times New Roman" w:cs="Times New Roman"/>
          <w:b/>
          <w:i/>
          <w:sz w:val="28"/>
          <w:szCs w:val="28"/>
        </w:rPr>
        <w:t>неперсонифицированной информации</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Частично задания, ориентированные на оценку достижения планируемых результатов из блока </w:t>
      </w: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 xml:space="preserve">, могут включаться в материалы итогового контроля. Основные цели такого включения — предоставить возможность </w:t>
      </w:r>
      <w:proofErr w:type="gramStart"/>
      <w:r w:rsidRPr="00D72DE8">
        <w:rPr>
          <w:rFonts w:ascii="Times New Roman" w:hAnsi="Times New Roman" w:cs="Times New Roman"/>
          <w:sz w:val="28"/>
          <w:szCs w:val="28"/>
        </w:rPr>
        <w:t>обучающимся</w:t>
      </w:r>
      <w:proofErr w:type="gramEnd"/>
      <w:r w:rsidRPr="00D72DE8">
        <w:rPr>
          <w:rFonts w:ascii="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72DE8">
        <w:rPr>
          <w:rFonts w:ascii="Times New Roman" w:hAnsi="Times New Roman" w:cs="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D72DE8">
        <w:rPr>
          <w:rFonts w:ascii="Times New Roman" w:hAnsi="Times New Roman" w:cs="Times New Roman"/>
          <w:sz w:val="28"/>
          <w:szCs w:val="28"/>
        </w:rPr>
        <w:t xml:space="preserve"> В ряде случаев </w:t>
      </w:r>
      <w:r w:rsidRPr="00D72DE8">
        <w:rPr>
          <w:rFonts w:ascii="Times New Roman" w:hAnsi="Times New Roman" w:cs="Times New Roman"/>
          <w:sz w:val="28"/>
          <w:szCs w:val="28"/>
        </w:rPr>
        <w:lastRenderedPageBreak/>
        <w:t>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72DE8">
        <w:rPr>
          <w:rFonts w:ascii="Times New Roman" w:hAnsi="Times New Roman" w:cs="Times New Roman"/>
          <w:b/>
          <w:bCs/>
          <w:i/>
          <w:iCs/>
          <w:sz w:val="28"/>
          <w:szCs w:val="28"/>
        </w:rPr>
        <w:t>дифференциации требований</w:t>
      </w:r>
      <w:r w:rsidRPr="00D72DE8">
        <w:rPr>
          <w:rFonts w:ascii="Times New Roman" w:hAnsi="Times New Roman" w:cs="Times New Roman"/>
          <w:sz w:val="28"/>
          <w:szCs w:val="28"/>
        </w:rPr>
        <w:t xml:space="preserve"> к подготовке обучающихся.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На ступени основного общего образования устанавливаются планируемые результаты освоения: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четырёх </w:t>
      </w:r>
      <w:r w:rsidRPr="00D72DE8">
        <w:rPr>
          <w:rFonts w:ascii="Times New Roman" w:hAnsi="Times New Roman" w:cs="Times New Roman"/>
          <w:b/>
          <w:i/>
          <w:sz w:val="28"/>
          <w:szCs w:val="28"/>
        </w:rPr>
        <w:t>междисциплинарных учебных программ</w:t>
      </w:r>
      <w:r w:rsidRPr="00D72DE8">
        <w:rPr>
          <w:rFonts w:ascii="Times New Roman" w:hAnsi="Times New Roman" w:cs="Times New Roman"/>
          <w:sz w:val="28"/>
          <w:szCs w:val="28"/>
        </w:rPr>
        <w:t xml:space="preserve"> — «Формирование универсальных учебных действий», «Формирование </w:t>
      </w:r>
      <w:proofErr w:type="gramStart"/>
      <w:r w:rsidRPr="00D72DE8">
        <w:rPr>
          <w:rFonts w:ascii="Times New Roman" w:hAnsi="Times New Roman" w:cs="Times New Roman"/>
          <w:sz w:val="28"/>
          <w:szCs w:val="28"/>
        </w:rPr>
        <w:t>ИКТ-компетентности</w:t>
      </w:r>
      <w:proofErr w:type="gramEnd"/>
      <w:r w:rsidRPr="00D72DE8">
        <w:rPr>
          <w:rFonts w:ascii="Times New Roman" w:hAnsi="Times New Roman" w:cs="Times New Roman"/>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b/>
          <w:i/>
          <w:sz w:val="28"/>
          <w:szCs w:val="28"/>
        </w:rPr>
        <w:t>учебных программ по всем предметам</w:t>
      </w:r>
      <w:r w:rsidRPr="00D72DE8">
        <w:rPr>
          <w:rFonts w:ascii="Times New Roman" w:hAnsi="Times New Roman" w:cs="Times New Roman"/>
          <w:sz w:val="28"/>
          <w:szCs w:val="28"/>
        </w:rPr>
        <w:t xml:space="preserve"> — «Русский язык. Родной язык», «Литература. Родная литература», «Иностранный язык. Второй иностранный язык», «История России. </w:t>
      </w:r>
      <w:proofErr w:type="gramStart"/>
      <w:r w:rsidRPr="00D72DE8">
        <w:rPr>
          <w:rFonts w:ascii="Times New Roman" w:hAnsi="Times New Roman" w:cs="Times New Roman"/>
          <w:sz w:val="28"/>
          <w:szCs w:val="28"/>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Планируемые результаты освоения родного языка и родной литературы разрабатываются в соответствии с содержанием и особенностями изучения этих </w:t>
      </w:r>
      <w:r w:rsidRPr="00D72DE8">
        <w:rPr>
          <w:rFonts w:ascii="Times New Roman" w:hAnsi="Times New Roman" w:cs="Times New Roman"/>
          <w:sz w:val="28"/>
          <w:szCs w:val="28"/>
        </w:rPr>
        <w:lastRenderedPageBreak/>
        <w:t>курсов органами исполнительной власти субъектов Российской Федерации, осуществляющими управление в сфере образования.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 xml:space="preserve">К компетенции </w:t>
      </w:r>
      <w:r w:rsidR="006E1E2D">
        <w:rPr>
          <w:rFonts w:ascii="Times New Roman" w:hAnsi="Times New Roman" w:cs="Times New Roman"/>
          <w:sz w:val="28"/>
          <w:szCs w:val="28"/>
        </w:rPr>
        <w:t xml:space="preserve">МКОУ ООШ№3 г. Дигоры </w:t>
      </w:r>
      <w:r w:rsidRPr="00D72DE8">
        <w:rPr>
          <w:rFonts w:ascii="Times New Roman" w:hAnsi="Times New Roman" w:cs="Times New Roman"/>
          <w:sz w:val="28"/>
          <w:szCs w:val="28"/>
        </w:rPr>
        <w:t xml:space="preserve">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006E1E2D">
        <w:rPr>
          <w:rFonts w:ascii="Times New Roman" w:hAnsi="Times New Roman" w:cs="Times New Roman"/>
          <w:sz w:val="28"/>
          <w:szCs w:val="28"/>
        </w:rPr>
        <w:t xml:space="preserve">МКОУ ООШ№3 г. Дигоры </w:t>
      </w:r>
      <w:r w:rsidRPr="00D72DE8">
        <w:rPr>
          <w:rFonts w:ascii="Times New Roman" w:hAnsi="Times New Roman" w:cs="Times New Roman"/>
          <w:sz w:val="28"/>
          <w:szCs w:val="28"/>
        </w:rPr>
        <w:t xml:space="preserve">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w:t>
      </w:r>
      <w:proofErr w:type="gramStart"/>
      <w:r w:rsidRPr="00D72DE8">
        <w:rPr>
          <w:rFonts w:ascii="Times New Roman" w:hAnsi="Times New Roman" w:cs="Times New Roman"/>
          <w:sz w:val="28"/>
          <w:szCs w:val="28"/>
        </w:rPr>
        <w:t>ИКТ-компетентности</w:t>
      </w:r>
      <w:proofErr w:type="gramEnd"/>
      <w:r w:rsidRPr="00D72DE8">
        <w:rPr>
          <w:rFonts w:ascii="Times New Roman" w:hAnsi="Times New Roman" w:cs="Times New Roman"/>
          <w:sz w:val="28"/>
          <w:szCs w:val="28"/>
        </w:rPr>
        <w:t xml:space="preserve"> школьников, основ учебно-исследовательской и проектной деятельности, стратегий смыслового чтения и работы с текстом/работы с информацией.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Рекомендации по разработке</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w:t>
      </w:r>
      <w:proofErr w:type="gramStart"/>
      <w:r w:rsidRPr="00D72DE8">
        <w:rPr>
          <w:rFonts w:ascii="Times New Roman" w:hAnsi="Times New Roman" w:cs="Times New Roman"/>
          <w:sz w:val="28"/>
          <w:szCs w:val="28"/>
        </w:rPr>
        <w:t xml:space="preserve">В случае если образовательное учреждение использует учебно-методические комплекты, в которых данная работа выполнена авторами пособий, в </w:t>
      </w:r>
      <w:r w:rsidRPr="00D72DE8">
        <w:rPr>
          <w:rFonts w:ascii="Times New Roman" w:hAnsi="Times New Roman" w:cs="Times New Roman"/>
          <w:sz w:val="28"/>
          <w:szCs w:val="28"/>
        </w:rPr>
        <w:lastRenderedPageBreak/>
        <w:t>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roofErr w:type="gramEnd"/>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w:t>
      </w:r>
      <w:proofErr w:type="gramStart"/>
      <w:r w:rsidRPr="00D72DE8">
        <w:rPr>
          <w:rFonts w:ascii="Times New Roman" w:hAnsi="Times New Roman" w:cs="Times New Roman"/>
          <w:sz w:val="28"/>
          <w:szCs w:val="28"/>
        </w:rPr>
        <w:t>ИКТ-компетентности</w:t>
      </w:r>
      <w:proofErr w:type="gramEnd"/>
      <w:r w:rsidRPr="00D72DE8">
        <w:rPr>
          <w:rFonts w:ascii="Times New Roman" w:hAnsi="Times New Roman" w:cs="Times New Roman"/>
          <w:sz w:val="28"/>
          <w:szCs w:val="28"/>
        </w:rPr>
        <w:t xml:space="preserve">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Разработка документа предполагает адаптацию итоговых планируемых результатов освоения междисциплинарных программ применительно </w:t>
      </w:r>
      <w:proofErr w:type="gramStart"/>
      <w:r w:rsidRPr="00D72DE8">
        <w:rPr>
          <w:rFonts w:ascii="Times New Roman" w:hAnsi="Times New Roman" w:cs="Times New Roman"/>
          <w:sz w:val="28"/>
          <w:szCs w:val="28"/>
        </w:rPr>
        <w:t>к</w:t>
      </w:r>
      <w:proofErr w:type="gramEnd"/>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1) этапам образовательного процесса, выделенным образовательным учреждением (например, </w:t>
      </w:r>
      <w:proofErr w:type="gramStart"/>
      <w:r w:rsidRPr="00D72DE8">
        <w:rPr>
          <w:rFonts w:ascii="Times New Roman" w:hAnsi="Times New Roman" w:cs="Times New Roman"/>
          <w:sz w:val="28"/>
          <w:szCs w:val="28"/>
        </w:rPr>
        <w:t>на конец</w:t>
      </w:r>
      <w:proofErr w:type="gramEnd"/>
      <w:r w:rsidRPr="00D72DE8">
        <w:rPr>
          <w:rFonts w:ascii="Times New Roman" w:hAnsi="Times New Roman" w:cs="Times New Roman"/>
          <w:sz w:val="28"/>
          <w:szCs w:val="28"/>
        </w:rPr>
        <w:t xml:space="preserve"> 6 и 9 классов, или на конец 6, 8 и 9 классов, или ежегодно)</w:t>
      </w:r>
      <w:r w:rsidRPr="00D72DE8">
        <w:rPr>
          <w:rStyle w:val="a4"/>
          <w:rFonts w:ascii="Times New Roman" w:hAnsi="Times New Roman" w:cs="Times New Roman"/>
          <w:sz w:val="28"/>
          <w:szCs w:val="28"/>
          <w:vertAlign w:val="superscript"/>
        </w:rPr>
        <w:footnoteReference w:id="7"/>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E73D9A" w:rsidRPr="00D72DE8" w:rsidRDefault="00E73D9A" w:rsidP="00E73D9A">
      <w:pPr>
        <w:spacing w:line="360" w:lineRule="auto"/>
        <w:ind w:firstLine="454"/>
        <w:jc w:val="center"/>
        <w:rPr>
          <w:rFonts w:ascii="Times New Roman" w:hAnsi="Times New Roman" w:cs="Times New Roman"/>
          <w:sz w:val="28"/>
          <w:szCs w:val="28"/>
        </w:rPr>
      </w:pPr>
      <w:r w:rsidRPr="00D72DE8">
        <w:rPr>
          <w:rFonts w:ascii="Times New Roman" w:hAnsi="Times New Roman" w:cs="Times New Roman"/>
          <w:b/>
          <w:sz w:val="28"/>
          <w:szCs w:val="28"/>
        </w:rPr>
        <w:t>1.2.2. Ведущие целевые установки и основные ожидаемые результаты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результате изучения </w:t>
      </w:r>
      <w:r w:rsidRPr="00D72DE8">
        <w:rPr>
          <w:rFonts w:ascii="Times New Roman" w:hAnsi="Times New Roman" w:cs="Times New Roman"/>
          <w:b/>
          <w:sz w:val="28"/>
          <w:szCs w:val="28"/>
        </w:rPr>
        <w:t>всех без исключения предметов</w:t>
      </w:r>
      <w:r w:rsidRPr="00D72DE8">
        <w:rPr>
          <w:rFonts w:ascii="Times New Roman" w:hAnsi="Times New Roman" w:cs="Times New Roman"/>
          <w:sz w:val="28"/>
          <w:szCs w:val="28"/>
        </w:rPr>
        <w:t xml:space="preserve"> основной школы получат дальнейшее развитие </w:t>
      </w:r>
      <w:r w:rsidRPr="00D72DE8">
        <w:rPr>
          <w:rFonts w:ascii="Times New Roman" w:hAnsi="Times New Roman" w:cs="Times New Roman"/>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D72DE8">
        <w:rPr>
          <w:rFonts w:ascii="Times New Roman" w:hAnsi="Times New Roman" w:cs="Times New Roman"/>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73D9A" w:rsidRPr="00D72DE8" w:rsidRDefault="00E73D9A" w:rsidP="00E73D9A">
      <w:pPr>
        <w:suppressAutoHyphens/>
        <w:spacing w:line="360" w:lineRule="auto"/>
        <w:ind w:firstLine="454"/>
        <w:jc w:val="both"/>
        <w:rPr>
          <w:rFonts w:ascii="Times New Roman" w:hAnsi="Times New Roman" w:cs="Times New Roman"/>
          <w:bCs/>
          <w:sz w:val="28"/>
          <w:szCs w:val="28"/>
        </w:rPr>
      </w:pPr>
      <w:r w:rsidRPr="00D72DE8">
        <w:rPr>
          <w:rFonts w:ascii="Times New Roman" w:hAnsi="Times New Roman" w:cs="Times New Roman"/>
          <w:sz w:val="28"/>
          <w:szCs w:val="28"/>
        </w:rPr>
        <w:t xml:space="preserve">В ходе изучения средствами всех предметов у выпускников будут заложены </w:t>
      </w:r>
      <w:r w:rsidRPr="00D72DE8">
        <w:rPr>
          <w:rFonts w:ascii="Times New Roman" w:hAnsi="Times New Roman" w:cs="Times New Roman"/>
          <w:b/>
          <w:i/>
          <w:sz w:val="28"/>
          <w:szCs w:val="28"/>
        </w:rPr>
        <w:t xml:space="preserve">основы формально-логического </w:t>
      </w:r>
      <w:r w:rsidRPr="00D72DE8">
        <w:rPr>
          <w:rFonts w:ascii="Times New Roman" w:hAnsi="Times New Roman" w:cs="Times New Roman"/>
          <w:b/>
          <w:bCs/>
          <w:i/>
          <w:sz w:val="28"/>
          <w:szCs w:val="28"/>
        </w:rPr>
        <w:t>мышления, рефлексии</w:t>
      </w:r>
      <w:r w:rsidRPr="00D72DE8">
        <w:rPr>
          <w:rFonts w:ascii="Times New Roman" w:hAnsi="Times New Roman" w:cs="Times New Roman"/>
          <w:bCs/>
          <w:sz w:val="28"/>
          <w:szCs w:val="28"/>
        </w:rPr>
        <w:t>, что будет способствовать:</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w:t>
      </w:r>
      <w:r w:rsidRPr="00D72DE8">
        <w:rPr>
          <w:rFonts w:ascii="Times New Roman" w:hAnsi="Times New Roman" w:cs="Times New Roman"/>
          <w:bCs/>
          <w:sz w:val="28"/>
          <w:szCs w:val="28"/>
        </w:rPr>
        <w:t>порождению</w:t>
      </w:r>
      <w:r w:rsidRPr="00D72DE8">
        <w:rPr>
          <w:rFonts w:ascii="Times New Roman" w:hAnsi="Times New Roman" w:cs="Times New Roman"/>
          <w:sz w:val="28"/>
          <w:szCs w:val="28"/>
        </w:rPr>
        <w:t xml:space="preserve"> нового типа познавательных интересов (интереса не только к фактам, но и к закономерностям);</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в сферу самосознания;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73D9A" w:rsidRPr="00D72DE8" w:rsidRDefault="00E73D9A" w:rsidP="00E73D9A">
      <w:pPr>
        <w:suppressAutoHyphens/>
        <w:spacing w:line="360" w:lineRule="auto"/>
        <w:ind w:firstLine="454"/>
        <w:jc w:val="both"/>
        <w:rPr>
          <w:rFonts w:ascii="Times New Roman" w:hAnsi="Times New Roman" w:cs="Times New Roman"/>
          <w:sz w:val="28"/>
          <w:szCs w:val="28"/>
        </w:rPr>
      </w:pPr>
      <w:proofErr w:type="gramStart"/>
      <w:r w:rsidRPr="00D72DE8">
        <w:rPr>
          <w:rFonts w:ascii="Times New Roman" w:hAnsi="Times New Roman" w:cs="Times New Roman"/>
          <w:sz w:val="28"/>
          <w:szCs w:val="28"/>
        </w:rPr>
        <w:t xml:space="preserve">В ходе изучения всех учебных предметов обучающиеся </w:t>
      </w:r>
      <w:r w:rsidRPr="00D72DE8">
        <w:rPr>
          <w:rFonts w:ascii="Times New Roman" w:hAnsi="Times New Roman" w:cs="Times New Roman"/>
          <w:b/>
          <w:i/>
          <w:sz w:val="28"/>
          <w:szCs w:val="28"/>
        </w:rPr>
        <w:t>приобретут опыт проектной деятельности</w:t>
      </w:r>
      <w:r w:rsidRPr="00D72DE8">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D72DE8">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ходе планирования и выполнения учебных исследований обучающиеся освоят умение </w:t>
      </w:r>
      <w:r w:rsidRPr="00D72DE8">
        <w:rPr>
          <w:rFonts w:ascii="Times New Roman" w:hAnsi="Times New Roman" w:cs="Times New Roman"/>
          <w:i/>
          <w:sz w:val="28"/>
          <w:szCs w:val="28"/>
        </w:rPr>
        <w:t>оперировать гипотезами</w:t>
      </w:r>
      <w:r w:rsidRPr="00D72DE8">
        <w:rPr>
          <w:rFonts w:ascii="Times New Roman" w:hAnsi="Times New Roman" w:cs="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результате целенаправленной учебной деятельности, осуществляемой в формах </w:t>
      </w:r>
      <w:r w:rsidRPr="00D72DE8">
        <w:rPr>
          <w:rFonts w:ascii="Times New Roman" w:hAnsi="Times New Roman" w:cs="Times New Roman"/>
          <w:i/>
          <w:sz w:val="28"/>
          <w:szCs w:val="28"/>
        </w:rPr>
        <w:t>учебного исследования</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учебного проекта</w:t>
      </w:r>
      <w:r w:rsidRPr="00D72DE8">
        <w:rPr>
          <w:rFonts w:ascii="Times New Roman" w:hAnsi="Times New Roman" w:cs="Times New Roman"/>
          <w:sz w:val="28"/>
          <w:szCs w:val="28"/>
        </w:rPr>
        <w:t xml:space="preserve">, в ходе </w:t>
      </w:r>
      <w:r w:rsidRPr="00D72DE8">
        <w:rPr>
          <w:rFonts w:ascii="Times New Roman" w:hAnsi="Times New Roman" w:cs="Times New Roman"/>
          <w:i/>
          <w:sz w:val="28"/>
          <w:szCs w:val="28"/>
        </w:rPr>
        <w:t>освоения системы научных понятий</w:t>
      </w:r>
      <w:r w:rsidRPr="00D72DE8">
        <w:rPr>
          <w:rFonts w:ascii="Times New Roman" w:hAnsi="Times New Roman" w:cs="Times New Roman"/>
          <w:sz w:val="28"/>
          <w:szCs w:val="28"/>
        </w:rPr>
        <w:t xml:space="preserve"> у выпускников будут заложены: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критического отношения к знанию, жизненному опыту;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ценностных суждений и оценок;</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основной школе на всех предметах будет продолжена работа по формированию и развитию </w:t>
      </w:r>
      <w:r w:rsidRPr="00D72DE8">
        <w:rPr>
          <w:rFonts w:ascii="Times New Roman" w:hAnsi="Times New Roman" w:cs="Times New Roman"/>
          <w:b/>
          <w:i/>
          <w:sz w:val="28"/>
          <w:szCs w:val="28"/>
        </w:rPr>
        <w:t>основ читательской компетенции</w:t>
      </w:r>
      <w:r w:rsidRPr="00D72DE8">
        <w:rPr>
          <w:rFonts w:ascii="Times New Roman" w:hAnsi="Times New Roman" w:cs="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72DE8">
        <w:rPr>
          <w:rFonts w:ascii="Times New Roman" w:hAnsi="Times New Roman" w:cs="Times New Roman"/>
          <w:i/>
          <w:sz w:val="28"/>
          <w:szCs w:val="28"/>
        </w:rPr>
        <w:t>потребность в систематическом чтении</w:t>
      </w:r>
      <w:r w:rsidRPr="00D72DE8">
        <w:rPr>
          <w:rFonts w:ascii="Times New Roman" w:hAnsi="Times New Roman" w:cs="Times New Roman"/>
          <w:sz w:val="28"/>
          <w:szCs w:val="28"/>
        </w:rPr>
        <w:t xml:space="preserve"> как средстве познания мира и себя в </w:t>
      </w:r>
      <w:r w:rsidRPr="00D72DE8">
        <w:rPr>
          <w:rFonts w:ascii="Times New Roman" w:hAnsi="Times New Roman" w:cs="Times New Roman"/>
          <w:sz w:val="28"/>
          <w:szCs w:val="28"/>
        </w:rPr>
        <w:lastRenderedPageBreak/>
        <w:t>этом мире, гармонизации отношений человека и общества, создании образа «потребного будущего».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Учащиеся усовершенствуют </w:t>
      </w:r>
      <w:r w:rsidRPr="00D72DE8">
        <w:rPr>
          <w:rFonts w:ascii="Times New Roman" w:hAnsi="Times New Roman" w:cs="Times New Roman"/>
          <w:i/>
          <w:sz w:val="28"/>
          <w:szCs w:val="28"/>
        </w:rPr>
        <w:t>технику чтения</w:t>
      </w:r>
      <w:r w:rsidRPr="00D72DE8">
        <w:rPr>
          <w:rFonts w:ascii="Times New Roman" w:hAnsi="Times New Roman" w:cs="Times New Roman"/>
          <w:sz w:val="28"/>
          <w:szCs w:val="28"/>
        </w:rPr>
        <w:t xml:space="preserve"> и приобретут устойчивый </w:t>
      </w:r>
      <w:r w:rsidRPr="00D72DE8">
        <w:rPr>
          <w:rFonts w:ascii="Times New Roman" w:hAnsi="Times New Roman" w:cs="Times New Roman"/>
          <w:i/>
          <w:sz w:val="28"/>
          <w:szCs w:val="28"/>
        </w:rPr>
        <w:t>навык осмысленного чтения</w:t>
      </w:r>
      <w:r w:rsidRPr="00D72DE8">
        <w:rPr>
          <w:rFonts w:ascii="Times New Roman" w:hAnsi="Times New Roman" w:cs="Times New Roman"/>
          <w:sz w:val="28"/>
          <w:szCs w:val="28"/>
        </w:rPr>
        <w:t xml:space="preserve">, </w:t>
      </w:r>
      <w:r w:rsidRPr="00D72DE8">
        <w:rPr>
          <w:rFonts w:ascii="Times New Roman" w:hAnsi="Times New Roman" w:cs="Times New Roman"/>
          <w:iCs/>
          <w:sz w:val="28"/>
          <w:szCs w:val="28"/>
        </w:rPr>
        <w:t xml:space="preserve">получат возможность приобрести </w:t>
      </w:r>
      <w:r w:rsidRPr="00D72DE8">
        <w:rPr>
          <w:rFonts w:ascii="Times New Roman" w:hAnsi="Times New Roman" w:cs="Times New Roman"/>
          <w:i/>
          <w:iCs/>
          <w:sz w:val="28"/>
          <w:szCs w:val="28"/>
        </w:rPr>
        <w:t>навык рефлексивного чтения</w:t>
      </w:r>
      <w:r w:rsidRPr="00D72DE8">
        <w:rPr>
          <w:rFonts w:ascii="Times New Roman" w:hAnsi="Times New Roman" w:cs="Times New Roman"/>
          <w:iCs/>
          <w:sz w:val="28"/>
          <w:szCs w:val="28"/>
        </w:rPr>
        <w:t xml:space="preserve">. </w:t>
      </w:r>
      <w:r w:rsidRPr="00D72DE8">
        <w:rPr>
          <w:rFonts w:ascii="Times New Roman" w:hAnsi="Times New Roman" w:cs="Times New Roman"/>
          <w:sz w:val="28"/>
          <w:szCs w:val="28"/>
        </w:rPr>
        <w:t xml:space="preserve">Учащиеся овладеют различными </w:t>
      </w:r>
      <w:r w:rsidRPr="00D72DE8">
        <w:rPr>
          <w:rFonts w:ascii="Times New Roman" w:hAnsi="Times New Roman" w:cs="Times New Roman"/>
          <w:i/>
          <w:sz w:val="28"/>
          <w:szCs w:val="28"/>
        </w:rPr>
        <w:t>видами</w:t>
      </w:r>
      <w:r w:rsidRPr="00D72DE8">
        <w:rPr>
          <w:rFonts w:ascii="Times New Roman" w:hAnsi="Times New Roman" w:cs="Times New Roman"/>
          <w:sz w:val="28"/>
          <w:szCs w:val="28"/>
        </w:rPr>
        <w:t xml:space="preserve"> </w:t>
      </w:r>
      <w:r w:rsidRPr="00D72DE8">
        <w:rPr>
          <w:rStyle w:val="aff0"/>
          <w:rFonts w:ascii="Times New Roman" w:hAnsi="Times New Roman" w:cs="Times New Roman"/>
          <w:i w:val="0"/>
          <w:sz w:val="28"/>
          <w:szCs w:val="28"/>
        </w:rPr>
        <w:t xml:space="preserve">и </w:t>
      </w:r>
      <w:r w:rsidRPr="00D72DE8">
        <w:rPr>
          <w:rStyle w:val="aff0"/>
          <w:rFonts w:ascii="Times New Roman" w:hAnsi="Times New Roman" w:cs="Times New Roman"/>
          <w:sz w:val="28"/>
          <w:szCs w:val="28"/>
        </w:rPr>
        <w:t>типами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чтения</w:t>
      </w:r>
      <w:r w:rsidRPr="00D72DE8">
        <w:rPr>
          <w:rFonts w:ascii="Times New Roman" w:hAnsi="Times New Roman" w:cs="Times New Roman"/>
          <w:sz w:val="28"/>
          <w:szCs w:val="28"/>
        </w:rPr>
        <w:t xml:space="preserve">: </w:t>
      </w:r>
      <w:r w:rsidRPr="00D72DE8">
        <w:rPr>
          <w:rStyle w:val="aff0"/>
          <w:rFonts w:ascii="Times New Roman" w:hAnsi="Times New Roman" w:cs="Times New Roman"/>
          <w:i w:val="0"/>
          <w:sz w:val="28"/>
          <w:szCs w:val="28"/>
        </w:rPr>
        <w:t xml:space="preserve">ознакомительным, изучающим, просмотровым, поисковым и выборочным; выразительным чтением; </w:t>
      </w:r>
      <w:r w:rsidRPr="00D72DE8">
        <w:rPr>
          <w:rFonts w:ascii="Times New Roman" w:hAnsi="Times New Roman" w:cs="Times New Roman"/>
          <w:sz w:val="28"/>
          <w:szCs w:val="28"/>
        </w:rPr>
        <w:t xml:space="preserve">коммуникативным чтением вслух и про себя; учебным и самостоятельным чтением. Они овладеют основными </w:t>
      </w:r>
      <w:r w:rsidRPr="00D72DE8">
        <w:rPr>
          <w:rFonts w:ascii="Times New Roman" w:hAnsi="Times New Roman" w:cs="Times New Roman"/>
          <w:i/>
          <w:sz w:val="28"/>
          <w:szCs w:val="28"/>
        </w:rPr>
        <w:t>стратегиями чтения</w:t>
      </w:r>
      <w:r w:rsidRPr="00D72DE8">
        <w:rPr>
          <w:rFonts w:ascii="Times New Roman" w:hAnsi="Times New Roman" w:cs="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личностных универсальных учебных действий</w:t>
      </w:r>
      <w:r w:rsidRPr="00D72DE8">
        <w:rPr>
          <w:rFonts w:ascii="Times New Roman" w:hAnsi="Times New Roman" w:cs="Times New Roman"/>
          <w:sz w:val="28"/>
          <w:szCs w:val="28"/>
        </w:rPr>
        <w:t xml:space="preserve"> приоритетное внимание уделяется формированию: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основ гражданской идентичности личности</w:t>
      </w:r>
      <w:r w:rsidRPr="00D72DE8">
        <w:rPr>
          <w:rFonts w:ascii="Times New Roman" w:hAnsi="Times New Roman" w:cs="Times New Roman"/>
          <w:sz w:val="28"/>
          <w:szCs w:val="28"/>
        </w:rPr>
        <w:t xml:space="preserve"> (включая когнитивный, эмоционально-ценностный и поведенческий компоненты);</w:t>
      </w:r>
    </w:p>
    <w:p w:rsidR="00E73D9A" w:rsidRPr="00D72DE8" w:rsidRDefault="00E73D9A" w:rsidP="00E73D9A">
      <w:pPr>
        <w:spacing w:line="360" w:lineRule="auto"/>
        <w:ind w:firstLine="454"/>
        <w:jc w:val="both"/>
        <w:rPr>
          <w:rStyle w:val="dash041e005f0431005f044b005f0447005f043d005f044b005f0439005f005fchar1char1"/>
          <w:sz w:val="28"/>
          <w:szCs w:val="28"/>
        </w:rPr>
      </w:pPr>
      <w:r w:rsidRPr="00D72DE8">
        <w:rPr>
          <w:rFonts w:ascii="Times New Roman" w:hAnsi="Times New Roman" w:cs="Times New Roman"/>
          <w:sz w:val="28"/>
          <w:szCs w:val="28"/>
        </w:rPr>
        <w:t>• </w:t>
      </w:r>
      <w:r w:rsidRPr="00D72DE8">
        <w:rPr>
          <w:rStyle w:val="dash041e005f0431005f044b005f0447005f043d005f044b005f0439005f005fchar1char1"/>
          <w:i/>
          <w:sz w:val="28"/>
          <w:szCs w:val="28"/>
        </w:rPr>
        <w:t xml:space="preserve">основ социальных компетенций </w:t>
      </w:r>
      <w:r w:rsidRPr="00D72DE8">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D72DE8">
        <w:rPr>
          <w:rFonts w:ascii="Times New Roman" w:hAnsi="Times New Roman" w:cs="Times New Roman"/>
          <w:i/>
          <w:sz w:val="28"/>
          <w:szCs w:val="28"/>
        </w:rPr>
        <w:t>готовности к выбору направления профильного образования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e005f0431005f044b005f0447005f043d005f044b005f0439005f005fchar1char1"/>
          <w:sz w:val="28"/>
          <w:szCs w:val="28"/>
        </w:rPr>
        <w:t xml:space="preserve">В частности, формированию </w:t>
      </w:r>
      <w:r w:rsidRPr="00D72DE8">
        <w:rPr>
          <w:rFonts w:ascii="Times New Roman" w:hAnsi="Times New Roman" w:cs="Times New Roman"/>
          <w:b/>
          <w:i/>
          <w:sz w:val="28"/>
          <w:szCs w:val="28"/>
        </w:rPr>
        <w:t>готовности и способности к выбору направления профильного образования</w:t>
      </w:r>
      <w:r w:rsidRPr="00D72DE8">
        <w:rPr>
          <w:rFonts w:ascii="Times New Roman" w:hAnsi="Times New Roman" w:cs="Times New Roman"/>
          <w:sz w:val="28"/>
          <w:szCs w:val="28"/>
        </w:rPr>
        <w:t xml:space="preserve"> способствуют: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целенаправленное формирование </w:t>
      </w:r>
      <w:r w:rsidRPr="00D72DE8">
        <w:rPr>
          <w:rFonts w:ascii="Times New Roman" w:hAnsi="Times New Roman" w:cs="Times New Roman"/>
          <w:i/>
          <w:sz w:val="28"/>
          <w:szCs w:val="28"/>
        </w:rPr>
        <w:t>интереса</w:t>
      </w:r>
      <w:r w:rsidRPr="00D72DE8">
        <w:rPr>
          <w:rFonts w:ascii="Times New Roman" w:hAnsi="Times New Roman" w:cs="Times New Roman"/>
          <w:sz w:val="28"/>
          <w:szCs w:val="28"/>
        </w:rPr>
        <w:t xml:space="preserve"> к изучаемым областям знания и видам деятельности, педагогическая </w:t>
      </w:r>
      <w:r w:rsidRPr="00D72DE8">
        <w:rPr>
          <w:rFonts w:ascii="Times New Roman" w:hAnsi="Times New Roman" w:cs="Times New Roman"/>
          <w:i/>
          <w:sz w:val="28"/>
          <w:szCs w:val="28"/>
        </w:rPr>
        <w:t>поддержка любознательности и избирательности интересов</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proofErr w:type="gramStart"/>
      <w:r w:rsidRPr="00D72DE8">
        <w:rPr>
          <w:rFonts w:ascii="Times New Roman" w:hAnsi="Times New Roman" w:cs="Times New Roman"/>
          <w:sz w:val="28"/>
          <w:szCs w:val="28"/>
        </w:rPr>
        <w:lastRenderedPageBreak/>
        <w:t xml:space="preserve">• реализация </w:t>
      </w:r>
      <w:r w:rsidRPr="00D72DE8">
        <w:rPr>
          <w:rFonts w:ascii="Times New Roman" w:hAnsi="Times New Roman" w:cs="Times New Roman"/>
          <w:i/>
          <w:sz w:val="28"/>
          <w:szCs w:val="28"/>
        </w:rPr>
        <w:t>уровневого подхода</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как в преподавании</w:t>
      </w:r>
      <w:r w:rsidRPr="00D72DE8">
        <w:rPr>
          <w:rFonts w:ascii="Times New Roman" w:hAnsi="Times New Roman" w:cs="Times New Roman"/>
          <w:sz w:val="28"/>
          <w:szCs w:val="28"/>
        </w:rPr>
        <w:t xml:space="preserve"> (на основе дифференциации требований к освоению учебных программ и достижению планируемых результатов), </w:t>
      </w:r>
      <w:r w:rsidRPr="00D72DE8">
        <w:rPr>
          <w:rFonts w:ascii="Times New Roman" w:hAnsi="Times New Roman" w:cs="Times New Roman"/>
          <w:i/>
          <w:sz w:val="28"/>
          <w:szCs w:val="28"/>
        </w:rPr>
        <w:t>так и в оценочных процедурах</w:t>
      </w:r>
      <w:r w:rsidRPr="00D72DE8">
        <w:rPr>
          <w:rFonts w:ascii="Times New Roman" w:hAnsi="Times New Roman" w:cs="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формирование </w:t>
      </w:r>
      <w:r w:rsidRPr="00D72DE8">
        <w:rPr>
          <w:rFonts w:ascii="Times New Roman" w:hAnsi="Times New Roman" w:cs="Times New Roman"/>
          <w:i/>
          <w:sz w:val="28"/>
          <w:szCs w:val="28"/>
        </w:rPr>
        <w:t>навыков взаимо- и самооценки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навыков рефлексии</w:t>
      </w:r>
      <w:r w:rsidRPr="00D72DE8">
        <w:rPr>
          <w:rFonts w:ascii="Times New Roman" w:hAnsi="Times New Roman" w:cs="Times New Roman"/>
          <w:sz w:val="28"/>
          <w:szCs w:val="28"/>
        </w:rPr>
        <w:t xml:space="preserve"> на основе использования критериальной системы оценки;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организация</w:t>
      </w:r>
      <w:r w:rsidRPr="00D72DE8">
        <w:rPr>
          <w:rFonts w:ascii="Times New Roman" w:hAnsi="Times New Roman" w:cs="Times New Roman"/>
          <w:i/>
          <w:sz w:val="28"/>
          <w:szCs w:val="28"/>
        </w:rPr>
        <w:t xml:space="preserve"> системы проб подростками своих возможностей</w:t>
      </w:r>
      <w:r w:rsidRPr="00D72DE8">
        <w:rPr>
          <w:rFonts w:ascii="Times New Roman" w:hAnsi="Times New Roman" w:cs="Times New Roman"/>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D72DE8">
        <w:rPr>
          <w:rStyle w:val="a4"/>
          <w:rFonts w:ascii="Times New Roman" w:hAnsi="Times New Roman" w:cs="Times New Roman"/>
          <w:sz w:val="28"/>
          <w:szCs w:val="28"/>
          <w:vertAlign w:val="superscript"/>
        </w:rPr>
        <w:footnoteReference w:id="8"/>
      </w:r>
      <w:r w:rsidRPr="00D72DE8">
        <w:rPr>
          <w:rFonts w:ascii="Times New Roman" w:hAnsi="Times New Roman" w:cs="Times New Roman"/>
          <w:sz w:val="28"/>
          <w:szCs w:val="28"/>
        </w:rPr>
        <w:t xml:space="preserve">; программы формирования </w:t>
      </w:r>
      <w:proofErr w:type="gramStart"/>
      <w:r w:rsidRPr="00D72DE8">
        <w:rPr>
          <w:rFonts w:ascii="Times New Roman" w:hAnsi="Times New Roman" w:cs="Times New Roman"/>
          <w:sz w:val="28"/>
          <w:szCs w:val="28"/>
        </w:rPr>
        <w:t>ИКТ-компетентности</w:t>
      </w:r>
      <w:proofErr w:type="gramEnd"/>
      <w:r w:rsidRPr="00D72DE8">
        <w:rPr>
          <w:rFonts w:ascii="Times New Roman" w:hAnsi="Times New Roman" w:cs="Times New Roman"/>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целенаправленное формирование в курсе технологии </w:t>
      </w:r>
      <w:r w:rsidRPr="00D72DE8">
        <w:rPr>
          <w:rFonts w:ascii="Times New Roman" w:hAnsi="Times New Roman" w:cs="Times New Roman"/>
          <w:i/>
          <w:sz w:val="28"/>
          <w:szCs w:val="28"/>
        </w:rPr>
        <w:t>представлений о рынке труда</w:t>
      </w:r>
      <w:r w:rsidRPr="00D72DE8">
        <w:rPr>
          <w:rFonts w:ascii="Times New Roman" w:hAnsi="Times New Roman" w:cs="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приобретение </w:t>
      </w:r>
      <w:r w:rsidRPr="00D72DE8">
        <w:rPr>
          <w:rFonts w:ascii="Times New Roman" w:hAnsi="Times New Roman" w:cs="Times New Roman"/>
          <w:i/>
          <w:sz w:val="28"/>
          <w:szCs w:val="28"/>
        </w:rPr>
        <w:t>практического опыта пробного проектирования жизненной и профессиональной карьеры</w:t>
      </w:r>
      <w:r w:rsidRPr="00D72DE8">
        <w:rPr>
          <w:rFonts w:ascii="Times New Roman" w:hAnsi="Times New Roman" w:cs="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регулятивных универсальных учебных действий</w:t>
      </w:r>
      <w:r w:rsidRPr="00D72DE8">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w:t>
      </w:r>
      <w:r w:rsidRPr="00D72DE8">
        <w:rPr>
          <w:rFonts w:ascii="Times New Roman" w:hAnsi="Times New Roman" w:cs="Times New Roman"/>
          <w:sz w:val="28"/>
          <w:szCs w:val="28"/>
        </w:rPr>
        <w:lastRenderedPageBreak/>
        <w:t xml:space="preserve">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D72DE8">
        <w:rPr>
          <w:rFonts w:ascii="Times New Roman" w:hAnsi="Times New Roman" w:cs="Times New Roman"/>
          <w:sz w:val="28"/>
          <w:szCs w:val="28"/>
        </w:rPr>
        <w:t>действия</w:t>
      </w:r>
      <w:proofErr w:type="gramEnd"/>
      <w:r w:rsidRPr="00D72DE8">
        <w:rPr>
          <w:rFonts w:ascii="Times New Roman" w:hAnsi="Times New Roman" w:cs="Times New Roman"/>
          <w:sz w:val="28"/>
          <w:szCs w:val="28"/>
        </w:rPr>
        <w:t xml:space="preserve"> как по результату, так и по способу действия, вносить соответствующие коррективы в их выполнение.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коммуникативных универсальных учебных действий</w:t>
      </w:r>
      <w:r w:rsidRPr="00D72DE8">
        <w:rPr>
          <w:rFonts w:ascii="Times New Roman" w:hAnsi="Times New Roman" w:cs="Times New Roman"/>
          <w:sz w:val="28"/>
          <w:szCs w:val="28"/>
        </w:rPr>
        <w:t xml:space="preserve"> приоритетное внимание уделяется:</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формированию действий по организации и планированию </w:t>
      </w:r>
      <w:r w:rsidRPr="00D72DE8">
        <w:rPr>
          <w:rFonts w:ascii="Times New Roman" w:hAnsi="Times New Roman" w:cs="Times New Roman"/>
          <w:i/>
          <w:sz w:val="28"/>
          <w:szCs w:val="28"/>
        </w:rPr>
        <w:t>учебного сотрудничества с учителем и сверстниками</w:t>
      </w:r>
      <w:r w:rsidRPr="00D72DE8">
        <w:rPr>
          <w:rFonts w:ascii="Times New Roman" w:hAnsi="Times New Roman" w:cs="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73D9A" w:rsidRPr="00D72DE8" w:rsidRDefault="00E73D9A" w:rsidP="00E73D9A">
      <w:pPr>
        <w:spacing w:line="360" w:lineRule="auto"/>
        <w:ind w:firstLine="454"/>
        <w:jc w:val="both"/>
        <w:rPr>
          <w:rFonts w:ascii="Times New Roman" w:hAnsi="Times New Roman" w:cs="Times New Roman"/>
          <w:snapToGrid w:val="0"/>
          <w:sz w:val="28"/>
          <w:szCs w:val="28"/>
        </w:rPr>
      </w:pPr>
      <w:proofErr w:type="gramStart"/>
      <w:r w:rsidRPr="00D72DE8">
        <w:rPr>
          <w:rFonts w:ascii="Times New Roman" w:hAnsi="Times New Roman" w:cs="Times New Roman"/>
          <w:sz w:val="28"/>
          <w:szCs w:val="28"/>
        </w:rPr>
        <w:t xml:space="preserve">• практическому освоению умений, составляющих основу </w:t>
      </w:r>
      <w:r w:rsidRPr="00D72DE8">
        <w:rPr>
          <w:rFonts w:ascii="Times New Roman" w:hAnsi="Times New Roman" w:cs="Times New Roman"/>
          <w:i/>
          <w:sz w:val="28"/>
          <w:szCs w:val="28"/>
        </w:rPr>
        <w:t>коммуникативной компетентности</w:t>
      </w:r>
      <w:r w:rsidRPr="00D72DE8">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72DE8">
        <w:rPr>
          <w:rFonts w:ascii="Times New Roman" w:hAnsi="Times New Roman" w:cs="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D72DE8">
        <w:rPr>
          <w:rFonts w:ascii="Times New Roman" w:hAnsi="Times New Roman" w:cs="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развитию </w:t>
      </w:r>
      <w:r w:rsidRPr="00D72DE8">
        <w:rPr>
          <w:rFonts w:ascii="Times New Roman" w:hAnsi="Times New Roman" w:cs="Times New Roman"/>
          <w:i/>
          <w:sz w:val="28"/>
          <w:szCs w:val="28"/>
        </w:rPr>
        <w:t>речевой деятельности</w:t>
      </w:r>
      <w:r w:rsidRPr="00D72DE8">
        <w:rPr>
          <w:rFonts w:ascii="Times New Roman" w:hAnsi="Times New Roman" w:cs="Times New Roman"/>
          <w:sz w:val="28"/>
          <w:szCs w:val="28"/>
        </w:rPr>
        <w:t>, приобретению опыта использования речевых сре</w:t>
      </w:r>
      <w:proofErr w:type="gramStart"/>
      <w:r w:rsidRPr="00D72DE8">
        <w:rPr>
          <w:rFonts w:ascii="Times New Roman" w:hAnsi="Times New Roman" w:cs="Times New Roman"/>
          <w:sz w:val="28"/>
          <w:szCs w:val="28"/>
        </w:rPr>
        <w:t>дств дл</w:t>
      </w:r>
      <w:proofErr w:type="gramEnd"/>
      <w:r w:rsidRPr="00D72DE8">
        <w:rPr>
          <w:rFonts w:ascii="Times New Roman" w:hAnsi="Times New Roman" w:cs="Times New Roman"/>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познавательных универсальных учебных действий</w:t>
      </w:r>
      <w:r w:rsidRPr="00D72DE8">
        <w:rPr>
          <w:rFonts w:ascii="Times New Roman" w:hAnsi="Times New Roman" w:cs="Times New Roman"/>
          <w:sz w:val="28"/>
          <w:szCs w:val="28"/>
        </w:rPr>
        <w:t xml:space="preserve"> приоритетное внимание уделяется: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практическому освоению </w:t>
      </w:r>
      <w:proofErr w:type="gramStart"/>
      <w:r w:rsidRPr="00D72DE8">
        <w:rPr>
          <w:rFonts w:ascii="Times New Roman" w:hAnsi="Times New Roman" w:cs="Times New Roman"/>
          <w:sz w:val="28"/>
          <w:szCs w:val="28"/>
        </w:rPr>
        <w:t>обучающимися</w:t>
      </w:r>
      <w:proofErr w:type="gramEnd"/>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основ проектно-исследовательской деятельности</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 развитию </w:t>
      </w:r>
      <w:r w:rsidRPr="00D72DE8">
        <w:rPr>
          <w:rFonts w:ascii="Times New Roman" w:hAnsi="Times New Roman" w:cs="Times New Roman"/>
          <w:i/>
          <w:sz w:val="28"/>
          <w:szCs w:val="28"/>
        </w:rPr>
        <w:t>стратегий смыслового чтения</w:t>
      </w:r>
      <w:r w:rsidRPr="00D72DE8">
        <w:rPr>
          <w:rFonts w:ascii="Times New Roman" w:hAnsi="Times New Roman" w:cs="Times New Roman"/>
          <w:sz w:val="28"/>
          <w:szCs w:val="28"/>
        </w:rPr>
        <w:t xml:space="preserve"> и </w:t>
      </w:r>
      <w:r w:rsidRPr="00D72DE8">
        <w:rPr>
          <w:rFonts w:ascii="Times New Roman" w:hAnsi="Times New Roman" w:cs="Times New Roman"/>
          <w:i/>
          <w:sz w:val="28"/>
          <w:szCs w:val="28"/>
        </w:rPr>
        <w:t>работе с информацией</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практическому освоению </w:t>
      </w:r>
      <w:r w:rsidRPr="00D72DE8">
        <w:rPr>
          <w:rFonts w:ascii="Times New Roman" w:hAnsi="Times New Roman" w:cs="Times New Roman"/>
          <w:i/>
          <w:sz w:val="28"/>
          <w:szCs w:val="28"/>
        </w:rPr>
        <w:t>методов познания</w:t>
      </w:r>
      <w:r w:rsidRPr="00D72DE8">
        <w:rPr>
          <w:rFonts w:ascii="Times New Roman" w:hAnsi="Times New Roman" w:cs="Times New Roman"/>
          <w:sz w:val="28"/>
          <w:szCs w:val="28"/>
        </w:rPr>
        <w:t xml:space="preserve">, используемых в различных областях знания и сферах культуры, соответствующего им </w:t>
      </w:r>
      <w:r w:rsidRPr="00D72DE8">
        <w:rPr>
          <w:rFonts w:ascii="Times New Roman" w:hAnsi="Times New Roman" w:cs="Times New Roman"/>
          <w:i/>
          <w:sz w:val="28"/>
          <w:szCs w:val="28"/>
        </w:rPr>
        <w:t>инструментария и понятийного аппарата</w:t>
      </w:r>
      <w:r w:rsidRPr="00D72DE8">
        <w:rPr>
          <w:rFonts w:ascii="Times New Roman" w:hAnsi="Times New Roman" w:cs="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D72DE8">
        <w:rPr>
          <w:rFonts w:ascii="Times New Roman" w:hAnsi="Times New Roman" w:cs="Times New Roman"/>
          <w:i/>
          <w:sz w:val="28"/>
          <w:szCs w:val="28"/>
        </w:rPr>
        <w:t xml:space="preserve"> логических действий и операций.</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первой ступени </w:t>
      </w:r>
      <w:r w:rsidRPr="00D72DE8">
        <w:rPr>
          <w:rFonts w:ascii="Times New Roman" w:hAnsi="Times New Roman" w:cs="Times New Roman"/>
          <w:b/>
          <w:i/>
          <w:sz w:val="28"/>
          <w:szCs w:val="28"/>
        </w:rPr>
        <w:t>навыки работы с информацией</w:t>
      </w:r>
      <w:r w:rsidRPr="00D72DE8">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заполнять и дополнять таблицы, схемы, диаграммы, тексты.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Обучающиеся усовершенствуют навык </w:t>
      </w:r>
      <w:r w:rsidRPr="00D72DE8">
        <w:rPr>
          <w:rFonts w:ascii="Times New Roman" w:hAnsi="Times New Roman" w:cs="Times New Roman"/>
          <w:i/>
          <w:sz w:val="28"/>
          <w:szCs w:val="28"/>
        </w:rPr>
        <w:t>поиска информации</w:t>
      </w:r>
      <w:r w:rsidRPr="00D72DE8">
        <w:rPr>
          <w:rFonts w:ascii="Times New Roman" w:hAnsi="Times New Roman" w:cs="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proofErr w:type="gramStart"/>
      <w:r w:rsidRPr="00D72DE8">
        <w:rPr>
          <w:rFonts w:ascii="Times New Roman" w:hAnsi="Times New Roman" w:cs="Times New Roman"/>
          <w:sz w:val="28"/>
          <w:szCs w:val="28"/>
        </w:rPr>
        <w:lastRenderedPageBreak/>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73D9A" w:rsidRPr="00D72DE8" w:rsidRDefault="00E73D9A" w:rsidP="00E73D9A">
      <w:pPr>
        <w:spacing w:line="360" w:lineRule="auto"/>
        <w:ind w:firstLine="454"/>
        <w:jc w:val="center"/>
        <w:rPr>
          <w:rFonts w:ascii="Times New Roman" w:hAnsi="Times New Roman" w:cs="Times New Roman"/>
          <w:b/>
          <w:sz w:val="28"/>
          <w:szCs w:val="28"/>
        </w:rPr>
      </w:pPr>
      <w:r w:rsidRPr="00D72DE8">
        <w:rPr>
          <w:rFonts w:ascii="Times New Roman" w:hAnsi="Times New Roman" w:cs="Times New Roman"/>
          <w:b/>
          <w:sz w:val="28"/>
          <w:szCs w:val="28"/>
        </w:rPr>
        <w:t>1.2.3. Планируемые результаты освоения учебных и междисциплинарных программ</w:t>
      </w:r>
    </w:p>
    <w:p w:rsidR="00E73D9A" w:rsidRPr="00D72DE8" w:rsidRDefault="00E73D9A" w:rsidP="00E73D9A">
      <w:pPr>
        <w:pStyle w:val="aff3"/>
        <w:jc w:val="center"/>
        <w:outlineLvl w:val="0"/>
        <w:rPr>
          <w:b/>
          <w:szCs w:val="28"/>
        </w:rPr>
      </w:pPr>
      <w:r w:rsidRPr="00D72DE8">
        <w:rPr>
          <w:b/>
          <w:szCs w:val="28"/>
        </w:rPr>
        <w:t>1.2.3.1. Формирование универсальных учебных действий</w:t>
      </w:r>
    </w:p>
    <w:p w:rsidR="00E73D9A" w:rsidRPr="00D72DE8" w:rsidRDefault="00E73D9A" w:rsidP="00E73D9A">
      <w:pPr>
        <w:pStyle w:val="aff3"/>
        <w:outlineLvl w:val="0"/>
        <w:rPr>
          <w:b/>
          <w:bCs/>
          <w:szCs w:val="28"/>
        </w:rPr>
      </w:pPr>
      <w:r w:rsidRPr="00D72DE8">
        <w:rPr>
          <w:b/>
          <w:bCs/>
          <w:szCs w:val="28"/>
        </w:rPr>
        <w:t>Личностные универсальные учебные действия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когнитивного компонента</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w:t>
      </w:r>
      <w:r w:rsidRPr="00D72DE8">
        <w:rPr>
          <w:rFonts w:ascii="Times New Roman" w:hAnsi="Times New Roman" w:cs="Times New Roman"/>
          <w:sz w:val="28"/>
          <w:szCs w:val="28"/>
        </w:rPr>
        <w:lastRenderedPageBreak/>
        <w:t>событий развития государственности и общества; знание истории и географии края, его достижений и культурных традиций;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освоение общекультурного наследия России и общемирового культурного наследия;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ценностного и эмоционального компонентов</w:t>
      </w:r>
      <w:r w:rsidRPr="00D72DE8">
        <w:rPr>
          <w:rFonts w:ascii="Times New Roman" w:hAnsi="Times New Roman" w:cs="Times New Roman"/>
          <w:sz w:val="28"/>
          <w:szCs w:val="28"/>
        </w:rPr>
        <w:t xml:space="preserve"> 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гражданский патриотизм, любовь к Родине, чувство гордости за свою страну;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истории, культурным и историческим памятникам;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эмоционально положительное принятие своей этнической идентичности;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уважение к другим народам России и мира и принятие их, межэтническая толерантность, готовность к равноправному сотрудничеству;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 самовыражении и самореализации, социальном признании;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деятельностного (поведенческого) компонента</w:t>
      </w:r>
      <w:r w:rsidRPr="00D72DE8">
        <w:rPr>
          <w:rFonts w:ascii="Times New Roman" w:hAnsi="Times New Roman" w:cs="Times New Roman"/>
          <w:sz w:val="28"/>
          <w:szCs w:val="28"/>
        </w:rPr>
        <w:t xml:space="preserve"> 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умение строить жизненные планы с учётом конкретных социально-исторических, политических и экономических условий;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к выбору профильного образования.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для формирования: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выраженной устойчивой учебно-познавательной мотивации и интереса к учению;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готовности к самообразованию и самовоспитанию;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адекватной позитивной самооценки и </w:t>
      </w:r>
      <w:proofErr w:type="gramStart"/>
      <w:r w:rsidRPr="00D72DE8">
        <w:rPr>
          <w:rFonts w:ascii="Times New Roman" w:hAnsi="Times New Roman" w:cs="Times New Roman"/>
          <w:i/>
          <w:sz w:val="28"/>
          <w:szCs w:val="28"/>
        </w:rPr>
        <w:t>Я-концепции</w:t>
      </w:r>
      <w:proofErr w:type="gramEnd"/>
      <w:r w:rsidRPr="00D72DE8">
        <w:rPr>
          <w:rFonts w:ascii="Times New Roman" w:hAnsi="Times New Roman" w:cs="Times New Roman"/>
          <w:i/>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компетентности в реализации основ гражданской идентичности в поступках и деятельности;</w:t>
      </w:r>
    </w:p>
    <w:p w:rsidR="00E73D9A" w:rsidRPr="00D72DE8" w:rsidRDefault="00E73D9A" w:rsidP="00E73D9A">
      <w:pPr>
        <w:tabs>
          <w:tab w:val="left" w:pos="360"/>
        </w:tabs>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73D9A" w:rsidRPr="00D72DE8" w:rsidRDefault="00E73D9A" w:rsidP="00E73D9A">
      <w:pPr>
        <w:tabs>
          <w:tab w:val="left" w:pos="360"/>
        </w:tabs>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эмпатии как осознанного понимания и сопереживания чувствам других, </w:t>
      </w:r>
      <w:proofErr w:type="gramStart"/>
      <w:r w:rsidRPr="00D72DE8">
        <w:rPr>
          <w:rFonts w:ascii="Times New Roman" w:hAnsi="Times New Roman" w:cs="Times New Roman"/>
          <w:i/>
          <w:sz w:val="28"/>
          <w:szCs w:val="28"/>
        </w:rPr>
        <w:t>выражающейся</w:t>
      </w:r>
      <w:proofErr w:type="gramEnd"/>
      <w:r w:rsidRPr="00D72DE8">
        <w:rPr>
          <w:rFonts w:ascii="Times New Roman" w:hAnsi="Times New Roman" w:cs="Times New Roman"/>
          <w:i/>
          <w:sz w:val="28"/>
          <w:szCs w:val="28"/>
        </w:rPr>
        <w:t xml:space="preserve"> в поступках, направленных на помощь и обеспечение благополучия.</w:t>
      </w:r>
    </w:p>
    <w:p w:rsidR="00E73D9A" w:rsidRPr="00D72DE8" w:rsidRDefault="00E73D9A" w:rsidP="00E73D9A">
      <w:pPr>
        <w:pStyle w:val="Abstract"/>
        <w:rPr>
          <w:b/>
          <w:bCs/>
        </w:rPr>
      </w:pPr>
      <w:r w:rsidRPr="00D72DE8">
        <w:rPr>
          <w:b/>
        </w:rPr>
        <w:t>Ре</w:t>
      </w:r>
      <w:r w:rsidRPr="00D72DE8">
        <w:rPr>
          <w:b/>
          <w:bCs/>
        </w:rPr>
        <w:t>гулятивные универсальные учебные действия</w:t>
      </w:r>
    </w:p>
    <w:p w:rsidR="00E73D9A" w:rsidRPr="00D72DE8" w:rsidRDefault="00E73D9A" w:rsidP="00E73D9A">
      <w:pPr>
        <w:pStyle w:val="Abstract"/>
        <w:rPr>
          <w:bCs/>
        </w:rPr>
      </w:pPr>
      <w:r w:rsidRPr="00D72DE8">
        <w:rPr>
          <w:bCs/>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целеполаганию, включая постановку новых целей, преобразование практической задачи </w:t>
      </w:r>
      <w:proofErr w:type="gramStart"/>
      <w:r w:rsidRPr="00D72DE8">
        <w:rPr>
          <w:rFonts w:ascii="Times New Roman" w:hAnsi="Times New Roman" w:cs="Times New Roman"/>
          <w:sz w:val="28"/>
          <w:szCs w:val="28"/>
        </w:rPr>
        <w:t>в</w:t>
      </w:r>
      <w:proofErr w:type="gramEnd"/>
      <w:r w:rsidRPr="00D72DE8">
        <w:rPr>
          <w:rFonts w:ascii="Times New Roman" w:hAnsi="Times New Roman" w:cs="Times New Roman"/>
          <w:sz w:val="28"/>
          <w:szCs w:val="28"/>
        </w:rPr>
        <w:t xml:space="preserve"> познавательную;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планировать пути достижения целей;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 устанавливать целевые приоритеты;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уметь самостоятельно контролировать своё время и управлять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принимать решения в проблемной ситуации на основе переговоров;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D72DE8">
        <w:rPr>
          <w:rFonts w:ascii="Times New Roman" w:hAnsi="Times New Roman" w:cs="Times New Roman"/>
          <w:sz w:val="28"/>
          <w:szCs w:val="28"/>
        </w:rPr>
        <w:t>; актуальный контроль на уровне произвольного внимания;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Cs/>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sidRPr="00D72DE8">
        <w:rPr>
          <w:rFonts w:ascii="Times New Roman" w:hAnsi="Times New Roman" w:cs="Times New Roman"/>
          <w:iCs/>
          <w:sz w:val="28"/>
          <w:szCs w:val="28"/>
        </w:rPr>
        <w:t>исполнение</w:t>
      </w:r>
      <w:proofErr w:type="gramEnd"/>
      <w:r w:rsidRPr="00D72DE8">
        <w:rPr>
          <w:rFonts w:ascii="Times New Roman" w:hAnsi="Times New Roman" w:cs="Times New Roman"/>
          <w:iCs/>
          <w:sz w:val="28"/>
          <w:szCs w:val="28"/>
        </w:rPr>
        <w:t xml:space="preserve"> как в конце действия, так и по ходу его реализации;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прогнозирования как предвидения будущих событий и развития процесса.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ставить новые учебные цели и задачи;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построению жизненных планов во временно2й перспективе;</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выделять альтернативные способы достижения цели и выбирать наиболее эффективный способ;</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осуществлять познавательную рефлексию в отношении действий по решению учебных и познавательных задач;</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E73D9A" w:rsidRPr="00D72DE8" w:rsidRDefault="00E73D9A" w:rsidP="00E73D9A">
      <w:pPr>
        <w:pStyle w:val="affff1"/>
        <w:rPr>
          <w:i/>
        </w:rPr>
      </w:pPr>
      <w:r w:rsidRPr="00D72DE8">
        <w:t>• </w:t>
      </w:r>
      <w:r w:rsidRPr="00D72DE8">
        <w:rPr>
          <w:i/>
        </w:rPr>
        <w:t>адекватно оценивать свои возможности достижения цели определённой сложности в различных сферах самостоятельной деятельности;</w:t>
      </w:r>
    </w:p>
    <w:p w:rsidR="00E73D9A" w:rsidRPr="00D72DE8" w:rsidRDefault="00E73D9A" w:rsidP="00E73D9A">
      <w:pPr>
        <w:pStyle w:val="af6"/>
        <w:spacing w:after="0" w:line="360" w:lineRule="auto"/>
        <w:ind w:firstLine="454"/>
        <w:jc w:val="both"/>
        <w:rPr>
          <w:i/>
          <w:sz w:val="28"/>
          <w:szCs w:val="28"/>
        </w:rPr>
      </w:pPr>
      <w:r w:rsidRPr="00D72DE8">
        <w:rPr>
          <w:sz w:val="28"/>
          <w:szCs w:val="28"/>
        </w:rPr>
        <w:lastRenderedPageBreak/>
        <w:t>• </w:t>
      </w:r>
      <w:r w:rsidRPr="00D72DE8">
        <w:rPr>
          <w:i/>
          <w:sz w:val="28"/>
          <w:szCs w:val="28"/>
        </w:rPr>
        <w:t>основам саморегуляции эмоциональных состояний;</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прилагать волевые усилия и преодолевать трудности и препятствия на пути достижения целей.</w:t>
      </w:r>
    </w:p>
    <w:p w:rsidR="00E73D9A" w:rsidRPr="00D72DE8" w:rsidRDefault="00E73D9A" w:rsidP="00E73D9A">
      <w:pPr>
        <w:pStyle w:val="af6"/>
        <w:spacing w:after="0" w:line="360" w:lineRule="auto"/>
        <w:ind w:firstLine="454"/>
        <w:jc w:val="both"/>
        <w:rPr>
          <w:b/>
          <w:bCs/>
          <w:sz w:val="28"/>
          <w:szCs w:val="28"/>
        </w:rPr>
      </w:pPr>
      <w:r w:rsidRPr="00D72DE8">
        <w:rPr>
          <w:b/>
          <w:sz w:val="28"/>
          <w:szCs w:val="28"/>
        </w:rPr>
        <w:t>К</w:t>
      </w:r>
      <w:r w:rsidRPr="00D72DE8">
        <w:rPr>
          <w:b/>
          <w:bCs/>
          <w:sz w:val="28"/>
          <w:szCs w:val="28"/>
        </w:rPr>
        <w:t>оммуникативные универсальные учебные действия</w:t>
      </w:r>
    </w:p>
    <w:p w:rsidR="00E73D9A" w:rsidRPr="00D72DE8" w:rsidRDefault="00E73D9A" w:rsidP="00E73D9A">
      <w:pPr>
        <w:pStyle w:val="af6"/>
        <w:spacing w:after="0" w:line="360" w:lineRule="auto"/>
        <w:ind w:firstLine="454"/>
        <w:jc w:val="both"/>
        <w:rPr>
          <w:bCs/>
          <w:sz w:val="28"/>
          <w:szCs w:val="28"/>
        </w:rPr>
      </w:pPr>
      <w:r w:rsidRPr="00D72DE8">
        <w:rPr>
          <w:bCs/>
          <w:sz w:val="28"/>
          <w:szCs w:val="28"/>
        </w:rPr>
        <w:t>Выпускник научится:</w:t>
      </w:r>
    </w:p>
    <w:p w:rsidR="00E73D9A" w:rsidRPr="00D72DE8" w:rsidRDefault="00E73D9A" w:rsidP="00E73D9A">
      <w:pPr>
        <w:pStyle w:val="af6"/>
        <w:spacing w:after="0" w:line="360" w:lineRule="auto"/>
        <w:ind w:firstLine="454"/>
        <w:jc w:val="both"/>
        <w:rPr>
          <w:bCs/>
          <w:sz w:val="28"/>
          <w:szCs w:val="28"/>
        </w:rPr>
      </w:pPr>
      <w:r w:rsidRPr="00D72DE8">
        <w:rPr>
          <w:sz w:val="28"/>
          <w:szCs w:val="28"/>
        </w:rPr>
        <w:t>• учитывать разные мнения и стремиться к координации различных позиций в сотрудничестве;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73D9A" w:rsidRPr="00D72DE8" w:rsidRDefault="00E73D9A" w:rsidP="00E73D9A">
      <w:pPr>
        <w:shd w:val="clear" w:color="auto" w:fill="FFFFFF"/>
        <w:tabs>
          <w:tab w:val="left" w:pos="571"/>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E73D9A" w:rsidRPr="00D72DE8" w:rsidRDefault="00E73D9A" w:rsidP="00E73D9A">
      <w:pPr>
        <w:pStyle w:val="16"/>
        <w:spacing w:line="360" w:lineRule="auto"/>
        <w:ind w:firstLine="454"/>
        <w:rPr>
          <w:sz w:val="28"/>
          <w:szCs w:val="28"/>
        </w:rPr>
      </w:pPr>
      <w:r w:rsidRPr="00D72DE8">
        <w:rPr>
          <w:sz w:val="28"/>
          <w:szCs w:val="28"/>
        </w:rPr>
        <w:t>• аргументировать свою точку зрения, спорить и отстаивать свою позицию не враждебным для оппонентов образом;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адекватно использовать речь для планирования и регуляции своей деятельности;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осуществлять контроль, коррекцию, оценку действий партнёра, уметь убеждать;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Style w:val="af5"/>
          <w:rFonts w:ascii="Times New Roman" w:hAnsi="Times New Roman" w:cs="Times New Roman"/>
          <w:b w:val="0"/>
          <w:bCs w:val="0"/>
          <w:sz w:val="28"/>
          <w:szCs w:val="28"/>
        </w:rPr>
        <w:t>работать в группе —</w:t>
      </w:r>
      <w:r w:rsidRPr="00D72DE8">
        <w:rPr>
          <w:rFonts w:ascii="Times New Roman" w:hAnsi="Times New Roman" w:cs="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коммуникативной рефлексии;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отображать в речи (описание, объяснение) содержание совершаемых </w:t>
      </w:r>
      <w:proofErr w:type="gramStart"/>
      <w:r w:rsidRPr="00D72DE8">
        <w:rPr>
          <w:rFonts w:ascii="Times New Roman" w:hAnsi="Times New Roman" w:cs="Times New Roman"/>
          <w:sz w:val="28"/>
          <w:szCs w:val="28"/>
        </w:rPr>
        <w:t>действий</w:t>
      </w:r>
      <w:proofErr w:type="gramEnd"/>
      <w:r w:rsidRPr="00D72DE8">
        <w:rPr>
          <w:rFonts w:ascii="Times New Roman" w:hAnsi="Times New Roman" w:cs="Times New Roman"/>
          <w:sz w:val="28"/>
          <w:szCs w:val="28"/>
        </w:rPr>
        <w:t xml:space="preserve"> как в форме громкой социализированной речи, так и в форме внутренней речи.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proofErr w:type="gramStart"/>
      <w:r w:rsidRPr="00D72DE8">
        <w:rPr>
          <w:rFonts w:ascii="Times New Roman" w:hAnsi="Times New Roman" w:cs="Times New Roman"/>
          <w:sz w:val="28"/>
          <w:szCs w:val="28"/>
        </w:rPr>
        <w:t>• </w:t>
      </w:r>
      <w:r w:rsidRPr="00D72DE8">
        <w:rPr>
          <w:rFonts w:ascii="Times New Roman" w:hAnsi="Times New Roman" w:cs="Times New Roman"/>
          <w:i/>
          <w:sz w:val="28"/>
          <w:szCs w:val="28"/>
        </w:rPr>
        <w:t>учитывать и координировать отличные от собственной позиции других людей в сотрудничестве;</w:t>
      </w:r>
      <w:proofErr w:type="gramEnd"/>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учитывать разные мнения и интересы и обосновывать собственную позицию;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понимать относительность мнений и подходов к решению проблемы;</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брать на себя инициативу в организации совместного действия (деловое лидерство);</w:t>
      </w:r>
    </w:p>
    <w:p w:rsidR="00E73D9A" w:rsidRPr="00D72DE8" w:rsidRDefault="00E73D9A" w:rsidP="00E73D9A">
      <w:pPr>
        <w:shd w:val="clear" w:color="auto" w:fill="FFFFFF"/>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оказывать поддержку и содействие тем, от кого зависит достижение цели в совместной деятельности</w:t>
      </w:r>
      <w:r w:rsidRPr="00D72DE8">
        <w:rPr>
          <w:rFonts w:ascii="Times New Roman" w:hAnsi="Times New Roman" w:cs="Times New Roman"/>
          <w:sz w:val="28"/>
          <w:szCs w:val="28"/>
        </w:rPr>
        <w:t xml:space="preserve">; </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осуществлять коммуникативную рефлексию как осознание оснований собственных действий и действий партнёра;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b/>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73D9A" w:rsidRPr="00D72DE8" w:rsidRDefault="00E73D9A" w:rsidP="00E73D9A">
      <w:pPr>
        <w:shd w:val="clear" w:color="auto" w:fill="FFFFFF"/>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73D9A" w:rsidRPr="00D72DE8" w:rsidRDefault="00E73D9A" w:rsidP="00E73D9A">
      <w:pPr>
        <w:shd w:val="clear" w:color="auto" w:fill="FFFFFF"/>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73D9A" w:rsidRPr="00D72DE8" w:rsidRDefault="00E73D9A" w:rsidP="00E73D9A">
      <w:pPr>
        <w:pStyle w:val="Abstract"/>
        <w:rPr>
          <w:b/>
        </w:rPr>
      </w:pPr>
      <w:r w:rsidRPr="00D72DE8">
        <w:rPr>
          <w:b/>
        </w:rPr>
        <w:t>Познавательные универсальные учебные действия</w:t>
      </w:r>
    </w:p>
    <w:p w:rsidR="00E73D9A" w:rsidRPr="00D72DE8" w:rsidRDefault="00E73D9A" w:rsidP="00E73D9A">
      <w:pPr>
        <w:pStyle w:val="Abstract"/>
      </w:pPr>
      <w:r w:rsidRPr="00D72DE8">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реализации проектно-исследовательской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наблюдение и эксперимент под руководством учителя;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создавать и преобразовывать модели и схемы для решения задач;</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давать определение понятиям;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устанавливать причинно-следственные связи;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строить классификацию на основе дихотомического деления (на основе отрицания);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строить </w:t>
      </w:r>
      <w:proofErr w:type="gramStart"/>
      <w:r w:rsidRPr="00D72DE8">
        <w:rPr>
          <w:rFonts w:ascii="Times New Roman" w:hAnsi="Times New Roman" w:cs="Times New Roman"/>
          <w:sz w:val="28"/>
          <w:szCs w:val="28"/>
        </w:rPr>
        <w:t>логическое рассуждение</w:t>
      </w:r>
      <w:proofErr w:type="gramEnd"/>
      <w:r w:rsidRPr="00D72DE8">
        <w:rPr>
          <w:rFonts w:ascii="Times New Roman" w:hAnsi="Times New Roman" w:cs="Times New Roman"/>
          <w:sz w:val="28"/>
          <w:szCs w:val="28"/>
        </w:rPr>
        <w:t>, включающее установление причинно-следственных связей;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объяснять явления, процессы, связи и отношения, выявляемые в ходе исследования;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ознакомительного, изучающего, усваивающего и поискового чтения;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структурировать тексты,</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включая</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lastRenderedPageBreak/>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основам рефлексивного чтения;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ставить проблему, аргументировать её актуальность;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проводить исследование на основе применения методов наблюдения и эксперимента;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выдвигать гипотезы о связях и закономерностях событий, процессов, объектов;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организовывать исследование с целью проверки гипотез;</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делать умозаключения (</w:t>
      </w:r>
      <w:proofErr w:type="gramStart"/>
      <w:r w:rsidRPr="00D72DE8">
        <w:rPr>
          <w:rFonts w:ascii="Times New Roman" w:hAnsi="Times New Roman" w:cs="Times New Roman"/>
          <w:i/>
          <w:sz w:val="28"/>
          <w:szCs w:val="28"/>
        </w:rPr>
        <w:t>индуктивное</w:t>
      </w:r>
      <w:proofErr w:type="gramEnd"/>
      <w:r w:rsidRPr="00D72DE8">
        <w:rPr>
          <w:rFonts w:ascii="Times New Roman" w:hAnsi="Times New Roman" w:cs="Times New Roman"/>
          <w:i/>
          <w:sz w:val="28"/>
          <w:szCs w:val="28"/>
        </w:rPr>
        <w:t xml:space="preserve"> и по аналогии) и выводы на основе аргументации.</w:t>
      </w:r>
    </w:p>
    <w:p w:rsidR="00E73D9A" w:rsidRPr="00D72DE8" w:rsidRDefault="00E73D9A" w:rsidP="00E73D9A">
      <w:pPr>
        <w:pStyle w:val="aff3"/>
        <w:jc w:val="center"/>
        <w:outlineLvl w:val="0"/>
        <w:rPr>
          <w:b/>
          <w:szCs w:val="28"/>
        </w:rPr>
      </w:pPr>
      <w:r w:rsidRPr="00D72DE8">
        <w:rPr>
          <w:b/>
          <w:szCs w:val="28"/>
        </w:rPr>
        <w:t xml:space="preserve">1.2.3.2. Формирование ИКТ-компетентности </w:t>
      </w:r>
      <w:proofErr w:type="gramStart"/>
      <w:r w:rsidRPr="00D72DE8">
        <w:rPr>
          <w:b/>
          <w:szCs w:val="28"/>
        </w:rPr>
        <w:t>обучающихся</w:t>
      </w:r>
      <w:proofErr w:type="gramEnd"/>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Обращение с устройствами ИКТ</w:t>
      </w:r>
    </w:p>
    <w:p w:rsidR="00E73D9A" w:rsidRPr="00D72DE8" w:rsidRDefault="00E73D9A" w:rsidP="00E73D9A">
      <w:pPr>
        <w:spacing w:line="360" w:lineRule="auto"/>
        <w:ind w:firstLine="454"/>
        <w:jc w:val="both"/>
        <w:outlineLvl w:val="0"/>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выводить информацию на бумагу, правильно обращаться с расходными материалами;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Фиксация изображений и звуков</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различать творческую и техническую фиксацию звуков и изображений;</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возможности И</w:t>
      </w:r>
      <w:proofErr w:type="gramStart"/>
      <w:r w:rsidRPr="00D72DE8">
        <w:rPr>
          <w:rFonts w:ascii="Times New Roman" w:hAnsi="Times New Roman" w:cs="Times New Roman"/>
          <w:i/>
          <w:sz w:val="28"/>
          <w:szCs w:val="28"/>
        </w:rPr>
        <w:t>КТ в тв</w:t>
      </w:r>
      <w:proofErr w:type="gramEnd"/>
      <w:r w:rsidRPr="00D72DE8">
        <w:rPr>
          <w:rFonts w:ascii="Times New Roman" w:hAnsi="Times New Roman" w:cs="Times New Roman"/>
          <w:i/>
          <w:sz w:val="28"/>
          <w:szCs w:val="28"/>
        </w:rPr>
        <w:t>орческой деятельности, связанной с искусством;</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осуществлять трёхмерное сканирование.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письменных 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сканировать текст и осуществлять распознавание сканированного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компьютерные инструменты, упрощающие расшифровку аудиозаписей.</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графических объектов</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специализированные карты и диаграммы: географические, хронологические;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создавать мультипликационные фильмы;</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виртуальные модели трёхмерных объектов.</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музыкальных и звуковых 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звуковые и музыкальные редакторы;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клавишные и кинестетические синтезаторы;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программы звукозаписи и микрофоны.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восприятие и использование гипермедиасообщений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73D9A" w:rsidRPr="00D72DE8" w:rsidRDefault="00E73D9A" w:rsidP="00E73D9A">
      <w:pPr>
        <w:spacing w:line="360" w:lineRule="auto"/>
        <w:ind w:firstLine="454"/>
        <w:jc w:val="both"/>
        <w:rPr>
          <w:rFonts w:ascii="Times New Roman" w:hAnsi="Times New Roman" w:cs="Times New Roman"/>
          <w:sz w:val="28"/>
          <w:szCs w:val="28"/>
        </w:rPr>
      </w:pPr>
      <w:proofErr w:type="gramStart"/>
      <w:r w:rsidRPr="00D72DE8">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использовать при восприятии сообщений внутренние и внешние ссылки;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проектировать дизайн сообщений в соответствии с задачами и средствами доставки;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Коммуникация и социальное взаимодействие</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возможности электронной почты для информационного обмена;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вести личный дневник (блог) с использованием возможностей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w:t>
      </w:r>
      <w:r w:rsidRPr="00D72DE8">
        <w:rPr>
          <w:rFonts w:ascii="Times New Roman" w:hAnsi="Times New Roman" w:cs="Times New Roman"/>
          <w:sz w:val="28"/>
          <w:szCs w:val="28"/>
        </w:rPr>
        <w:lastRenderedPageBreak/>
        <w:t>получение комментариев, совершенствование своей работы, формирование портфолио);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взаимодействовать в социальных сетях, работать в группе над сообщением (вики);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участвовать в форумах в социальных образовательных сетях;</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 xml:space="preserve">Поиск и организация хранения информации </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и заполнять различные определители;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b/>
          <w:sz w:val="28"/>
          <w:szCs w:val="28"/>
        </w:rPr>
        <w:t>Анализ информации, математическая обработка данных в исследовании</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строить математические модели;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проводить </w:t>
      </w:r>
      <w:proofErr w:type="gramStart"/>
      <w:r w:rsidRPr="00D72DE8">
        <w:rPr>
          <w:rFonts w:ascii="Times New Roman" w:hAnsi="Times New Roman" w:cs="Times New Roman"/>
          <w:i/>
          <w:sz w:val="28"/>
          <w:szCs w:val="28"/>
        </w:rPr>
        <w:t>естественно-научные</w:t>
      </w:r>
      <w:proofErr w:type="gramEnd"/>
      <w:r w:rsidRPr="00D72DE8">
        <w:rPr>
          <w:rFonts w:ascii="Times New Roman" w:hAnsi="Times New Roman" w:cs="Times New Roman"/>
          <w:i/>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анализировать результаты своей деятельности и затрачиваемых ресурсов.</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Моделирование, проектирование и управление</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lastRenderedPageBreak/>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моделировать с использованием виртуальных конструкторов;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моделировать с использованием сре</w:t>
      </w:r>
      <w:proofErr w:type="gramStart"/>
      <w:r w:rsidRPr="00D72DE8">
        <w:rPr>
          <w:rFonts w:ascii="Times New Roman" w:hAnsi="Times New Roman" w:cs="Times New Roman"/>
          <w:sz w:val="28"/>
          <w:szCs w:val="28"/>
        </w:rPr>
        <w:t>дств пр</w:t>
      </w:r>
      <w:proofErr w:type="gramEnd"/>
      <w:r w:rsidRPr="00D72DE8">
        <w:rPr>
          <w:rFonts w:ascii="Times New Roman" w:hAnsi="Times New Roman" w:cs="Times New Roman"/>
          <w:sz w:val="28"/>
          <w:szCs w:val="28"/>
        </w:rPr>
        <w:t>ограммирования;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E73D9A" w:rsidRPr="00D72DE8" w:rsidRDefault="00E73D9A" w:rsidP="00E73D9A">
      <w:pPr>
        <w:pStyle w:val="aff3"/>
        <w:jc w:val="center"/>
        <w:outlineLvl w:val="0"/>
        <w:rPr>
          <w:b/>
          <w:szCs w:val="28"/>
        </w:rPr>
      </w:pPr>
      <w:r w:rsidRPr="00D72DE8">
        <w:rPr>
          <w:b/>
          <w:szCs w:val="28"/>
        </w:rPr>
        <w:t>1.2.3.3. Основы учебно-исследовательской и проектной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выбирать и использовать методы, релевантные рассматриваемой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 использовать такие </w:t>
      </w:r>
      <w:proofErr w:type="gramStart"/>
      <w:r w:rsidRPr="00D72DE8">
        <w:rPr>
          <w:rFonts w:ascii="Times New Roman" w:hAnsi="Times New Roman" w:cs="Times New Roman"/>
          <w:sz w:val="28"/>
          <w:szCs w:val="28"/>
        </w:rPr>
        <w:t>естественно-научные</w:t>
      </w:r>
      <w:proofErr w:type="gramEnd"/>
      <w:r w:rsidRPr="00D72DE8">
        <w:rPr>
          <w:rFonts w:ascii="Times New Roman" w:hAnsi="Times New Roman" w:cs="Times New Roman"/>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догадку, озарение, интуицию;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использовать такие </w:t>
      </w:r>
      <w:proofErr w:type="gramStart"/>
      <w:r w:rsidRPr="00D72DE8">
        <w:rPr>
          <w:rFonts w:ascii="Times New Roman" w:hAnsi="Times New Roman" w:cs="Times New Roman"/>
          <w:i/>
          <w:sz w:val="28"/>
          <w:szCs w:val="28"/>
        </w:rPr>
        <w:t>естественно-научные</w:t>
      </w:r>
      <w:proofErr w:type="gramEnd"/>
      <w:r w:rsidRPr="00D72DE8">
        <w:rPr>
          <w:rFonts w:ascii="Times New Roman" w:hAnsi="Times New Roman" w:cs="Times New Roman"/>
          <w:i/>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осознавать свою ответственность за достоверность полученных знаний, за качество выполненного проекта.</w:t>
      </w:r>
    </w:p>
    <w:p w:rsidR="00E73D9A" w:rsidRPr="00D72DE8" w:rsidRDefault="00E73D9A" w:rsidP="00E73D9A">
      <w:pPr>
        <w:pStyle w:val="aff3"/>
        <w:jc w:val="center"/>
        <w:outlineLvl w:val="0"/>
        <w:rPr>
          <w:b/>
          <w:szCs w:val="28"/>
        </w:rPr>
      </w:pPr>
      <w:r w:rsidRPr="00D72DE8">
        <w:rPr>
          <w:b/>
          <w:szCs w:val="28"/>
        </w:rPr>
        <w:t>1.2.3.4. Стратегии смыслового чтения и работа с текстом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 xml:space="preserve">Работа с текстом: поиск информации и понимание </w:t>
      </w:r>
      <w:proofErr w:type="gramStart"/>
      <w:r w:rsidRPr="00D72DE8">
        <w:rPr>
          <w:rFonts w:ascii="Times New Roman" w:hAnsi="Times New Roman" w:cs="Times New Roman"/>
          <w:b/>
          <w:sz w:val="28"/>
          <w:szCs w:val="28"/>
        </w:rPr>
        <w:t>прочитанного</w:t>
      </w:r>
      <w:proofErr w:type="gramEnd"/>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ориентироваться в содержании текста и понимать его целостный смысл:</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определять главную тему, общую цель или назначение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формулировать тезис, выражающий общий смысл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объяснять порядок частей/инструкций, содержащихся в тексте;</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xml:space="preserve">— сопоставлять основные текстовые и внетекстовые компоненты: обнаруживать соответствие между частью текста и его общей идеей, </w:t>
      </w:r>
      <w:r w:rsidRPr="00D72DE8">
        <w:rPr>
          <w:rFonts w:ascii="Times New Roman" w:hAnsi="Times New Roman" w:cs="Times New Roman"/>
          <w:sz w:val="28"/>
          <w:szCs w:val="28"/>
        </w:rPr>
        <w:lastRenderedPageBreak/>
        <w:t>сформулированной вопросом, объяснять назначение карты, рисунка, пояснять части графика или таблицы и т. д.;</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находить в тексте требуемую информацию (пробегать те</w:t>
      </w:r>
      <w:proofErr w:type="gramStart"/>
      <w:r w:rsidRPr="00D72DE8">
        <w:rPr>
          <w:sz w:val="28"/>
          <w:szCs w:val="28"/>
        </w:rPr>
        <w:t>кст гл</w:t>
      </w:r>
      <w:proofErr w:type="gramEnd"/>
      <w:r w:rsidRPr="00D72DE8">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решать учебно-познавательные и учебно-практические задачи, требующие полного и критического понимания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определять назначение разных видов текстов;</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ставить перед собой цель чтения, направляя внимание на полезную в данный момент информацию;</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различать темы и подтемы специального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выделять не только главную, но и избыточную информацию;</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прогнозировать последовательность изложения идей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сопоставлять разные точки зрения и разные источники информации по заданной теме;</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выполнять смысловое свёртывание выделенных фактов и мыслей;</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формировать на основе текста систему аргументов (доводов) для обоснования определённой позиции;</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понимать душевное состояние персонажей текста, сопереживать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
        <w:spacing w:before="0" w:beforeAutospacing="0" w:after="0" w:afterAutospacing="0" w:line="360" w:lineRule="auto"/>
        <w:ind w:firstLine="454"/>
        <w:jc w:val="both"/>
        <w:rPr>
          <w:i/>
          <w:sz w:val="28"/>
          <w:szCs w:val="28"/>
        </w:rPr>
      </w:pPr>
      <w:r w:rsidRPr="00D72DE8">
        <w:rPr>
          <w:sz w:val="28"/>
          <w:szCs w:val="28"/>
        </w:rPr>
        <w:t>• </w:t>
      </w:r>
      <w:r w:rsidRPr="00D72DE8">
        <w:rPr>
          <w:i/>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D72DE8">
        <w:rPr>
          <w:i/>
          <w:sz w:val="28"/>
          <w:szCs w:val="28"/>
        </w:rPr>
        <w:t>ии и её</w:t>
      </w:r>
      <w:proofErr w:type="gramEnd"/>
      <w:r w:rsidRPr="00D72DE8">
        <w:rPr>
          <w:i/>
          <w:sz w:val="28"/>
          <w:szCs w:val="28"/>
        </w:rPr>
        <w:t xml:space="preserve"> осмысления.</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b/>
          <w:sz w:val="28"/>
          <w:szCs w:val="28"/>
        </w:rPr>
        <w:t>Работа с текстом: преобразование и интерпретация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интерпретировать текст:</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обнаруживать в тексте доводы в подтверждение выдвинутых тезисов;</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делать выводы из сформулированных посылок;</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выводить заключение о намерении автора или главной мысли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
        <w:spacing w:before="0" w:beforeAutospacing="0" w:after="0" w:afterAutospacing="0" w:line="360" w:lineRule="auto"/>
        <w:ind w:firstLine="454"/>
        <w:jc w:val="both"/>
        <w:rPr>
          <w:i/>
          <w:sz w:val="28"/>
          <w:szCs w:val="28"/>
        </w:rPr>
      </w:pPr>
      <w:r w:rsidRPr="00D72DE8">
        <w:rPr>
          <w:sz w:val="28"/>
          <w:szCs w:val="28"/>
        </w:rPr>
        <w:t>• </w:t>
      </w:r>
      <w:r w:rsidRPr="00D72DE8">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Работа с текстом: оценка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откликаться на содержание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связывать информацию, обнаруженную в тексте, со знаниями из других источников;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оценивать утверждения, сделанные в тексте, исходя из своих представлений о мире;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находить доводы в защиту своей точки зрения;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E73D9A" w:rsidRPr="00D72DE8" w:rsidRDefault="00E73D9A" w:rsidP="00E73D9A">
      <w:pPr>
        <w:pStyle w:val="aff3"/>
        <w:rPr>
          <w:szCs w:val="28"/>
        </w:rPr>
      </w:pPr>
      <w:r w:rsidRPr="00D72DE8">
        <w:rPr>
          <w:szCs w:val="28"/>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73D9A" w:rsidRPr="00D72DE8" w:rsidRDefault="00E73D9A" w:rsidP="00E73D9A">
      <w:pPr>
        <w:pStyle w:val="aff3"/>
        <w:rPr>
          <w:szCs w:val="28"/>
        </w:rPr>
      </w:pPr>
      <w:r w:rsidRPr="00D72DE8">
        <w:rPr>
          <w:szCs w:val="28"/>
        </w:rPr>
        <w:t>• в процессе работы с одним или несколькими источниками выявлять содержащуюся в них противоречивую, конфликтную информацию;</w:t>
      </w:r>
    </w:p>
    <w:p w:rsidR="00E73D9A" w:rsidRPr="00D72DE8" w:rsidRDefault="00E73D9A" w:rsidP="00E73D9A">
      <w:pPr>
        <w:pStyle w:val="aff3"/>
        <w:rPr>
          <w:szCs w:val="28"/>
        </w:rPr>
      </w:pPr>
      <w:r w:rsidRPr="00D72DE8">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f3"/>
        <w:rPr>
          <w:i/>
          <w:szCs w:val="28"/>
        </w:rPr>
      </w:pPr>
      <w:r w:rsidRPr="00D72DE8">
        <w:rPr>
          <w:szCs w:val="28"/>
        </w:rPr>
        <w:t>• </w:t>
      </w:r>
      <w:r w:rsidRPr="00D72DE8">
        <w:rPr>
          <w:i/>
          <w:szCs w:val="28"/>
        </w:rPr>
        <w:t>критически относиться к рекламной информации;</w:t>
      </w:r>
    </w:p>
    <w:p w:rsidR="00E73D9A" w:rsidRPr="00D72DE8" w:rsidRDefault="00E73D9A" w:rsidP="00E73D9A">
      <w:pPr>
        <w:pStyle w:val="aff3"/>
        <w:rPr>
          <w:i/>
          <w:szCs w:val="28"/>
        </w:rPr>
      </w:pPr>
      <w:r w:rsidRPr="00D72DE8">
        <w:rPr>
          <w:szCs w:val="28"/>
        </w:rPr>
        <w:t>• </w:t>
      </w:r>
      <w:r w:rsidRPr="00D72DE8">
        <w:rPr>
          <w:i/>
          <w:szCs w:val="28"/>
        </w:rPr>
        <w:t>находить способы проверки противоречивой информации;</w:t>
      </w:r>
    </w:p>
    <w:p w:rsidR="00E73D9A" w:rsidRPr="00D72DE8" w:rsidRDefault="00E73D9A" w:rsidP="00E73D9A">
      <w:pPr>
        <w:pStyle w:val="aff3"/>
        <w:rPr>
          <w:i/>
          <w:szCs w:val="28"/>
        </w:rPr>
      </w:pPr>
      <w:r w:rsidRPr="00D72DE8">
        <w:rPr>
          <w:szCs w:val="28"/>
        </w:rPr>
        <w:t>• </w:t>
      </w:r>
      <w:r w:rsidRPr="00D72DE8">
        <w:rPr>
          <w:i/>
          <w:szCs w:val="28"/>
        </w:rPr>
        <w:t>определять достоверную информацию в случае наличия противоречивой или конфликтной ситуации.</w:t>
      </w:r>
    </w:p>
    <w:p w:rsidR="00E73D9A" w:rsidRPr="00D72DE8" w:rsidRDefault="00E73D9A" w:rsidP="00E73D9A">
      <w:pPr>
        <w:pStyle w:val="aff3"/>
        <w:rPr>
          <w:i/>
          <w:szCs w:val="28"/>
        </w:rPr>
      </w:pPr>
    </w:p>
    <w:p w:rsidR="003F0F0D" w:rsidRPr="003F0F0D" w:rsidRDefault="00E73D9A" w:rsidP="003F0F0D">
      <w:pPr>
        <w:pStyle w:val="aff3"/>
        <w:jc w:val="center"/>
        <w:outlineLvl w:val="0"/>
        <w:rPr>
          <w:b/>
          <w:szCs w:val="28"/>
        </w:rPr>
      </w:pPr>
      <w:r w:rsidRPr="003F0F0D">
        <w:rPr>
          <w:b/>
          <w:szCs w:val="28"/>
        </w:rPr>
        <w:t>1.2.3.5. Русский язык</w:t>
      </w:r>
    </w:p>
    <w:p w:rsidR="00D72DE8" w:rsidRPr="003F0F0D" w:rsidRDefault="00D72DE8" w:rsidP="00C82884">
      <w:pPr>
        <w:pStyle w:val="aff3"/>
        <w:jc w:val="center"/>
        <w:outlineLvl w:val="0"/>
        <w:rPr>
          <w:szCs w:val="28"/>
        </w:rPr>
      </w:pPr>
      <w:r w:rsidRPr="003F0F0D">
        <w:rPr>
          <w:i/>
          <w:color w:val="000000" w:themeColor="text1"/>
          <w:szCs w:val="28"/>
        </w:rPr>
        <w:t>ТРЕБОВАНИЯ К УРОВНЮ</w:t>
      </w:r>
      <w:r w:rsidRPr="003F0F0D">
        <w:rPr>
          <w:i/>
          <w:color w:val="000000" w:themeColor="text1"/>
          <w:szCs w:val="28"/>
        </w:rPr>
        <w:br/>
        <w:t>ПОДГОТОВКИ ВЫПУСКНИКОВ</w:t>
      </w:r>
    </w:p>
    <w:p w:rsidR="00D72DE8" w:rsidRPr="003F0F0D" w:rsidRDefault="00D72DE8" w:rsidP="00D72DE8">
      <w:pPr>
        <w:pStyle w:val="213"/>
        <w:widowControl w:val="0"/>
        <w:spacing w:before="0" w:line="240" w:lineRule="auto"/>
        <w:rPr>
          <w:b/>
          <w:i/>
          <w:sz w:val="28"/>
          <w:szCs w:val="28"/>
        </w:rPr>
      </w:pPr>
      <w:r w:rsidRPr="003F0F0D">
        <w:rPr>
          <w:b/>
          <w:i/>
          <w:sz w:val="28"/>
          <w:szCs w:val="28"/>
        </w:rPr>
        <w:t>В результате изучения русского языка ученик должен</w:t>
      </w:r>
    </w:p>
    <w:p w:rsidR="00D72DE8" w:rsidRPr="003F0F0D" w:rsidRDefault="00D72DE8" w:rsidP="00D72DE8">
      <w:pPr>
        <w:pStyle w:val="ab"/>
        <w:widowControl w:val="0"/>
        <w:spacing w:before="120"/>
        <w:rPr>
          <w:b/>
          <w:sz w:val="28"/>
          <w:szCs w:val="28"/>
        </w:rPr>
      </w:pPr>
      <w:r w:rsidRPr="003F0F0D">
        <w:rPr>
          <w:b/>
          <w:sz w:val="28"/>
          <w:szCs w:val="28"/>
        </w:rPr>
        <w:t xml:space="preserve">       знать/понимать</w:t>
      </w:r>
      <w:r w:rsidR="003F0F0D" w:rsidRPr="003F0F0D">
        <w:rPr>
          <w:b/>
          <w:sz w:val="28"/>
          <w:szCs w:val="28"/>
        </w:rPr>
        <w:t>:</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смысл понятий: речь устная и письменная; монолог, диалог; сфера и ситуация речевого общения;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особенности основных жанров научного, публицистического, официально-делового стилей и разговорной речи;</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признаки текста и его функционально-смысловых типов (повествования, описания, рассуждения);</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единицы языка, их признаки;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нормы русского литературного языка (орфоэпические, лексические, грамматические, орфографические, пунктуационные); нормы речевого </w:t>
      </w:r>
      <w:r w:rsidRPr="003F0F0D">
        <w:rPr>
          <w:rFonts w:ascii="Times New Roman" w:hAnsi="Times New Roman" w:cs="Times New Roman"/>
          <w:sz w:val="28"/>
          <w:szCs w:val="28"/>
        </w:rPr>
        <w:lastRenderedPageBreak/>
        <w:t>этикета;</w:t>
      </w:r>
    </w:p>
    <w:p w:rsidR="00D72DE8" w:rsidRPr="003F0F0D" w:rsidRDefault="00D72DE8" w:rsidP="00D72DE8">
      <w:pPr>
        <w:widowControl w:val="0"/>
        <w:spacing w:before="120"/>
        <w:ind w:firstLine="567"/>
        <w:jc w:val="both"/>
        <w:rPr>
          <w:rFonts w:ascii="Times New Roman" w:hAnsi="Times New Roman" w:cs="Times New Roman"/>
          <w:b/>
          <w:sz w:val="28"/>
          <w:szCs w:val="28"/>
        </w:rPr>
      </w:pPr>
      <w:r w:rsidRPr="003F0F0D">
        <w:rPr>
          <w:rFonts w:ascii="Times New Roman" w:hAnsi="Times New Roman" w:cs="Times New Roman"/>
          <w:b/>
          <w:sz w:val="28"/>
          <w:szCs w:val="28"/>
        </w:rPr>
        <w:t xml:space="preserve">       уметь</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различать разговорную речь, научный, публицистический, официально-деловой стили, язык художественной литературы;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опознавать языковые единицы, проводить различные виды их анализа;</w:t>
      </w:r>
    </w:p>
    <w:p w:rsidR="00D72DE8" w:rsidRPr="00C82884" w:rsidRDefault="00D72DE8" w:rsidP="00D72DE8">
      <w:pPr>
        <w:pStyle w:val="ab"/>
        <w:widowControl w:val="0"/>
        <w:numPr>
          <w:ilvl w:val="0"/>
          <w:numId w:val="6"/>
        </w:numPr>
        <w:tabs>
          <w:tab w:val="left" w:pos="567"/>
        </w:tabs>
        <w:spacing w:after="0"/>
        <w:ind w:firstLine="567"/>
        <w:jc w:val="both"/>
        <w:rPr>
          <w:sz w:val="28"/>
          <w:szCs w:val="28"/>
        </w:rPr>
      </w:pPr>
      <w:r w:rsidRPr="00C82884">
        <w:rPr>
          <w:sz w:val="28"/>
          <w:szCs w:val="28"/>
        </w:rPr>
        <w:t>объяснять с помощью словаря значение слов с национально-культурным компонентом;</w:t>
      </w:r>
    </w:p>
    <w:p w:rsidR="00D72DE8" w:rsidRPr="003F0F0D" w:rsidRDefault="00D72DE8" w:rsidP="00D72DE8">
      <w:pPr>
        <w:widowControl w:val="0"/>
        <w:spacing w:before="120" w:after="60"/>
        <w:ind w:left="567"/>
        <w:jc w:val="both"/>
        <w:rPr>
          <w:rFonts w:ascii="Times New Roman" w:hAnsi="Times New Roman" w:cs="Times New Roman"/>
          <w:b/>
          <w:i/>
          <w:sz w:val="28"/>
          <w:szCs w:val="28"/>
        </w:rPr>
      </w:pPr>
      <w:r w:rsidRPr="003F0F0D">
        <w:rPr>
          <w:rFonts w:ascii="Times New Roman" w:hAnsi="Times New Roman" w:cs="Times New Roman"/>
          <w:b/>
          <w:i/>
          <w:sz w:val="28"/>
          <w:szCs w:val="28"/>
        </w:rPr>
        <w:t xml:space="preserve">     аудирование и чтение</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читать тексты разных стилей и жанров; владеть разными видами чтения (изучающее, ознакомительное, просмотровое);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D72DE8" w:rsidRPr="003F0F0D" w:rsidRDefault="00D72DE8" w:rsidP="00D72DE8">
      <w:pPr>
        <w:widowControl w:val="0"/>
        <w:spacing w:before="120" w:after="60"/>
        <w:ind w:left="567"/>
        <w:jc w:val="both"/>
        <w:rPr>
          <w:rFonts w:ascii="Times New Roman" w:hAnsi="Times New Roman" w:cs="Times New Roman"/>
          <w:b/>
          <w:i/>
          <w:sz w:val="28"/>
          <w:szCs w:val="28"/>
        </w:rPr>
      </w:pPr>
      <w:r w:rsidRPr="003F0F0D">
        <w:rPr>
          <w:rFonts w:ascii="Times New Roman" w:hAnsi="Times New Roman" w:cs="Times New Roman"/>
          <w:b/>
          <w:i/>
          <w:sz w:val="28"/>
          <w:szCs w:val="28"/>
        </w:rPr>
        <w:t xml:space="preserve">   говорение и письмо</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воспроизводить текст с заданной степенью свернутости (план, пересказ, изложение, конспект);</w:t>
      </w:r>
    </w:p>
    <w:p w:rsidR="00D72DE8" w:rsidRPr="003F0F0D" w:rsidRDefault="00D72DE8" w:rsidP="00097EC6">
      <w:pPr>
        <w:pStyle w:val="ab"/>
        <w:widowControl w:val="0"/>
        <w:numPr>
          <w:ilvl w:val="0"/>
          <w:numId w:val="6"/>
        </w:numPr>
        <w:tabs>
          <w:tab w:val="left" w:pos="567"/>
        </w:tabs>
        <w:spacing w:after="0"/>
        <w:jc w:val="both"/>
        <w:rPr>
          <w:sz w:val="28"/>
          <w:szCs w:val="28"/>
        </w:rPr>
      </w:pPr>
      <w:proofErr w:type="gramStart"/>
      <w:r w:rsidRPr="003F0F0D">
        <w:rPr>
          <w:sz w:val="28"/>
          <w:szCs w:val="28"/>
        </w:rPr>
        <w:t xml:space="preserve">создавать тексты различных стилей и жанров (отзыв, аннотация, реферат, выступление, письмо, расписка, заявление); </w:t>
      </w:r>
      <w:proofErr w:type="gramEnd"/>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осуществлять выбор и организацию языковых сре</w:t>
      </w:r>
      <w:proofErr w:type="gramStart"/>
      <w:r w:rsidRPr="003F0F0D">
        <w:rPr>
          <w:sz w:val="28"/>
          <w:szCs w:val="28"/>
        </w:rPr>
        <w:t>дств в с</w:t>
      </w:r>
      <w:proofErr w:type="gramEnd"/>
      <w:r w:rsidRPr="003F0F0D">
        <w:rPr>
          <w:sz w:val="28"/>
          <w:szCs w:val="28"/>
        </w:rPr>
        <w:t xml:space="preserve">оответствии с темой, целями, сферой и ситуацией общения;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3F0F0D">
        <w:rPr>
          <w:sz w:val="28"/>
          <w:szCs w:val="28"/>
        </w:rPr>
        <w:t>прочитанному</w:t>
      </w:r>
      <w:proofErr w:type="gramEnd"/>
      <w:r w:rsidRPr="003F0F0D">
        <w:rPr>
          <w:sz w:val="28"/>
          <w:szCs w:val="28"/>
        </w:rPr>
        <w:t>, услышанному, увиденному;</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в практике письма основные правила орфографии и пунктуации;</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нормы русского речевого этикета; уместно использовать паралингвистические (внеязыковые) средства общения;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72DE8" w:rsidRPr="003F0F0D" w:rsidRDefault="00D72DE8" w:rsidP="00D72DE8">
      <w:pPr>
        <w:widowControl w:val="0"/>
        <w:spacing w:before="120"/>
        <w:ind w:left="567"/>
        <w:jc w:val="both"/>
        <w:rPr>
          <w:rFonts w:ascii="Times New Roman" w:hAnsi="Times New Roman" w:cs="Times New Roman"/>
          <w:sz w:val="28"/>
          <w:szCs w:val="28"/>
        </w:rPr>
      </w:pPr>
      <w:r w:rsidRPr="003F0F0D">
        <w:rPr>
          <w:rFonts w:ascii="Times New Roman" w:hAnsi="Times New Roman" w:cs="Times New Roman"/>
          <w:b/>
          <w:sz w:val="28"/>
          <w:szCs w:val="28"/>
        </w:rPr>
        <w:lastRenderedPageBreak/>
        <w:t xml:space="preserve">     использовать приобретенные знания и умения в практической деятельности и повседневной жизни </w:t>
      </w:r>
      <w:proofErr w:type="gramStart"/>
      <w:r w:rsidRPr="003F0F0D">
        <w:rPr>
          <w:rFonts w:ascii="Times New Roman" w:hAnsi="Times New Roman" w:cs="Times New Roman"/>
          <w:sz w:val="28"/>
          <w:szCs w:val="28"/>
        </w:rPr>
        <w:t>для</w:t>
      </w:r>
      <w:proofErr w:type="gramEnd"/>
      <w:r w:rsidRPr="003F0F0D">
        <w:rPr>
          <w:rFonts w:ascii="Times New Roman" w:hAnsi="Times New Roman" w:cs="Times New Roman"/>
          <w:sz w:val="28"/>
          <w:szCs w:val="28"/>
        </w:rPr>
        <w:t>:</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удовлетворения коммуникативных потребностей в учебных, бытовых, социально-культурных ситуациях общения;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72DE8" w:rsidRPr="003F0F0D" w:rsidRDefault="00D72DE8" w:rsidP="00C82884">
      <w:pPr>
        <w:pStyle w:val="ab"/>
        <w:widowControl w:val="0"/>
        <w:numPr>
          <w:ilvl w:val="7"/>
          <w:numId w:val="0"/>
        </w:numPr>
        <w:tabs>
          <w:tab w:val="left" w:pos="0"/>
          <w:tab w:val="left" w:pos="567"/>
        </w:tabs>
        <w:spacing w:after="0"/>
        <w:jc w:val="both"/>
        <w:rPr>
          <w:sz w:val="28"/>
          <w:szCs w:val="28"/>
        </w:rPr>
      </w:pPr>
      <w:r w:rsidRPr="00C82884">
        <w:rPr>
          <w:sz w:val="28"/>
          <w:szCs w:val="28"/>
        </w:rPr>
        <w:t>использования родного языка как средства получения знаний по другим учебным предметам и продолжения образования.</w:t>
      </w:r>
    </w:p>
    <w:p w:rsidR="003F0F0D" w:rsidRPr="003F0F0D" w:rsidRDefault="003F0F0D" w:rsidP="003F0F0D">
      <w:pPr>
        <w:jc w:val="center"/>
        <w:rPr>
          <w:rFonts w:ascii="Times New Roman" w:hAnsi="Times New Roman" w:cs="Times New Roman"/>
          <w:b/>
          <w:sz w:val="32"/>
          <w:szCs w:val="32"/>
        </w:rPr>
      </w:pPr>
      <w:r w:rsidRPr="003F0F0D">
        <w:rPr>
          <w:rFonts w:ascii="Times New Roman" w:hAnsi="Times New Roman" w:cs="Times New Roman"/>
          <w:b/>
          <w:sz w:val="32"/>
          <w:szCs w:val="32"/>
        </w:rPr>
        <w:t>1.2.3.6.Литература</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i/>
          <w:sz w:val="28"/>
          <w:szCs w:val="28"/>
        </w:rPr>
      </w:pPr>
      <w:r w:rsidRPr="003F0F0D">
        <w:rPr>
          <w:rFonts w:ascii="Times New Roman" w:eastAsia="Times New Roman" w:hAnsi="Times New Roman" w:cs="Times New Roman"/>
          <w:b/>
          <w:i/>
          <w:sz w:val="28"/>
          <w:szCs w:val="28"/>
        </w:rPr>
        <w:t>В результате изучения литературы ученик должен</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sz w:val="28"/>
          <w:szCs w:val="28"/>
        </w:rPr>
      </w:pPr>
      <w:r w:rsidRPr="003F0F0D">
        <w:rPr>
          <w:rFonts w:ascii="Times New Roman" w:eastAsia="Times New Roman" w:hAnsi="Times New Roman" w:cs="Times New Roman"/>
          <w:b/>
          <w:sz w:val="28"/>
          <w:szCs w:val="28"/>
        </w:rPr>
        <w:t>знать/понимать</w:t>
      </w:r>
      <w:r w:rsidR="000F2AB9">
        <w:rPr>
          <w:rFonts w:ascii="Times New Roman" w:eastAsia="Times New Roman" w:hAnsi="Times New Roman" w:cs="Times New Roman"/>
          <w:b/>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образную природу словесного искусства;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содержание изученных литературных произведений;</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основные факты жизни и творческого пути А.С.Грибоедова, А.С.Пушкина, М.Ю.Лермонтова, Н.В.Гоголя;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изученные теоретико-литературные понятия;</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sz w:val="28"/>
          <w:szCs w:val="28"/>
        </w:rPr>
      </w:pPr>
      <w:r w:rsidRPr="003F0F0D">
        <w:rPr>
          <w:rFonts w:ascii="Times New Roman" w:eastAsia="Times New Roman" w:hAnsi="Times New Roman" w:cs="Times New Roman"/>
          <w:b/>
          <w:sz w:val="28"/>
          <w:szCs w:val="28"/>
        </w:rPr>
        <w:t>уметь</w:t>
      </w:r>
      <w:r w:rsidR="000F2AB9">
        <w:rPr>
          <w:rFonts w:ascii="Times New Roman" w:eastAsia="Times New Roman" w:hAnsi="Times New Roman" w:cs="Times New Roman"/>
          <w:b/>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воспринимать и анализировать художественный текст;</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выделять смысловые части художественного текста, составлять тезисы и план прочитанного;</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определять род и жанр литературного произведения;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 xml:space="preserve">выделять и формулировать тему, идею, проблематику изученного произведения; давать характеристику героев, </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bookmarkStart w:id="0" w:name="ф"/>
      <w:bookmarkEnd w:id="0"/>
      <w:r w:rsidRPr="003F0F0D">
        <w:rPr>
          <w:rFonts w:ascii="Times New Roman" w:eastAsia="Times New Roman" w:hAnsi="Times New Roman" w:cs="Times New Roman"/>
          <w:sz w:val="28"/>
          <w:szCs w:val="28"/>
        </w:rPr>
        <w:t>характеризовать особенности сюжета, композиции, роль изобразительно-выразительных средств;</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сопоставлять эпизоды литературных произведений и сравнивать их героев;</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выявлять авторскую позицию;</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 xml:space="preserve">выражать свое отношение к </w:t>
      </w:r>
      <w:proofErr w:type="gramStart"/>
      <w:r w:rsidRPr="003F0F0D">
        <w:rPr>
          <w:rFonts w:ascii="Times New Roman" w:eastAsia="Times New Roman" w:hAnsi="Times New Roman" w:cs="Times New Roman"/>
          <w:sz w:val="28"/>
          <w:szCs w:val="28"/>
        </w:rPr>
        <w:t>прочитанному</w:t>
      </w:r>
      <w:proofErr w:type="gramEnd"/>
      <w:r w:rsidRPr="003F0F0D">
        <w:rPr>
          <w:rFonts w:ascii="Times New Roman" w:eastAsia="Times New Roman" w:hAnsi="Times New Roman" w:cs="Times New Roman"/>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владеть различными видами пересказа;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строить устные и письменные высказывания в связи с изученным произведением;</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 xml:space="preserve">участвовать в диалоге по прочитанным произведениям, понимать чужую </w:t>
      </w:r>
      <w:r w:rsidRPr="003F0F0D">
        <w:rPr>
          <w:rFonts w:ascii="Times New Roman" w:eastAsia="Times New Roman" w:hAnsi="Times New Roman" w:cs="Times New Roman"/>
          <w:sz w:val="28"/>
          <w:szCs w:val="28"/>
        </w:rPr>
        <w:lastRenderedPageBreak/>
        <w:t>точку зрения и аргументировано отстаивать свою;</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3F0F0D" w:rsidRPr="003F0F0D" w:rsidRDefault="003F0F0D" w:rsidP="003F0F0D">
      <w:pPr>
        <w:widowControl w:val="0"/>
        <w:spacing w:after="0" w:line="240" w:lineRule="auto"/>
        <w:ind w:firstLine="709"/>
        <w:rPr>
          <w:rFonts w:ascii="Times New Roman" w:eastAsia="Times New Roman" w:hAnsi="Times New Roman" w:cs="Times New Roman"/>
          <w:sz w:val="28"/>
          <w:szCs w:val="28"/>
        </w:rPr>
      </w:pPr>
    </w:p>
    <w:p w:rsidR="003F0F0D" w:rsidRPr="003F0F0D" w:rsidRDefault="003F0F0D" w:rsidP="003F0F0D">
      <w:pPr>
        <w:widowControl w:val="0"/>
        <w:spacing w:before="120" w:after="0" w:line="240" w:lineRule="auto"/>
        <w:ind w:left="567"/>
        <w:jc w:val="both"/>
        <w:rPr>
          <w:rFonts w:ascii="Times New Roman" w:eastAsia="Times New Roman" w:hAnsi="Times New Roman" w:cs="Times New Roman"/>
          <w:sz w:val="28"/>
          <w:szCs w:val="28"/>
        </w:rPr>
      </w:pPr>
      <w:r w:rsidRPr="003F0F0D">
        <w:rPr>
          <w:rFonts w:ascii="Times New Roman" w:eastAsia="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000F2AB9">
        <w:rPr>
          <w:rFonts w:ascii="Times New Roman" w:eastAsia="Times New Roman" w:hAnsi="Times New Roman" w:cs="Times New Roman"/>
          <w:b/>
          <w:sz w:val="28"/>
          <w:szCs w:val="28"/>
        </w:rPr>
        <w:t xml:space="preserve"> </w:t>
      </w:r>
      <w:proofErr w:type="gramStart"/>
      <w:r w:rsidRPr="003F0F0D">
        <w:rPr>
          <w:rFonts w:ascii="Times New Roman" w:eastAsia="Times New Roman" w:hAnsi="Times New Roman" w:cs="Times New Roman"/>
          <w:sz w:val="28"/>
          <w:szCs w:val="28"/>
        </w:rPr>
        <w:t>для</w:t>
      </w:r>
      <w:proofErr w:type="gramEnd"/>
      <w:r w:rsidRPr="003F0F0D">
        <w:rPr>
          <w:rFonts w:ascii="Times New Roman" w:eastAsia="Times New Roman" w:hAnsi="Times New Roman" w:cs="Times New Roman"/>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3F0F0D">
        <w:rPr>
          <w:rFonts w:ascii="Times New Roman" w:eastAsia="Times New Roman" w:hAnsi="Times New Roman" w:cs="Times New Roman"/>
          <w:bCs/>
          <w:sz w:val="28"/>
          <w:szCs w:val="28"/>
        </w:rPr>
        <w:t>создания связного текста (устного и письменного) на необходимую тему с учетом норм русского литературного языка;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3F0F0D">
        <w:rPr>
          <w:rFonts w:ascii="Times New Roman" w:eastAsia="Times New Roman" w:hAnsi="Times New Roman" w:cs="Times New Roman"/>
          <w:bCs/>
          <w:sz w:val="28"/>
          <w:szCs w:val="28"/>
        </w:rPr>
        <w:t xml:space="preserve">определения своего круга чтения и оценки литературных произведений; </w:t>
      </w:r>
    </w:p>
    <w:p w:rsidR="00CA6D66" w:rsidRPr="00C82884" w:rsidRDefault="003F0F0D" w:rsidP="00CA6D6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C82884">
        <w:rPr>
          <w:rFonts w:ascii="Times New Roman" w:eastAsia="Times New Roman" w:hAnsi="Times New Roman" w:cs="Times New Roman"/>
          <w:bCs/>
          <w:sz w:val="28"/>
          <w:szCs w:val="28"/>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rPr>
          <w:b/>
          <w:sz w:val="24"/>
          <w:szCs w:val="24"/>
        </w:rPr>
      </w:pPr>
      <w:r w:rsidRPr="00A03E59">
        <w:rPr>
          <w:sz w:val="24"/>
          <w:szCs w:val="24"/>
        </w:rPr>
        <w:t xml:space="preserve">                </w:t>
      </w:r>
      <w:r w:rsidRPr="00A03E59">
        <w:rPr>
          <w:b/>
          <w:sz w:val="24"/>
          <w:szCs w:val="24"/>
        </w:rPr>
        <w:t>СПИСОК СТИХОТВОРЕНИЙ, НЕОБХОДИМЫХ ДЛЯ ЗАУЧИВАНИЯ НАИЗУСТЬ</w:t>
      </w:r>
    </w:p>
    <w:p w:rsidR="00CA6D66" w:rsidRPr="00352E03" w:rsidRDefault="00CA6D66" w:rsidP="00CA6D66">
      <w:pPr>
        <w:widowControl w:val="0"/>
        <w:tabs>
          <w:tab w:val="left" w:pos="7380"/>
          <w:tab w:val="left" w:pos="8100"/>
        </w:tabs>
        <w:spacing w:after="0" w:line="240" w:lineRule="auto"/>
        <w:jc w:val="both"/>
        <w:rPr>
          <w:rFonts w:ascii="Times New Roman" w:eastAsia="Times New Roman" w:hAnsi="Times New Roman" w:cs="Times New Roman"/>
          <w:b/>
          <w:i/>
          <w:szCs w:val="20"/>
        </w:rPr>
      </w:pPr>
      <w:r w:rsidRPr="00352E03">
        <w:rPr>
          <w:rFonts w:ascii="Times New Roman" w:eastAsia="Times New Roman" w:hAnsi="Times New Roman" w:cs="Times New Roman"/>
          <w:b/>
          <w:sz w:val="28"/>
          <w:szCs w:val="20"/>
        </w:rPr>
        <w:t xml:space="preserve">Катулл </w:t>
      </w: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«Нет, ни одна средь женщин…», «Нет, не надейся приязнь заслужить иль признательность друга…»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 xml:space="preserve">Гомер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r w:rsidRPr="00352E03">
        <w:rPr>
          <w:rFonts w:ascii="Times New Roman" w:eastAsia="Times New Roman" w:hAnsi="Times New Roman" w:cs="Times New Roman"/>
          <w:sz w:val="28"/>
          <w:szCs w:val="20"/>
        </w:rPr>
        <w:t xml:space="preserve">«Одиссея». Фрагмент «Одиссей у Циклопа» </w:t>
      </w:r>
      <w:r w:rsidRPr="00352E03">
        <w:rPr>
          <w:rFonts w:ascii="Times New Roman" w:eastAsia="Times New Roman" w:hAnsi="Times New Roman" w:cs="Times New Roman"/>
          <w:szCs w:val="20"/>
        </w:rPr>
        <w:t>(возможен выбор другого фрагмента).</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4"/>
        </w:rPr>
      </w:pPr>
      <w:r w:rsidRPr="00352E03">
        <w:rPr>
          <w:b/>
          <w:sz w:val="28"/>
          <w:szCs w:val="24"/>
        </w:rPr>
        <w:t>У.Шекспир</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Сонеты: № 66 («Зову я смерть</w:t>
      </w:r>
      <w:proofErr w:type="gramStart"/>
      <w:r w:rsidRPr="00352E03">
        <w:rPr>
          <w:rFonts w:ascii="Times New Roman" w:eastAsia="Times New Roman" w:hAnsi="Times New Roman" w:cs="Times New Roman"/>
          <w:i/>
          <w:sz w:val="28"/>
          <w:szCs w:val="20"/>
        </w:rPr>
        <w:t>.М</w:t>
      </w:r>
      <w:proofErr w:type="gramEnd"/>
      <w:r w:rsidRPr="00352E03">
        <w:rPr>
          <w:rFonts w:ascii="Times New Roman" w:eastAsia="Times New Roman" w:hAnsi="Times New Roman" w:cs="Times New Roman"/>
          <w:i/>
          <w:sz w:val="28"/>
          <w:szCs w:val="20"/>
        </w:rPr>
        <w:t xml:space="preserve">не видеть невтерпеж…»); № 130 («Ее глаза на звезды не похожи…») </w:t>
      </w:r>
      <w:r w:rsidRPr="00352E03">
        <w:rPr>
          <w:rFonts w:ascii="Times New Roman" w:eastAsia="Times New Roman" w:hAnsi="Times New Roman" w:cs="Times New Roman"/>
          <w:i/>
          <w:szCs w:val="20"/>
        </w:rPr>
        <w:t>(возможен выбор двух других сонетов).</w:t>
      </w:r>
    </w:p>
    <w:p w:rsidR="00CA6D66" w:rsidRPr="00352E03" w:rsidRDefault="00CA6D66" w:rsidP="00CA6D66">
      <w:pPr>
        <w:widowControl w:val="0"/>
        <w:tabs>
          <w:tab w:val="left" w:pos="7380"/>
          <w:tab w:val="left" w:pos="8100"/>
        </w:tabs>
        <w:spacing w:after="0" w:line="240" w:lineRule="auto"/>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Г.Р. Державин</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Cs w:val="20"/>
        </w:rPr>
      </w:pPr>
      <w:r w:rsidRPr="00352E03">
        <w:rPr>
          <w:rFonts w:ascii="Times New Roman" w:eastAsia="Times New Roman" w:hAnsi="Times New Roman" w:cs="Times New Roman"/>
          <w:b/>
          <w:sz w:val="24"/>
          <w:szCs w:val="20"/>
          <w:shd w:val="clear" w:color="auto" w:fill="FFFFFF"/>
        </w:rPr>
        <w:t xml:space="preserve">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shd w:val="clear" w:color="auto" w:fill="FFFFFF"/>
        </w:rPr>
      </w:pPr>
      <w:r w:rsidRPr="00352E03">
        <w:rPr>
          <w:rFonts w:ascii="Times New Roman" w:eastAsia="Times New Roman" w:hAnsi="Times New Roman" w:cs="Times New Roman"/>
          <w:sz w:val="28"/>
          <w:szCs w:val="20"/>
          <w:shd w:val="clear" w:color="auto" w:fill="FFFFFF"/>
        </w:rPr>
        <w:t xml:space="preserve">Стихотворения: «Фелица», «Памятник» </w:t>
      </w:r>
      <w:r w:rsidRPr="00352E03">
        <w:rPr>
          <w:rFonts w:ascii="Times New Roman" w:eastAsia="Times New Roman" w:hAnsi="Times New Roman" w:cs="Times New Roman"/>
          <w:szCs w:val="20"/>
          <w:shd w:val="clear" w:color="auto" w:fill="FFFFFF"/>
        </w:rPr>
        <w:t>(возможен выбор двух других стихотворений).</w:t>
      </w:r>
    </w:p>
    <w:p w:rsidR="00CA6D66" w:rsidRPr="00352E03" w:rsidRDefault="00CA6D66" w:rsidP="00CA6D66">
      <w:pPr>
        <w:rPr>
          <w:b/>
          <w:sz w:val="28"/>
          <w:szCs w:val="24"/>
        </w:rPr>
      </w:pPr>
    </w:p>
    <w:p w:rsidR="00CA6D66" w:rsidRPr="00352E03" w:rsidRDefault="00CA6D66" w:rsidP="00CA6D66">
      <w:pPr>
        <w:rPr>
          <w:b/>
          <w:sz w:val="32"/>
          <w:szCs w:val="24"/>
        </w:rPr>
      </w:pPr>
      <w:r w:rsidRPr="00352E03">
        <w:rPr>
          <w:b/>
          <w:sz w:val="32"/>
          <w:szCs w:val="24"/>
        </w:rPr>
        <w:t>И.А.Крылов</w:t>
      </w:r>
    </w:p>
    <w:p w:rsidR="00CA6D66" w:rsidRPr="00352E03" w:rsidRDefault="00CA6D66" w:rsidP="00CA6D66">
      <w:pPr>
        <w:widowControl w:val="0"/>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CA6D66" w:rsidRPr="00352E03" w:rsidRDefault="00CA6D66" w:rsidP="00CA6D66">
      <w:pPr>
        <w:rPr>
          <w:sz w:val="28"/>
          <w:szCs w:val="28"/>
        </w:rPr>
      </w:pPr>
      <w:r w:rsidRPr="00352E03">
        <w:rPr>
          <w:sz w:val="28"/>
          <w:szCs w:val="28"/>
        </w:rPr>
        <w:t>В.А.Жуковский</w:t>
      </w:r>
    </w:p>
    <w:p w:rsidR="00CA6D66" w:rsidRPr="00352E03" w:rsidRDefault="00CA6D66" w:rsidP="00CA6D66">
      <w:pPr>
        <w:widowControl w:val="0"/>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Баллада «Лесной царь» (возможен выбор другой баллады).</w:t>
      </w:r>
    </w:p>
    <w:p w:rsidR="00CA6D66" w:rsidRPr="00352E03" w:rsidRDefault="00CA6D66" w:rsidP="00CA6D66">
      <w:pPr>
        <w:widowControl w:val="0"/>
        <w:spacing w:after="0" w:line="240" w:lineRule="auto"/>
        <w:ind w:firstLine="567"/>
        <w:rPr>
          <w:rFonts w:ascii="Times New Roman" w:eastAsia="Times New Roman" w:hAnsi="Times New Roman" w:cs="Times New Roman"/>
          <w:sz w:val="24"/>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4"/>
          <w:szCs w:val="20"/>
        </w:rPr>
      </w:pPr>
      <w:r w:rsidRPr="00352E03">
        <w:rPr>
          <w:rFonts w:ascii="Times New Roman" w:eastAsia="Times New Roman" w:hAnsi="Times New Roman" w:cs="Times New Roman"/>
          <w:b/>
          <w:sz w:val="28"/>
          <w:szCs w:val="20"/>
          <w:shd w:val="clear" w:color="auto" w:fill="FFFFFF"/>
        </w:rPr>
        <w:t xml:space="preserve">К.Н. Батюшков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«Мой гений», «Пробуждение», «Есть наслаждение и в дикости лесов…»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4"/>
          <w:szCs w:val="20"/>
        </w:rPr>
      </w:pPr>
      <w:r w:rsidRPr="00352E03">
        <w:rPr>
          <w:rFonts w:ascii="Times New Roman" w:eastAsia="Times New Roman" w:hAnsi="Times New Roman" w:cs="Times New Roman"/>
          <w:b/>
          <w:sz w:val="28"/>
          <w:szCs w:val="20"/>
          <w:shd w:val="clear" w:color="auto" w:fill="FFFFFF"/>
        </w:rPr>
        <w:t xml:space="preserve">А.В. Кольцов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Стихотворения:</w:t>
      </w:r>
      <w:r w:rsidRPr="00352E03">
        <w:rPr>
          <w:rFonts w:ascii="Times New Roman" w:eastAsia="Times New Roman" w:hAnsi="Times New Roman" w:cs="Times New Roman"/>
          <w:i/>
          <w:sz w:val="28"/>
          <w:szCs w:val="20"/>
        </w:rPr>
        <w:t xml:space="preserve"> «Не шуми ты, рожь…», «Разлука», «Лес»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Е.А. Баратынский </w:t>
      </w:r>
    </w:p>
    <w:p w:rsidR="00CA6D66" w:rsidRPr="00352E03" w:rsidRDefault="00CA6D66" w:rsidP="00CA6D66">
      <w:pPr>
        <w:widowControl w:val="0"/>
        <w:spacing w:after="0" w:line="240" w:lineRule="auto"/>
        <w:ind w:firstLine="540"/>
        <w:rPr>
          <w:rFonts w:ascii="Times New Roman" w:eastAsia="Times New Roman" w:hAnsi="Times New Roman" w:cs="Times New Roman"/>
          <w:i/>
          <w:sz w:val="24"/>
          <w:szCs w:val="20"/>
        </w:rPr>
      </w:pPr>
    </w:p>
    <w:p w:rsidR="00CA6D66" w:rsidRPr="00352E03" w:rsidRDefault="00CA6D66" w:rsidP="00CA6D66">
      <w:pPr>
        <w:widowControl w:val="0"/>
        <w:spacing w:after="0" w:line="240" w:lineRule="auto"/>
        <w:ind w:firstLine="540"/>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«Мой дар убог и голос мой негромок…», «Муза», «Разуверение»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rPr>
          <w:rFonts w:ascii="Times New Roman" w:eastAsia="Times New Roman" w:hAnsi="Times New Roman" w:cs="Times New Roman"/>
          <w:sz w:val="24"/>
          <w:szCs w:val="20"/>
        </w:rPr>
      </w:pPr>
    </w:p>
    <w:p w:rsidR="00CA6D66" w:rsidRDefault="00CA6D66" w:rsidP="00CA6D66">
      <w:pPr>
        <w:rPr>
          <w:b/>
          <w:sz w:val="28"/>
          <w:szCs w:val="28"/>
        </w:rPr>
      </w:pPr>
    </w:p>
    <w:p w:rsidR="00CA6D66" w:rsidRPr="00352E03" w:rsidRDefault="00CA6D66" w:rsidP="00CA6D66">
      <w:pPr>
        <w:rPr>
          <w:b/>
          <w:sz w:val="28"/>
          <w:szCs w:val="28"/>
        </w:rPr>
      </w:pPr>
      <w:r w:rsidRPr="00352E03">
        <w:rPr>
          <w:b/>
          <w:sz w:val="28"/>
          <w:szCs w:val="28"/>
        </w:rPr>
        <w:t>А.С.Пушкин</w:t>
      </w:r>
    </w:p>
    <w:p w:rsidR="00CA6D66" w:rsidRPr="00352E03" w:rsidRDefault="00CA6D66" w:rsidP="00CA6D66">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 xml:space="preserve">Стихотворения: </w:t>
      </w:r>
      <w:proofErr w:type="gramStart"/>
      <w:r w:rsidRPr="00352E03">
        <w:rPr>
          <w:rFonts w:ascii="Times New Roman" w:eastAsia="Times New Roman" w:hAnsi="Times New Roman" w:cs="Times New Roman"/>
          <w:sz w:val="28"/>
          <w:szCs w:val="28"/>
        </w:rPr>
        <w:t>«Няне», «И.И. Пущину», «Зимнее утро», «Песнь о вещем Олеге», «Туча», «К***» («Я помню чудное мгновенье…»), «19 октября» («Роняет лес багряный свой убор…»), «К Чаадаеву», «К морю», «Пророк», «Анчар», «На холмах Грузии лежит ночная мгла…», «Я вас любил: любовь еще, быть может…», «Бесы», «Я памятник себе воздвиг нерукотворный…»;</w:t>
      </w:r>
      <w:proofErr w:type="gramEnd"/>
    </w:p>
    <w:p w:rsidR="00CA6D66" w:rsidRPr="00352E03" w:rsidRDefault="00CA6D66" w:rsidP="00CA6D66">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«Деревня», «Осень»</w:t>
      </w:r>
      <w:r w:rsidRPr="00352E03">
        <w:rPr>
          <w:rFonts w:ascii="Times New Roman" w:eastAsia="Times New Roman" w:hAnsi="Times New Roman" w:cs="Times New Roman"/>
          <w:i/>
          <w:sz w:val="28"/>
          <w:szCs w:val="28"/>
        </w:rPr>
        <w:t xml:space="preserve"> (возможен выбор двух  других стихотворений).</w:t>
      </w:r>
    </w:p>
    <w:p w:rsidR="00CA6D66" w:rsidRPr="00352E03" w:rsidRDefault="00CA6D66" w:rsidP="00CA6D66">
      <w:pPr>
        <w:widowControl w:val="0"/>
        <w:spacing w:after="0" w:line="240" w:lineRule="auto"/>
        <w:ind w:firstLine="567"/>
        <w:rPr>
          <w:rFonts w:ascii="Times New Roman" w:eastAsia="Times New Roman" w:hAnsi="Times New Roman" w:cs="Times New Roman"/>
          <w:sz w:val="32"/>
          <w:szCs w:val="20"/>
        </w:rPr>
      </w:pPr>
    </w:p>
    <w:p w:rsidR="00CA6D66" w:rsidRPr="00352E03" w:rsidRDefault="00CA6D66" w:rsidP="00CA6D66">
      <w:pPr>
        <w:rPr>
          <w:b/>
          <w:sz w:val="28"/>
          <w:szCs w:val="28"/>
        </w:rPr>
      </w:pPr>
      <w:r w:rsidRPr="00352E03">
        <w:rPr>
          <w:b/>
          <w:sz w:val="28"/>
          <w:szCs w:val="28"/>
        </w:rPr>
        <w:t>М.Ю.Лермонтов</w:t>
      </w:r>
    </w:p>
    <w:p w:rsidR="00CA6D66" w:rsidRPr="00352E03" w:rsidRDefault="00CA6D66" w:rsidP="00CA6D66">
      <w:pPr>
        <w:widowControl w:val="0"/>
        <w:tabs>
          <w:tab w:val="left" w:pos="250"/>
        </w:tabs>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Стихотворения: «Бородино», «Листок», «Три пальмы»,  «Тучи».</w:t>
      </w:r>
    </w:p>
    <w:p w:rsidR="00CA6D66" w:rsidRPr="00352E03" w:rsidRDefault="00CA6D66" w:rsidP="00CA6D66">
      <w:pPr>
        <w:widowControl w:val="0"/>
        <w:tabs>
          <w:tab w:val="left" w:pos="250"/>
        </w:tabs>
        <w:spacing w:after="0" w:line="240" w:lineRule="auto"/>
        <w:ind w:firstLine="567"/>
        <w:rPr>
          <w:rFonts w:ascii="Times New Roman" w:eastAsia="Times New Roman" w:hAnsi="Times New Roman" w:cs="Times New Roman"/>
          <w:sz w:val="28"/>
          <w:szCs w:val="28"/>
        </w:rPr>
      </w:pPr>
    </w:p>
    <w:p w:rsidR="00CA6D66" w:rsidRPr="00352E03" w:rsidRDefault="00CA6D66" w:rsidP="00CA6D66">
      <w:pPr>
        <w:rPr>
          <w:b/>
          <w:sz w:val="28"/>
          <w:szCs w:val="24"/>
        </w:rPr>
      </w:pPr>
      <w:r w:rsidRPr="00352E03">
        <w:rPr>
          <w:b/>
          <w:sz w:val="28"/>
          <w:szCs w:val="24"/>
        </w:rPr>
        <w:t>Н.А.Некрасов</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352E03">
        <w:rPr>
          <w:rFonts w:ascii="Times New Roman" w:eastAsia="Times New Roman" w:hAnsi="Times New Roman" w:cs="Times New Roman"/>
          <w:sz w:val="28"/>
          <w:szCs w:val="20"/>
        </w:rPr>
        <w:t>Стихотворения  «Крестьянские дети», «Железная дорога», «Тройка»</w:t>
      </w:r>
      <w:r w:rsidRPr="00352E03">
        <w:rPr>
          <w:rFonts w:ascii="Times New Roman" w:eastAsia="Times New Roman" w:hAnsi="Times New Roman" w:cs="Times New Roman"/>
          <w:i/>
          <w:sz w:val="28"/>
          <w:szCs w:val="20"/>
        </w:rPr>
        <w:t xml:space="preserve">, </w:t>
      </w:r>
      <w:r w:rsidRPr="00352E03">
        <w:rPr>
          <w:rFonts w:ascii="Times New Roman" w:eastAsia="Times New Roman" w:hAnsi="Times New Roman" w:cs="Times New Roman"/>
          <w:sz w:val="28"/>
          <w:szCs w:val="20"/>
        </w:rPr>
        <w:t>«Размышления у парадного подъезда</w:t>
      </w:r>
      <w:proofErr w:type="gramStart"/>
      <w:r w:rsidRPr="00352E03">
        <w:rPr>
          <w:rFonts w:ascii="Times New Roman" w:eastAsia="Times New Roman" w:hAnsi="Times New Roman" w:cs="Times New Roman"/>
          <w:sz w:val="28"/>
          <w:szCs w:val="20"/>
        </w:rPr>
        <w:t>»</w:t>
      </w:r>
      <w:r w:rsidRPr="00352E03">
        <w:rPr>
          <w:rFonts w:ascii="Times New Roman" w:eastAsia="Times New Roman" w:hAnsi="Times New Roman" w:cs="Times New Roman"/>
          <w:szCs w:val="20"/>
        </w:rPr>
        <w:t>(</w:t>
      </w:r>
      <w:proofErr w:type="gramEnd"/>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tabs>
          <w:tab w:val="left" w:pos="250"/>
        </w:tabs>
        <w:spacing w:after="0" w:line="240" w:lineRule="auto"/>
        <w:rPr>
          <w:rFonts w:ascii="Times New Roman" w:eastAsia="Times New Roman" w:hAnsi="Times New Roman" w:cs="Times New Roman"/>
          <w:sz w:val="32"/>
          <w:szCs w:val="20"/>
        </w:rPr>
      </w:pPr>
    </w:p>
    <w:p w:rsidR="00CA6D66" w:rsidRPr="00352E03" w:rsidRDefault="00CA6D66" w:rsidP="00CA6D66">
      <w:pPr>
        <w:rPr>
          <w:b/>
          <w:sz w:val="32"/>
          <w:szCs w:val="24"/>
        </w:rPr>
      </w:pPr>
      <w:r w:rsidRPr="00352E03">
        <w:rPr>
          <w:b/>
          <w:sz w:val="32"/>
          <w:szCs w:val="24"/>
        </w:rPr>
        <w:t>А.В.Кольцов</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Стихотворение «Песня пахаря» (возможен выбор другого стихотворения), Парус», «Смерть Поэта», «Когда волнуется желтеющая нива…», «Дума», «Поэт» («Отделкой золотой блистает мой кинжал…)</w:t>
      </w:r>
      <w:proofErr w:type="gramStart"/>
      <w:r w:rsidRPr="00352E03">
        <w:rPr>
          <w:rFonts w:ascii="Times New Roman" w:eastAsia="Times New Roman" w:hAnsi="Times New Roman" w:cs="Times New Roman"/>
          <w:sz w:val="28"/>
          <w:szCs w:val="28"/>
        </w:rPr>
        <w:t>,«</w:t>
      </w:r>
      <w:proofErr w:type="gramEnd"/>
      <w:r w:rsidRPr="00352E03">
        <w:rPr>
          <w:rFonts w:ascii="Times New Roman" w:eastAsia="Times New Roman" w:hAnsi="Times New Roman" w:cs="Times New Roman"/>
          <w:sz w:val="28"/>
          <w:szCs w:val="28"/>
        </w:rPr>
        <w:t xml:space="preserve">Молитва» («В минуту жизни трудную…»), «И скучно и грустно», «Нет, не тебя так пылко я люблю…», «Родина», «Пророк». </w:t>
      </w:r>
    </w:p>
    <w:p w:rsidR="00CA6D66" w:rsidRPr="00352E03" w:rsidRDefault="00CA6D66" w:rsidP="00CA6D66">
      <w:pPr>
        <w:widowControl w:val="0"/>
        <w:spacing w:after="0" w:line="240" w:lineRule="auto"/>
        <w:ind w:firstLine="540"/>
        <w:rPr>
          <w:rFonts w:ascii="Times New Roman" w:eastAsia="Times New Roman" w:hAnsi="Times New Roman" w:cs="Times New Roman"/>
          <w:sz w:val="24"/>
          <w:szCs w:val="20"/>
        </w:rPr>
      </w:pPr>
    </w:p>
    <w:p w:rsidR="00CA6D66" w:rsidRPr="00352E03" w:rsidRDefault="00CA6D66" w:rsidP="00CA6D66">
      <w:pPr>
        <w:widowControl w:val="0"/>
        <w:spacing w:after="0" w:line="240" w:lineRule="auto"/>
        <w:ind w:firstLine="540"/>
        <w:rPr>
          <w:rFonts w:ascii="Times New Roman" w:eastAsia="Times New Roman" w:hAnsi="Times New Roman" w:cs="Times New Roman"/>
          <w:sz w:val="24"/>
          <w:szCs w:val="20"/>
        </w:rPr>
      </w:pPr>
    </w:p>
    <w:p w:rsidR="00CA6D66" w:rsidRPr="00352E03" w:rsidRDefault="00CA6D66" w:rsidP="00CA6D66">
      <w:pPr>
        <w:rPr>
          <w:b/>
          <w:sz w:val="28"/>
          <w:szCs w:val="24"/>
        </w:rPr>
      </w:pPr>
      <w:r w:rsidRPr="00352E03">
        <w:rPr>
          <w:b/>
          <w:sz w:val="28"/>
          <w:szCs w:val="24"/>
        </w:rPr>
        <w:t>Ф.И.Тютчев</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4"/>
          <w:szCs w:val="20"/>
        </w:rPr>
      </w:pPr>
      <w:r w:rsidRPr="00352E03">
        <w:rPr>
          <w:rFonts w:ascii="Times New Roman" w:eastAsia="Times New Roman" w:hAnsi="Times New Roman" w:cs="Times New Roman"/>
          <w:sz w:val="28"/>
          <w:szCs w:val="20"/>
        </w:rPr>
        <w:t>Стихотворение «Есть в осени первоначальной…», «С поляны коршун поднялся…»,</w:t>
      </w:r>
      <w:r w:rsidRPr="00352E03">
        <w:rPr>
          <w:rFonts w:ascii="Times New Roman" w:eastAsia="Times New Roman" w:hAnsi="Times New Roman" w:cs="Times New Roman"/>
          <w:sz w:val="24"/>
          <w:szCs w:val="20"/>
        </w:rPr>
        <w:t xml:space="preserve"> «Тени сизые смесились…», «Предопределение», «Фонтан»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8"/>
        </w:rPr>
      </w:pPr>
      <w:r w:rsidRPr="00352E03">
        <w:rPr>
          <w:b/>
          <w:sz w:val="28"/>
          <w:szCs w:val="28"/>
        </w:rPr>
        <w:t>А.А.Фет</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 xml:space="preserve">Стихотворения: «Я пришел к тебе с приветом…», «Учись у них </w:t>
      </w:r>
      <w:r w:rsidRPr="00352E03">
        <w:rPr>
          <w:rFonts w:ascii="Times New Roman" w:eastAsia="Times New Roman" w:hAnsi="Times New Roman" w:cs="Times New Roman"/>
          <w:sz w:val="28"/>
          <w:szCs w:val="20"/>
        </w:rPr>
        <w:sym w:font="Symbol" w:char="F02D"/>
      </w:r>
      <w:r w:rsidRPr="00352E03">
        <w:rPr>
          <w:rFonts w:ascii="Times New Roman" w:eastAsia="Times New Roman" w:hAnsi="Times New Roman" w:cs="Times New Roman"/>
          <w:sz w:val="28"/>
          <w:szCs w:val="20"/>
        </w:rPr>
        <w:t xml:space="preserve"> у дуба, у березы…»</w:t>
      </w:r>
      <w:r w:rsidRPr="00352E03">
        <w:rPr>
          <w:rFonts w:ascii="Times New Roman" w:eastAsia="Times New Roman" w:hAnsi="Times New Roman" w:cs="Times New Roman"/>
          <w:i/>
          <w:szCs w:val="20"/>
        </w:rPr>
        <w:t>.</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А.А.Блок</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«О доблестях, о подвигах, о славе…», «О, весна, без конца и без краю…»  </w:t>
      </w:r>
      <w:r w:rsidRPr="00352E03">
        <w:rPr>
          <w:rFonts w:ascii="Times New Roman" w:eastAsia="Times New Roman" w:hAnsi="Times New Roman" w:cs="Times New Roman"/>
          <w:szCs w:val="20"/>
        </w:rPr>
        <w:t xml:space="preserve">(возможен выбор двух других стихотворений), </w:t>
      </w:r>
      <w:r w:rsidRPr="00352E03">
        <w:rPr>
          <w:rFonts w:ascii="Times New Roman" w:eastAsia="Times New Roman" w:hAnsi="Times New Roman" w:cs="Times New Roman"/>
          <w:sz w:val="28"/>
          <w:szCs w:val="20"/>
        </w:rPr>
        <w:t>«Русь»</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А.А. Ахматова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 w:val="28"/>
          <w:szCs w:val="20"/>
        </w:rPr>
      </w:pP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Стихотворение «Сероглазый король» </w:t>
      </w:r>
      <w:r w:rsidRPr="00352E03">
        <w:rPr>
          <w:rFonts w:ascii="Times New Roman" w:eastAsia="Times New Roman" w:hAnsi="Times New Roman" w:cs="Times New Roman"/>
          <w:i/>
          <w:szCs w:val="20"/>
        </w:rPr>
        <w:t xml:space="preserve">(возможен выбор другого стихотворения).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Б.Л. Пастернак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 w:val="28"/>
          <w:szCs w:val="20"/>
        </w:rPr>
      </w:pPr>
      <w:r w:rsidRPr="00352E03">
        <w:rPr>
          <w:rFonts w:ascii="Times New Roman" w:eastAsia="Times New Roman" w:hAnsi="Times New Roman" w:cs="Times New Roman"/>
          <w:i/>
          <w:sz w:val="28"/>
          <w:szCs w:val="20"/>
        </w:rPr>
        <w:t xml:space="preserve">Стихотворения: «Июль», «Никого не будет в доме…»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4"/>
        </w:rPr>
      </w:pPr>
      <w:r w:rsidRPr="00352E03">
        <w:rPr>
          <w:b/>
          <w:sz w:val="28"/>
          <w:szCs w:val="24"/>
        </w:rPr>
        <w:t>В.В.Маяковский</w:t>
      </w:r>
    </w:p>
    <w:p w:rsidR="00CA6D66" w:rsidRPr="00352E03" w:rsidRDefault="00CA6D66" w:rsidP="00CA6D66">
      <w:pPr>
        <w:widowControl w:val="0"/>
        <w:spacing w:after="0" w:line="240" w:lineRule="auto"/>
        <w:ind w:firstLine="540"/>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 xml:space="preserve">Стихотворение «Хорошее отношение к лошадям», «Необычайное приключение, бывшее с Владимиром Маяковским летом на даче»,  «О </w:t>
      </w:r>
      <w:proofErr w:type="gramStart"/>
      <w:r w:rsidRPr="00352E03">
        <w:rPr>
          <w:rFonts w:ascii="Times New Roman" w:eastAsia="Times New Roman" w:hAnsi="Times New Roman" w:cs="Times New Roman"/>
          <w:sz w:val="28"/>
          <w:szCs w:val="20"/>
        </w:rPr>
        <w:t>дряни</w:t>
      </w:r>
      <w:proofErr w:type="gramEnd"/>
      <w:r w:rsidRPr="00352E03">
        <w:rPr>
          <w:rFonts w:ascii="Times New Roman" w:eastAsia="Times New Roman" w:hAnsi="Times New Roman" w:cs="Times New Roman"/>
          <w:sz w:val="28"/>
          <w:szCs w:val="20"/>
        </w:rPr>
        <w:t xml:space="preserve">»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С.А.Есенин</w:t>
      </w:r>
    </w:p>
    <w:p w:rsidR="00CA6D66" w:rsidRPr="00352E03" w:rsidRDefault="00CA6D66" w:rsidP="00CA6D66">
      <w:pPr>
        <w:widowControl w:val="0"/>
        <w:spacing w:after="0" w:line="240" w:lineRule="auto"/>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Стихотворение «Песнь о собаке», «Гой ты, Русь, моя родная…», «Отговорила роща золотая…»</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Н.М.Рубцов</w:t>
      </w:r>
    </w:p>
    <w:p w:rsidR="00CA6D66" w:rsidRPr="00352E03" w:rsidRDefault="00CA6D66" w:rsidP="00CA6D66">
      <w:pPr>
        <w:widowControl w:val="0"/>
        <w:spacing w:after="0" w:line="240" w:lineRule="auto"/>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Стихотворения</w:t>
      </w:r>
      <w:proofErr w:type="gramStart"/>
      <w:r w:rsidRPr="00352E03">
        <w:rPr>
          <w:rFonts w:ascii="Times New Roman" w:eastAsia="Times New Roman" w:hAnsi="Times New Roman" w:cs="Times New Roman"/>
          <w:sz w:val="28"/>
          <w:szCs w:val="20"/>
        </w:rPr>
        <w:t>:"</w:t>
      </w:r>
      <w:proofErr w:type="gramEnd"/>
      <w:r w:rsidRPr="00352E03">
        <w:rPr>
          <w:rFonts w:ascii="Times New Roman" w:eastAsia="Times New Roman" w:hAnsi="Times New Roman" w:cs="Times New Roman"/>
          <w:sz w:val="28"/>
          <w:szCs w:val="20"/>
        </w:rPr>
        <w:t xml:space="preserve">Звезда полей", "Листья осенние", «В горнице»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А.Т. Твардовский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Поэма «Василий Теркин». Главы: «Переправа», «Два бойца», «Поединок» </w:t>
      </w:r>
      <w:r w:rsidRPr="00352E03">
        <w:rPr>
          <w:rFonts w:ascii="Times New Roman" w:eastAsia="Times New Roman" w:hAnsi="Times New Roman" w:cs="Times New Roman"/>
          <w:szCs w:val="20"/>
        </w:rPr>
        <w:t>(возможен выбор трех других глав)</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Н.А. Заболоцкий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 w:val="24"/>
          <w:szCs w:val="20"/>
          <w:shd w:val="clear" w:color="auto" w:fill="FFFFFF"/>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«Гроза идет», «Не позволяй душе лениться…»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lastRenderedPageBreak/>
        <w:t xml:space="preserve">В.С. Высоцкий </w:t>
      </w:r>
    </w:p>
    <w:p w:rsidR="00CA6D66" w:rsidRPr="00352E03" w:rsidRDefault="00CA6D66" w:rsidP="00CA6D66">
      <w:pPr>
        <w:widowControl w:val="0"/>
        <w:spacing w:after="0" w:line="240" w:lineRule="auto"/>
        <w:ind w:firstLine="540"/>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40"/>
        <w:jc w:val="both"/>
        <w:rPr>
          <w:rFonts w:ascii="Times New Roman" w:eastAsia="Times New Roman" w:hAnsi="Times New Roman" w:cs="Times New Roman"/>
          <w:sz w:val="28"/>
          <w:szCs w:val="20"/>
        </w:rPr>
      </w:pPr>
      <w:r w:rsidRPr="00352E03">
        <w:rPr>
          <w:rFonts w:ascii="Times New Roman" w:eastAsia="Times New Roman" w:hAnsi="Times New Roman" w:cs="Times New Roman"/>
          <w:sz w:val="28"/>
          <w:szCs w:val="20"/>
        </w:rPr>
        <w:t>Стихотворения: «Охота на волков», «Кони привередливые», «Я не люблю» (</w:t>
      </w:r>
      <w:r w:rsidRPr="00352E03">
        <w:rPr>
          <w:rFonts w:ascii="Times New Roman" w:eastAsia="Times New Roman" w:hAnsi="Times New Roman" w:cs="Times New Roman"/>
          <w:i/>
          <w:szCs w:val="20"/>
        </w:rPr>
        <w:t>возможен выбор трех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0F2AB9" w:rsidRPr="000F2AB9" w:rsidRDefault="000F2AB9" w:rsidP="00CA6D66">
      <w:pPr>
        <w:jc w:val="center"/>
        <w:rPr>
          <w:rFonts w:ascii="Times New Roman" w:hAnsi="Times New Roman" w:cs="Times New Roman"/>
          <w:b/>
          <w:sz w:val="28"/>
          <w:szCs w:val="28"/>
        </w:rPr>
      </w:pPr>
      <w:r>
        <w:rPr>
          <w:rFonts w:ascii="Times New Roman" w:hAnsi="Times New Roman" w:cs="Times New Roman"/>
          <w:b/>
          <w:sz w:val="28"/>
          <w:szCs w:val="28"/>
        </w:rPr>
        <w:t>1.2.3.7. Иностранный язык (</w:t>
      </w:r>
      <w:r w:rsidRPr="000F2AB9">
        <w:rPr>
          <w:rFonts w:ascii="Times New Roman" w:hAnsi="Times New Roman" w:cs="Times New Roman"/>
          <w:b/>
          <w:i/>
          <w:sz w:val="28"/>
          <w:szCs w:val="28"/>
        </w:rPr>
        <w:t>на примере английского  языка</w:t>
      </w:r>
      <w:r>
        <w:rPr>
          <w:rFonts w:ascii="Times New Roman" w:hAnsi="Times New Roman" w:cs="Times New Roman"/>
          <w:b/>
          <w:sz w:val="28"/>
          <w:szCs w:val="28"/>
        </w:rPr>
        <w:t>)</w:t>
      </w:r>
      <w:r w:rsidRPr="000F2AB9">
        <w:rPr>
          <w:rFonts w:ascii="Times New Roman" w:hAnsi="Times New Roman" w:cs="Times New Roman"/>
          <w:b/>
          <w:sz w:val="28"/>
          <w:szCs w:val="28"/>
        </w:rPr>
        <w:t>.</w:t>
      </w:r>
    </w:p>
    <w:p w:rsidR="000F2AB9" w:rsidRPr="0079303A" w:rsidRDefault="000F2AB9" w:rsidP="000F2AB9">
      <w:pPr>
        <w:spacing w:line="360" w:lineRule="auto"/>
        <w:ind w:firstLine="709"/>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 xml:space="preserve">В результате изучения иностранного языка </w:t>
      </w:r>
      <w:r>
        <w:rPr>
          <w:rFonts w:ascii="Times New Roman" w:eastAsia="Times New Roman" w:hAnsi="Times New Roman" w:cs="Times New Roman"/>
          <w:sz w:val="28"/>
          <w:szCs w:val="28"/>
        </w:rPr>
        <w:t>основной</w:t>
      </w:r>
      <w:r w:rsidRPr="0079303A">
        <w:rPr>
          <w:rFonts w:ascii="Times New Roman" w:eastAsia="Times New Roman" w:hAnsi="Times New Roman" w:cs="Times New Roman"/>
          <w:sz w:val="28"/>
          <w:szCs w:val="28"/>
        </w:rPr>
        <w:t xml:space="preserve">  школе учащиеся должны уметь:</w:t>
      </w:r>
    </w:p>
    <w:p w:rsidR="000F2AB9" w:rsidRPr="0079303A" w:rsidRDefault="000F2AB9" w:rsidP="000F2AB9">
      <w:pPr>
        <w:ind w:firstLine="708"/>
        <w:jc w:val="both"/>
        <w:rPr>
          <w:rFonts w:ascii="Times New Roman" w:eastAsia="Times New Roman" w:hAnsi="Times New Roman" w:cs="Times New Roman"/>
          <w:b/>
          <w:sz w:val="28"/>
          <w:szCs w:val="28"/>
        </w:rPr>
      </w:pPr>
      <w:r w:rsidRPr="0079303A">
        <w:rPr>
          <w:rFonts w:ascii="Times New Roman" w:eastAsia="Times New Roman" w:hAnsi="Times New Roman" w:cs="Times New Roman"/>
          <w:b/>
          <w:sz w:val="28"/>
          <w:szCs w:val="28"/>
        </w:rPr>
        <w:t>в области говорения:</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1) 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0F2AB9" w:rsidRPr="0079303A" w:rsidRDefault="000F2AB9" w:rsidP="000F2AB9">
      <w:pPr>
        <w:jc w:val="both"/>
        <w:rPr>
          <w:rFonts w:ascii="Times New Roman" w:eastAsia="Times New Roman" w:hAnsi="Times New Roman" w:cs="Times New Roman"/>
          <w:sz w:val="28"/>
          <w:szCs w:val="28"/>
        </w:rPr>
      </w:pP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 xml:space="preserve">2) рассказать о себе, своей семье. </w:t>
      </w:r>
      <w:proofErr w:type="gramStart"/>
      <w:r w:rsidRPr="0079303A">
        <w:rPr>
          <w:rFonts w:ascii="Times New Roman" w:eastAsia="Times New Roman" w:hAnsi="Times New Roman" w:cs="Times New Roman"/>
          <w:sz w:val="28"/>
          <w:szCs w:val="28"/>
        </w:rPr>
        <w:t>Друзьях</w:t>
      </w:r>
      <w:proofErr w:type="gramEnd"/>
      <w:r w:rsidRPr="0079303A">
        <w:rPr>
          <w:rFonts w:ascii="Times New Roman" w:eastAsia="Times New Roman" w:hAnsi="Times New Roman" w:cs="Times New Roman"/>
          <w:sz w:val="28"/>
          <w:szCs w:val="28"/>
        </w:rPr>
        <w:t>, своих интересах и планах на будущее, сообщить краткие сведения о соей стране;</w:t>
      </w:r>
    </w:p>
    <w:p w:rsidR="000F2AB9" w:rsidRPr="0079303A" w:rsidRDefault="000F2AB9" w:rsidP="000F2AB9">
      <w:pPr>
        <w:jc w:val="both"/>
        <w:rPr>
          <w:rFonts w:ascii="Times New Roman" w:eastAsia="Times New Roman" w:hAnsi="Times New Roman" w:cs="Times New Roman"/>
          <w:sz w:val="28"/>
          <w:szCs w:val="28"/>
        </w:rPr>
      </w:pPr>
    </w:p>
    <w:p w:rsidR="000F2AB9" w:rsidRPr="0079303A" w:rsidRDefault="000F2AB9" w:rsidP="000F2AB9">
      <w:pPr>
        <w:ind w:firstLine="708"/>
        <w:jc w:val="both"/>
        <w:rPr>
          <w:rFonts w:ascii="Times New Roman" w:eastAsia="Times New Roman" w:hAnsi="Times New Roman" w:cs="Times New Roman"/>
          <w:sz w:val="28"/>
          <w:szCs w:val="28"/>
        </w:rPr>
      </w:pPr>
      <w:proofErr w:type="gramStart"/>
      <w:r w:rsidRPr="0079303A">
        <w:rPr>
          <w:rFonts w:ascii="Times New Roman" w:eastAsia="Times New Roman" w:hAnsi="Times New Roman" w:cs="Times New Roman"/>
          <w:sz w:val="28"/>
          <w:szCs w:val="28"/>
        </w:rPr>
        <w:t>3) делать краткие сообщения, описывать в рамках пройденных тем, давать оценку прочитанного, кратко характеризовать персонаж;</w:t>
      </w:r>
      <w:proofErr w:type="gramEnd"/>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b/>
          <w:sz w:val="28"/>
          <w:szCs w:val="28"/>
        </w:rPr>
        <w:t>в области аудирования</w:t>
      </w:r>
      <w:r w:rsidRPr="0079303A">
        <w:rPr>
          <w:rFonts w:ascii="Times New Roman" w:eastAsia="Times New Roman" w:hAnsi="Times New Roman" w:cs="Times New Roman"/>
          <w:sz w:val="28"/>
          <w:szCs w:val="28"/>
        </w:rPr>
        <w:t>:</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 xml:space="preserve">1) понимать на слух основное содержание объявлений </w:t>
      </w:r>
      <w:proofErr w:type="gramStart"/>
      <w:r w:rsidRPr="0079303A">
        <w:rPr>
          <w:rFonts w:ascii="Times New Roman" w:eastAsia="Times New Roman" w:hAnsi="Times New Roman" w:cs="Times New Roman"/>
          <w:sz w:val="28"/>
          <w:szCs w:val="28"/>
        </w:rPr>
        <w:t xml:space="preserve">( </w:t>
      </w:r>
      <w:proofErr w:type="gramEnd"/>
      <w:r w:rsidRPr="0079303A">
        <w:rPr>
          <w:rFonts w:ascii="Times New Roman" w:eastAsia="Times New Roman" w:hAnsi="Times New Roman" w:cs="Times New Roman"/>
          <w:sz w:val="28"/>
          <w:szCs w:val="28"/>
        </w:rPr>
        <w:t>например, в аэропорту, на вокзале), сводку погоды;</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2) понимать основное содержание высказываний носителей языка в стандартных ситуациях общения, при необходимости переспрашивая, прося уточнить;</w:t>
      </w:r>
    </w:p>
    <w:p w:rsidR="000F2AB9" w:rsidRPr="0079303A" w:rsidRDefault="000F2AB9" w:rsidP="000F2AB9">
      <w:pPr>
        <w:ind w:firstLine="708"/>
        <w:jc w:val="both"/>
        <w:rPr>
          <w:rFonts w:ascii="Times New Roman" w:eastAsia="Times New Roman" w:hAnsi="Times New Roman" w:cs="Times New Roman"/>
          <w:b/>
          <w:sz w:val="28"/>
          <w:szCs w:val="28"/>
        </w:rPr>
      </w:pPr>
      <w:r w:rsidRPr="0079303A">
        <w:rPr>
          <w:rFonts w:ascii="Times New Roman" w:eastAsia="Times New Roman" w:hAnsi="Times New Roman" w:cs="Times New Roman"/>
          <w:b/>
          <w:sz w:val="28"/>
          <w:szCs w:val="28"/>
        </w:rPr>
        <w:t>в области чтения:</w:t>
      </w:r>
    </w:p>
    <w:p w:rsidR="000F2AB9" w:rsidRPr="000F2AB9" w:rsidRDefault="000F2AB9" w:rsidP="003D71A7">
      <w:pPr>
        <w:pStyle w:val="a3"/>
        <w:numPr>
          <w:ilvl w:val="0"/>
          <w:numId w:val="10"/>
        </w:numPr>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0F2AB9" w:rsidRPr="000F2AB9" w:rsidRDefault="000F2AB9" w:rsidP="003D71A7">
      <w:pPr>
        <w:pStyle w:val="a3"/>
        <w:numPr>
          <w:ilvl w:val="0"/>
          <w:numId w:val="10"/>
        </w:numPr>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 xml:space="preserve"> </w:t>
      </w:r>
      <w:r w:rsidRPr="000F2AB9">
        <w:rPr>
          <w:rFonts w:ascii="Times New Roman" w:eastAsia="Times New Roman" w:hAnsi="Times New Roman" w:cs="Times New Roman"/>
          <w:b/>
          <w:sz w:val="28"/>
          <w:szCs w:val="28"/>
        </w:rPr>
        <w:t>в области письма:</w:t>
      </w:r>
    </w:p>
    <w:p w:rsidR="000F2AB9" w:rsidRPr="000F2AB9" w:rsidRDefault="000F2AB9" w:rsidP="000F2AB9">
      <w:pPr>
        <w:ind w:left="654" w:firstLine="348"/>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lastRenderedPageBreak/>
        <w:t>заполнять анкеты. Писать поздравления, личные письма с опорой на образец.</w:t>
      </w:r>
    </w:p>
    <w:p w:rsidR="000F2AB9" w:rsidRPr="000F2AB9" w:rsidRDefault="000F2AB9" w:rsidP="000F2AB9">
      <w:pPr>
        <w:shd w:val="clear" w:color="auto" w:fill="FFFFFF"/>
        <w:spacing w:line="360" w:lineRule="auto"/>
        <w:ind w:left="293" w:firstLine="709"/>
        <w:jc w:val="both"/>
        <w:rPr>
          <w:rFonts w:ascii="Times New Roman" w:hAnsi="Times New Roman" w:cs="Times New Roman"/>
          <w:b/>
          <w:bCs/>
          <w:spacing w:val="-7"/>
          <w:sz w:val="28"/>
          <w:szCs w:val="28"/>
        </w:rPr>
      </w:pPr>
      <w:r w:rsidRPr="000F2AB9">
        <w:rPr>
          <w:rFonts w:ascii="Times New Roman" w:hAnsi="Times New Roman" w:cs="Times New Roman"/>
          <w:b/>
          <w:bCs/>
          <w:spacing w:val="-7"/>
          <w:sz w:val="28"/>
          <w:szCs w:val="28"/>
        </w:rPr>
        <w:t>знать / понимать:</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right="5" w:firstLine="709"/>
        <w:jc w:val="both"/>
        <w:rPr>
          <w:rFonts w:ascii="Times New Roman" w:hAnsi="Times New Roman" w:cs="Times New Roman"/>
          <w:sz w:val="28"/>
          <w:szCs w:val="28"/>
        </w:rPr>
      </w:pPr>
      <w:r w:rsidRPr="000F2AB9">
        <w:rPr>
          <w:rFonts w:ascii="Times New Roman" w:hAnsi="Times New Roman" w:cs="Times New Roman"/>
          <w:sz w:val="28"/>
          <w:szCs w:val="28"/>
        </w:rPr>
        <w:t>основные значения изученных лексиче</w:t>
      </w:r>
      <w:r w:rsidRPr="000F2AB9">
        <w:rPr>
          <w:rFonts w:ascii="Times New Roman" w:hAnsi="Times New Roman" w:cs="Times New Roman"/>
          <w:sz w:val="28"/>
          <w:szCs w:val="28"/>
        </w:rPr>
        <w:softHyphen/>
        <w:t>ских единиц (слов, словосочетаний); основные способы словообразования (аффиксация, сло</w:t>
      </w:r>
      <w:r w:rsidRPr="000F2AB9">
        <w:rPr>
          <w:rFonts w:ascii="Times New Roman" w:hAnsi="Times New Roman" w:cs="Times New Roman"/>
          <w:sz w:val="28"/>
          <w:szCs w:val="28"/>
        </w:rPr>
        <w:softHyphen/>
        <w:t>восложение, конверсия);</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pacing w:val="-1"/>
          <w:sz w:val="28"/>
          <w:szCs w:val="28"/>
        </w:rPr>
      </w:pPr>
      <w:r w:rsidRPr="000F2AB9">
        <w:rPr>
          <w:rFonts w:ascii="Times New Roman" w:hAnsi="Times New Roman" w:cs="Times New Roman"/>
          <w:spacing w:val="-5"/>
          <w:sz w:val="28"/>
          <w:szCs w:val="28"/>
        </w:rPr>
        <w:t xml:space="preserve">особенности структуры простых и сложных </w:t>
      </w:r>
      <w:r w:rsidRPr="000F2AB9">
        <w:rPr>
          <w:rFonts w:ascii="Times New Roman" w:hAnsi="Times New Roman" w:cs="Times New Roman"/>
          <w:spacing w:val="-3"/>
          <w:sz w:val="28"/>
          <w:szCs w:val="28"/>
        </w:rPr>
        <w:t>предложений английского языка; интонацию раз</w:t>
      </w:r>
      <w:r w:rsidRPr="000F2AB9">
        <w:rPr>
          <w:rFonts w:ascii="Times New Roman" w:hAnsi="Times New Roman" w:cs="Times New Roman"/>
          <w:spacing w:val="-3"/>
          <w:sz w:val="28"/>
          <w:szCs w:val="28"/>
        </w:rPr>
        <w:softHyphen/>
      </w:r>
      <w:r w:rsidRPr="000F2AB9">
        <w:rPr>
          <w:rFonts w:ascii="Times New Roman" w:hAnsi="Times New Roman" w:cs="Times New Roman"/>
          <w:spacing w:val="-1"/>
          <w:sz w:val="28"/>
          <w:szCs w:val="28"/>
        </w:rPr>
        <w:t>личных типов коммуникативных предложений;</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pacing w:val="-4"/>
          <w:sz w:val="28"/>
          <w:szCs w:val="28"/>
        </w:rPr>
      </w:pPr>
      <w:r w:rsidRPr="000F2AB9">
        <w:rPr>
          <w:rFonts w:ascii="Times New Roman" w:hAnsi="Times New Roman" w:cs="Times New Roman"/>
          <w:spacing w:val="-3"/>
          <w:sz w:val="28"/>
          <w:szCs w:val="28"/>
        </w:rPr>
        <w:t>признаки изученных грамматических явле</w:t>
      </w:r>
      <w:r w:rsidRPr="000F2AB9">
        <w:rPr>
          <w:rFonts w:ascii="Times New Roman" w:hAnsi="Times New Roman" w:cs="Times New Roman"/>
          <w:spacing w:val="-3"/>
          <w:sz w:val="28"/>
          <w:szCs w:val="28"/>
        </w:rPr>
        <w:softHyphen/>
      </w:r>
      <w:r w:rsidRPr="000F2AB9">
        <w:rPr>
          <w:rFonts w:ascii="Times New Roman" w:hAnsi="Times New Roman" w:cs="Times New Roman"/>
          <w:spacing w:val="-1"/>
          <w:sz w:val="28"/>
          <w:szCs w:val="28"/>
        </w:rPr>
        <w:t xml:space="preserve">ний (видовременных форм глаголов, модальных </w:t>
      </w:r>
      <w:r w:rsidRPr="000F2AB9">
        <w:rPr>
          <w:rFonts w:ascii="Times New Roman" w:hAnsi="Times New Roman" w:cs="Times New Roman"/>
          <w:spacing w:val="-2"/>
          <w:sz w:val="28"/>
          <w:szCs w:val="28"/>
        </w:rPr>
        <w:t>глаголов и их эквивалентов, артиклей, существи</w:t>
      </w:r>
      <w:r w:rsidRPr="000F2AB9">
        <w:rPr>
          <w:rFonts w:ascii="Times New Roman" w:hAnsi="Times New Roman" w:cs="Times New Roman"/>
          <w:spacing w:val="-2"/>
          <w:sz w:val="28"/>
          <w:szCs w:val="28"/>
        </w:rPr>
        <w:softHyphen/>
      </w:r>
      <w:r w:rsidRPr="000F2AB9">
        <w:rPr>
          <w:rFonts w:ascii="Times New Roman" w:hAnsi="Times New Roman" w:cs="Times New Roman"/>
          <w:spacing w:val="-5"/>
          <w:sz w:val="28"/>
          <w:szCs w:val="28"/>
        </w:rPr>
        <w:t>тельных, степеней сравнения прилагательных и на</w:t>
      </w:r>
      <w:r w:rsidRPr="000F2AB9">
        <w:rPr>
          <w:rFonts w:ascii="Times New Roman" w:hAnsi="Times New Roman" w:cs="Times New Roman"/>
          <w:spacing w:val="-5"/>
          <w:sz w:val="28"/>
          <w:szCs w:val="28"/>
        </w:rPr>
        <w:softHyphen/>
      </w:r>
      <w:r w:rsidRPr="000F2AB9">
        <w:rPr>
          <w:rFonts w:ascii="Times New Roman" w:hAnsi="Times New Roman" w:cs="Times New Roman"/>
          <w:spacing w:val="-4"/>
          <w:sz w:val="28"/>
          <w:szCs w:val="28"/>
        </w:rPr>
        <w:t>речий, местоимений, числительных, предлогов);</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основные нормы речевого этикета (репли</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ки-клише, наиболее распространенную оценоч</w:t>
      </w:r>
      <w:r w:rsidRPr="000F2AB9">
        <w:rPr>
          <w:rFonts w:ascii="Times New Roman" w:hAnsi="Times New Roman" w:cs="Times New Roman"/>
          <w:sz w:val="28"/>
          <w:szCs w:val="28"/>
        </w:rPr>
        <w:softHyphen/>
        <w:t>ную лексику), принятую в стране изучаемого языка;</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z w:val="28"/>
          <w:szCs w:val="28"/>
        </w:rPr>
      </w:pPr>
      <w:proofErr w:type="gramStart"/>
      <w:r w:rsidRPr="000F2AB9">
        <w:rPr>
          <w:rFonts w:ascii="Times New Roman" w:hAnsi="Times New Roman" w:cs="Times New Roman"/>
          <w:sz w:val="28"/>
          <w:szCs w:val="28"/>
        </w:rPr>
        <w:t>роль владения иностранными языками в современном мире; особенности образа жизни, быта, культуры англоговорящих стран (всемир-</w:t>
      </w:r>
      <w:proofErr w:type="gramEnd"/>
    </w:p>
    <w:p w:rsidR="000F2AB9" w:rsidRPr="000F2AB9" w:rsidRDefault="000F2AB9" w:rsidP="000F2AB9">
      <w:pPr>
        <w:shd w:val="clear" w:color="auto" w:fill="FFFFFF"/>
        <w:spacing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но известные достопримечательности, выдаю</w:t>
      </w:r>
      <w:r w:rsidRPr="000F2AB9">
        <w:rPr>
          <w:rFonts w:ascii="Times New Roman" w:hAnsi="Times New Roman" w:cs="Times New Roman"/>
          <w:sz w:val="28"/>
          <w:szCs w:val="28"/>
        </w:rPr>
        <w:softHyphen/>
        <w:t xml:space="preserve">щиеся люди и их вклад в мировую культуру), </w:t>
      </w:r>
      <w:r w:rsidRPr="000F2AB9">
        <w:rPr>
          <w:rFonts w:ascii="Times New Roman" w:hAnsi="Times New Roman" w:cs="Times New Roman"/>
          <w:spacing w:val="-1"/>
          <w:sz w:val="28"/>
          <w:szCs w:val="28"/>
        </w:rPr>
        <w:t xml:space="preserve">сходство и различия в традициях своей страны и </w:t>
      </w:r>
      <w:r w:rsidRPr="000F2AB9">
        <w:rPr>
          <w:rFonts w:ascii="Times New Roman" w:hAnsi="Times New Roman" w:cs="Times New Roman"/>
          <w:sz w:val="28"/>
          <w:szCs w:val="28"/>
        </w:rPr>
        <w:t>англоговорящих стран.</w:t>
      </w:r>
    </w:p>
    <w:p w:rsidR="000F2AB9" w:rsidRPr="000F2AB9" w:rsidRDefault="000F2AB9" w:rsidP="000F2AB9">
      <w:pPr>
        <w:shd w:val="clear" w:color="auto" w:fill="FFFFFF"/>
        <w:spacing w:before="106" w:line="360" w:lineRule="auto"/>
        <w:ind w:left="288" w:firstLine="709"/>
        <w:jc w:val="both"/>
        <w:rPr>
          <w:rFonts w:ascii="Times New Roman" w:hAnsi="Times New Roman" w:cs="Times New Roman"/>
          <w:b/>
          <w:bCs/>
          <w:spacing w:val="-12"/>
          <w:sz w:val="28"/>
          <w:szCs w:val="28"/>
        </w:rPr>
      </w:pPr>
      <w:r w:rsidRPr="000F2AB9">
        <w:rPr>
          <w:rFonts w:ascii="Times New Roman" w:hAnsi="Times New Roman" w:cs="Times New Roman"/>
          <w:b/>
          <w:bCs/>
          <w:spacing w:val="-12"/>
          <w:sz w:val="28"/>
          <w:szCs w:val="28"/>
        </w:rPr>
        <w:t>уметь:</w:t>
      </w:r>
    </w:p>
    <w:p w:rsidR="000F2AB9" w:rsidRPr="000F2AB9" w:rsidRDefault="000F2AB9" w:rsidP="000F2AB9">
      <w:pPr>
        <w:shd w:val="clear" w:color="auto" w:fill="FFFFFF"/>
        <w:spacing w:line="360" w:lineRule="auto"/>
        <w:ind w:left="293"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говорения: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начинать, вести / поддерживать и заканчи</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вать беседу в стандартных ситуациях общения, соблюдая нормы речевого этикета, при необхо</w:t>
      </w:r>
      <w:r w:rsidRPr="000F2AB9">
        <w:rPr>
          <w:rFonts w:ascii="Times New Roman" w:hAnsi="Times New Roman" w:cs="Times New Roman"/>
          <w:sz w:val="28"/>
          <w:szCs w:val="28"/>
        </w:rPr>
        <w:softHyphen/>
        <w:t>димости переспрашивая, уточняя;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расспрашивать собеседника и отвечать на </w:t>
      </w:r>
      <w:r w:rsidRPr="000F2AB9">
        <w:rPr>
          <w:rFonts w:ascii="Times New Roman" w:hAnsi="Times New Roman" w:cs="Times New Roman"/>
          <w:sz w:val="28"/>
          <w:szCs w:val="28"/>
        </w:rPr>
        <w:t xml:space="preserve">его вопросы, высказывая свое мнение, просьбу, </w:t>
      </w:r>
      <w:r w:rsidRPr="000F2AB9">
        <w:rPr>
          <w:rFonts w:ascii="Times New Roman" w:hAnsi="Times New Roman" w:cs="Times New Roman"/>
          <w:spacing w:val="-3"/>
          <w:sz w:val="28"/>
          <w:szCs w:val="28"/>
        </w:rPr>
        <w:t xml:space="preserve">отвечать на предложение собеседника согласием / </w:t>
      </w:r>
      <w:r w:rsidRPr="000F2AB9">
        <w:rPr>
          <w:rFonts w:ascii="Times New Roman" w:hAnsi="Times New Roman" w:cs="Times New Roman"/>
          <w:sz w:val="28"/>
          <w:szCs w:val="28"/>
        </w:rPr>
        <w:t>отказом, опираясь на изученную тематику и ус</w:t>
      </w:r>
      <w:r w:rsidRPr="000F2AB9">
        <w:rPr>
          <w:rFonts w:ascii="Times New Roman" w:hAnsi="Times New Roman" w:cs="Times New Roman"/>
          <w:sz w:val="28"/>
          <w:szCs w:val="28"/>
        </w:rPr>
        <w:softHyphen/>
        <w:t>военный лексико-грамматический материал;</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рассказывать о себе, своей семье, друзьях, </w:t>
      </w:r>
      <w:r w:rsidRPr="000F2AB9">
        <w:rPr>
          <w:rFonts w:ascii="Times New Roman" w:hAnsi="Times New Roman" w:cs="Times New Roman"/>
          <w:spacing w:val="-2"/>
          <w:sz w:val="28"/>
          <w:szCs w:val="28"/>
        </w:rPr>
        <w:t xml:space="preserve">своих интересах и планах на </w:t>
      </w:r>
      <w:r w:rsidRPr="000F2AB9">
        <w:rPr>
          <w:rFonts w:ascii="Times New Roman" w:hAnsi="Times New Roman" w:cs="Times New Roman"/>
          <w:spacing w:val="-2"/>
          <w:sz w:val="28"/>
          <w:szCs w:val="28"/>
        </w:rPr>
        <w:lastRenderedPageBreak/>
        <w:t xml:space="preserve">будущее, сообщать </w:t>
      </w:r>
      <w:r w:rsidRPr="000F2AB9">
        <w:rPr>
          <w:rFonts w:ascii="Times New Roman" w:hAnsi="Times New Roman" w:cs="Times New Roman"/>
          <w:sz w:val="28"/>
          <w:szCs w:val="28"/>
        </w:rPr>
        <w:t>краткие сведения о своем городе / селе, своей стране и стране изучаемого языка;</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делать краткие сообщения, описывать со</w:t>
      </w:r>
      <w:r w:rsidRPr="000F2AB9">
        <w:rPr>
          <w:rFonts w:ascii="Times New Roman" w:hAnsi="Times New Roman" w:cs="Times New Roman"/>
          <w:sz w:val="28"/>
          <w:szCs w:val="28"/>
        </w:rPr>
        <w:softHyphen/>
        <w:t>бытия / явления (в рамках изученных тем), пере</w:t>
      </w:r>
      <w:r w:rsidRPr="000F2AB9">
        <w:rPr>
          <w:rFonts w:ascii="Times New Roman" w:hAnsi="Times New Roman" w:cs="Times New Roman"/>
          <w:sz w:val="28"/>
          <w:szCs w:val="28"/>
        </w:rPr>
        <w:softHyphen/>
        <w:t xml:space="preserve">давать основное содержание, основную мысль </w:t>
      </w:r>
      <w:r w:rsidRPr="000F2AB9">
        <w:rPr>
          <w:rFonts w:ascii="Times New Roman" w:hAnsi="Times New Roman" w:cs="Times New Roman"/>
          <w:spacing w:val="-1"/>
          <w:sz w:val="28"/>
          <w:szCs w:val="28"/>
        </w:rPr>
        <w:t xml:space="preserve">прочитанного или услышанного, выражать свое </w:t>
      </w:r>
      <w:r w:rsidRPr="000F2AB9">
        <w:rPr>
          <w:rFonts w:ascii="Times New Roman" w:hAnsi="Times New Roman" w:cs="Times New Roman"/>
          <w:sz w:val="28"/>
          <w:szCs w:val="28"/>
        </w:rPr>
        <w:t xml:space="preserve">отношение к </w:t>
      </w:r>
      <w:proofErr w:type="gramStart"/>
      <w:r w:rsidRPr="000F2AB9">
        <w:rPr>
          <w:rFonts w:ascii="Times New Roman" w:hAnsi="Times New Roman" w:cs="Times New Roman"/>
          <w:sz w:val="28"/>
          <w:szCs w:val="28"/>
        </w:rPr>
        <w:t>прочитанному</w:t>
      </w:r>
      <w:proofErr w:type="gramEnd"/>
      <w:r w:rsidRPr="000F2AB9">
        <w:rPr>
          <w:rFonts w:ascii="Times New Roman" w:hAnsi="Times New Roman" w:cs="Times New Roman"/>
          <w:sz w:val="28"/>
          <w:szCs w:val="28"/>
        </w:rPr>
        <w:t xml:space="preserve"> / услышанному, да</w:t>
      </w:r>
      <w:r w:rsidRPr="000F2AB9">
        <w:rPr>
          <w:rFonts w:ascii="Times New Roman" w:hAnsi="Times New Roman" w:cs="Times New Roman"/>
          <w:sz w:val="28"/>
          <w:szCs w:val="28"/>
        </w:rPr>
        <w:softHyphen/>
        <w:t>вать краткую характеристику персонажей;</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использовать перефраз, синонимичные средства в процессе устного общения;</w:t>
      </w:r>
    </w:p>
    <w:p w:rsidR="000F2AB9" w:rsidRPr="000F2AB9" w:rsidRDefault="000F2AB9" w:rsidP="000F2AB9">
      <w:pPr>
        <w:shd w:val="clear" w:color="auto" w:fill="FFFFFF"/>
        <w:spacing w:before="82" w:line="360" w:lineRule="auto"/>
        <w:ind w:left="298"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аудирования: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понимать основное содержание коротких, </w:t>
      </w:r>
      <w:r w:rsidRPr="000F2AB9">
        <w:rPr>
          <w:rFonts w:ascii="Times New Roman" w:hAnsi="Times New Roman" w:cs="Times New Roman"/>
          <w:sz w:val="28"/>
          <w:szCs w:val="28"/>
        </w:rPr>
        <w:t>несложных аутентичных прагматических тек</w:t>
      </w:r>
      <w:r w:rsidRPr="000F2AB9">
        <w:rPr>
          <w:rFonts w:ascii="Times New Roman" w:hAnsi="Times New Roman" w:cs="Times New Roman"/>
          <w:sz w:val="28"/>
          <w:szCs w:val="28"/>
        </w:rPr>
        <w:softHyphen/>
      </w:r>
      <w:r w:rsidRPr="000F2AB9">
        <w:rPr>
          <w:rFonts w:ascii="Times New Roman" w:hAnsi="Times New Roman" w:cs="Times New Roman"/>
          <w:spacing w:val="-1"/>
          <w:sz w:val="28"/>
          <w:szCs w:val="28"/>
        </w:rPr>
        <w:t xml:space="preserve">стов (прогноз погоды, программы </w:t>
      </w:r>
      <w:proofErr w:type="gramStart"/>
      <w:r w:rsidRPr="000F2AB9">
        <w:rPr>
          <w:rFonts w:ascii="Times New Roman" w:hAnsi="Times New Roman" w:cs="Times New Roman"/>
          <w:spacing w:val="-1"/>
          <w:sz w:val="28"/>
          <w:szCs w:val="28"/>
        </w:rPr>
        <w:t>теле</w:t>
      </w:r>
      <w:proofErr w:type="gramEnd"/>
      <w:r w:rsidRPr="000F2AB9">
        <w:rPr>
          <w:rFonts w:ascii="Times New Roman" w:hAnsi="Times New Roman" w:cs="Times New Roman"/>
          <w:spacing w:val="-1"/>
          <w:sz w:val="28"/>
          <w:szCs w:val="28"/>
        </w:rPr>
        <w:t>- и радио</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передач, объявления на вокзале / в аэропорту) и выделять значимую информацию;</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3"/>
          <w:sz w:val="28"/>
          <w:szCs w:val="28"/>
        </w:rPr>
        <w:t>понимать на слух основное содержание не</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 xml:space="preserve">сложных аутентичных текстов, относящихся к </w:t>
      </w:r>
      <w:r w:rsidRPr="000F2AB9">
        <w:rPr>
          <w:rFonts w:ascii="Times New Roman" w:hAnsi="Times New Roman" w:cs="Times New Roman"/>
          <w:spacing w:val="-1"/>
          <w:sz w:val="28"/>
          <w:szCs w:val="28"/>
        </w:rPr>
        <w:t>разным коммуникативным типам речи (сообще</w:t>
      </w:r>
      <w:r w:rsidRPr="000F2AB9">
        <w:rPr>
          <w:rFonts w:ascii="Times New Roman" w:hAnsi="Times New Roman" w:cs="Times New Roman"/>
          <w:spacing w:val="-1"/>
          <w:sz w:val="28"/>
          <w:szCs w:val="28"/>
        </w:rPr>
        <w:softHyphen/>
        <w:t>ние / рассказ); уметь определять тему текста, вы</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делять главные факты, опуская второстепенные;</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left="307" w:firstLine="709"/>
        <w:jc w:val="both"/>
        <w:rPr>
          <w:rFonts w:ascii="Times New Roman" w:hAnsi="Times New Roman" w:cs="Times New Roman"/>
          <w:spacing w:val="-5"/>
          <w:sz w:val="28"/>
          <w:szCs w:val="28"/>
        </w:rPr>
      </w:pPr>
      <w:r w:rsidRPr="000F2AB9">
        <w:rPr>
          <w:rFonts w:ascii="Times New Roman" w:hAnsi="Times New Roman" w:cs="Times New Roman"/>
          <w:spacing w:val="-5"/>
          <w:sz w:val="28"/>
          <w:szCs w:val="28"/>
        </w:rPr>
        <w:t>использовать переспрос, просьбу повторить;</w:t>
      </w:r>
    </w:p>
    <w:p w:rsidR="000F2AB9" w:rsidRPr="000F2AB9" w:rsidRDefault="000F2AB9" w:rsidP="000F2AB9">
      <w:pPr>
        <w:shd w:val="clear" w:color="auto" w:fill="FFFFFF"/>
        <w:spacing w:before="77" w:line="360" w:lineRule="auto"/>
        <w:ind w:left="302"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чтения: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ориентироваться в тексте на английском языке; прогнозировать его содержание по заго</w:t>
      </w:r>
      <w:r w:rsidRPr="000F2AB9">
        <w:rPr>
          <w:rFonts w:ascii="Times New Roman" w:hAnsi="Times New Roman" w:cs="Times New Roman"/>
          <w:sz w:val="28"/>
          <w:szCs w:val="28"/>
        </w:rPr>
        <w:softHyphen/>
        <w:t>ловку;</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читать аутентичные тексты разных жан</w:t>
      </w:r>
      <w:r w:rsidRPr="000F2AB9">
        <w:rPr>
          <w:rFonts w:ascii="Times New Roman" w:hAnsi="Times New Roman" w:cs="Times New Roman"/>
          <w:sz w:val="28"/>
          <w:szCs w:val="28"/>
        </w:rPr>
        <w:softHyphen/>
        <w:t>ров с пониманием основного содержания (опре</w:t>
      </w:r>
      <w:r w:rsidRPr="000F2AB9">
        <w:rPr>
          <w:rFonts w:ascii="Times New Roman" w:hAnsi="Times New Roman" w:cs="Times New Roman"/>
          <w:sz w:val="28"/>
          <w:szCs w:val="28"/>
        </w:rPr>
        <w:softHyphen/>
      </w:r>
      <w:r w:rsidRPr="000F2AB9">
        <w:rPr>
          <w:rFonts w:ascii="Times New Roman" w:hAnsi="Times New Roman" w:cs="Times New Roman"/>
          <w:spacing w:val="-2"/>
          <w:sz w:val="28"/>
          <w:szCs w:val="28"/>
        </w:rPr>
        <w:t xml:space="preserve">делять тему, основную мысль; выделять главные </w:t>
      </w:r>
      <w:r w:rsidRPr="000F2AB9">
        <w:rPr>
          <w:rFonts w:ascii="Times New Roman" w:hAnsi="Times New Roman" w:cs="Times New Roman"/>
          <w:sz w:val="28"/>
          <w:szCs w:val="28"/>
        </w:rPr>
        <w:t>факты, опуская второстепенные; устанавливать логическую последовательность основных фак</w:t>
      </w:r>
      <w:r w:rsidRPr="000F2AB9">
        <w:rPr>
          <w:rFonts w:ascii="Times New Roman" w:hAnsi="Times New Roman" w:cs="Times New Roman"/>
          <w:sz w:val="28"/>
          <w:szCs w:val="28"/>
        </w:rPr>
        <w:softHyphen/>
        <w:t>тов текста);</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 xml:space="preserve">читать несложные аутентичные тексты </w:t>
      </w:r>
      <w:r w:rsidRPr="000F2AB9">
        <w:rPr>
          <w:rFonts w:ascii="Times New Roman" w:hAnsi="Times New Roman" w:cs="Times New Roman"/>
          <w:spacing w:val="-2"/>
          <w:sz w:val="28"/>
          <w:szCs w:val="28"/>
        </w:rPr>
        <w:t xml:space="preserve">разных стилей с полным и точным пониманием, </w:t>
      </w:r>
      <w:r w:rsidRPr="000F2AB9">
        <w:rPr>
          <w:rFonts w:ascii="Times New Roman" w:hAnsi="Times New Roman" w:cs="Times New Roman"/>
          <w:spacing w:val="-3"/>
          <w:sz w:val="28"/>
          <w:szCs w:val="28"/>
        </w:rPr>
        <w:t>используя различные приемы смысловой перера</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ботки текста (языковую догадку, анализ, выбо</w:t>
      </w:r>
      <w:r w:rsidRPr="000F2AB9">
        <w:rPr>
          <w:rFonts w:ascii="Times New Roman" w:hAnsi="Times New Roman" w:cs="Times New Roman"/>
          <w:sz w:val="28"/>
          <w:szCs w:val="28"/>
        </w:rPr>
        <w:softHyphen/>
      </w:r>
      <w:r w:rsidRPr="000F2AB9">
        <w:rPr>
          <w:rFonts w:ascii="Times New Roman" w:hAnsi="Times New Roman" w:cs="Times New Roman"/>
          <w:spacing w:val="-2"/>
          <w:sz w:val="28"/>
          <w:szCs w:val="28"/>
        </w:rPr>
        <w:t>рочный перевод), оценивать полученную инфор</w:t>
      </w:r>
      <w:r w:rsidRPr="000F2AB9">
        <w:rPr>
          <w:rFonts w:ascii="Times New Roman" w:hAnsi="Times New Roman" w:cs="Times New Roman"/>
          <w:spacing w:val="-2"/>
          <w:sz w:val="28"/>
          <w:szCs w:val="28"/>
        </w:rPr>
        <w:softHyphen/>
      </w:r>
      <w:r w:rsidRPr="000F2AB9">
        <w:rPr>
          <w:rFonts w:ascii="Times New Roman" w:hAnsi="Times New Roman" w:cs="Times New Roman"/>
          <w:sz w:val="28"/>
          <w:szCs w:val="28"/>
        </w:rPr>
        <w:t>мацию, выражать свое мнение;</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 xml:space="preserve">читать текст с выборочным пониманием нужной или интересующей </w:t>
      </w:r>
      <w:r w:rsidRPr="000F2AB9">
        <w:rPr>
          <w:rFonts w:ascii="Times New Roman" w:hAnsi="Times New Roman" w:cs="Times New Roman"/>
          <w:sz w:val="28"/>
          <w:szCs w:val="28"/>
        </w:rPr>
        <w:lastRenderedPageBreak/>
        <w:t>информации;</w:t>
      </w:r>
    </w:p>
    <w:p w:rsidR="000F2AB9" w:rsidRPr="000F2AB9" w:rsidRDefault="000F2AB9" w:rsidP="000F2AB9">
      <w:pPr>
        <w:shd w:val="clear" w:color="auto" w:fill="FFFFFF"/>
        <w:spacing w:line="360" w:lineRule="auto"/>
        <w:ind w:left="293"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письма:</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left="312" w:firstLine="709"/>
        <w:jc w:val="both"/>
        <w:rPr>
          <w:rFonts w:ascii="Times New Roman" w:hAnsi="Times New Roman" w:cs="Times New Roman"/>
          <w:sz w:val="28"/>
          <w:szCs w:val="28"/>
        </w:rPr>
      </w:pPr>
      <w:r w:rsidRPr="000F2AB9">
        <w:rPr>
          <w:rFonts w:ascii="Times New Roman" w:hAnsi="Times New Roman" w:cs="Times New Roman"/>
          <w:sz w:val="28"/>
          <w:szCs w:val="28"/>
        </w:rPr>
        <w:t>заполнять анкеты и формуляры;</w:t>
      </w:r>
    </w:p>
    <w:p w:rsidR="000F2AB9" w:rsidRDefault="000F2AB9" w:rsidP="003D71A7">
      <w:pPr>
        <w:widowControl w:val="0"/>
        <w:numPr>
          <w:ilvl w:val="0"/>
          <w:numId w:val="8"/>
        </w:numPr>
        <w:shd w:val="clear" w:color="auto" w:fill="FFFFFF"/>
        <w:tabs>
          <w:tab w:val="left" w:pos="595"/>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3"/>
          <w:sz w:val="28"/>
          <w:szCs w:val="28"/>
        </w:rPr>
        <w:t>писать поздравления, личные письма с опо</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рой на образец: расспрашивать адресата о его жизни и делах, сообщать то же самое о себе, вы</w:t>
      </w:r>
      <w:r w:rsidRPr="000F2AB9">
        <w:rPr>
          <w:rFonts w:ascii="Times New Roman" w:hAnsi="Times New Roman" w:cs="Times New Roman"/>
          <w:sz w:val="28"/>
          <w:szCs w:val="28"/>
        </w:rPr>
        <w:softHyphen/>
      </w:r>
      <w:r w:rsidRPr="000F2AB9">
        <w:rPr>
          <w:rFonts w:ascii="Times New Roman" w:hAnsi="Times New Roman" w:cs="Times New Roman"/>
          <w:spacing w:val="-1"/>
          <w:sz w:val="28"/>
          <w:szCs w:val="28"/>
        </w:rPr>
        <w:t>ражать благодарность, просьбу, употребляя фор</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мулы речевого этикета, принятые в странах изу</w:t>
      </w:r>
      <w:r w:rsidRPr="000F2AB9">
        <w:rPr>
          <w:rFonts w:ascii="Times New Roman" w:hAnsi="Times New Roman" w:cs="Times New Roman"/>
          <w:sz w:val="28"/>
          <w:szCs w:val="28"/>
        </w:rPr>
        <w:softHyphen/>
        <w:t>чаемого языка</w:t>
      </w:r>
      <w:r>
        <w:rPr>
          <w:rFonts w:ascii="Times New Roman" w:hAnsi="Times New Roman" w:cs="Times New Roman"/>
          <w:sz w:val="28"/>
          <w:szCs w:val="28"/>
        </w:rPr>
        <w:t>.</w:t>
      </w:r>
    </w:p>
    <w:p w:rsidR="000E51A6" w:rsidRPr="00C82884" w:rsidRDefault="000E51A6" w:rsidP="00C82884">
      <w:pPr>
        <w:pStyle w:val="a3"/>
        <w:ind w:left="0"/>
        <w:rPr>
          <w:b/>
          <w:sz w:val="28"/>
          <w:szCs w:val="28"/>
        </w:rPr>
      </w:pPr>
      <w:r w:rsidRPr="00C82884">
        <w:rPr>
          <w:b/>
          <w:sz w:val="28"/>
          <w:szCs w:val="28"/>
        </w:rPr>
        <w:t>Лексико-грамматический материал для 5 класса</w:t>
      </w:r>
    </w:p>
    <w:tbl>
      <w:tblPr>
        <w:tblW w:w="5154" w:type="pct"/>
        <w:tblCellSpacing w:w="15" w:type="dxa"/>
        <w:tblInd w:w="-30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1150"/>
        <w:gridCol w:w="3188"/>
        <w:gridCol w:w="3121"/>
        <w:gridCol w:w="3161"/>
      </w:tblGrid>
      <w:tr w:rsidR="000E51A6" w:rsidTr="000E51A6">
        <w:trPr>
          <w:tblCellSpacing w:w="15" w:type="dxa"/>
        </w:trPr>
        <w:tc>
          <w:tcPr>
            <w:tcW w:w="521"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Учебные ситуации</w:t>
            </w:r>
          </w:p>
        </w:tc>
        <w:tc>
          <w:tcPr>
            <w:tcW w:w="1487"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Слова</w:t>
            </w:r>
          </w:p>
        </w:tc>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Грамматика</w:t>
            </w:r>
          </w:p>
        </w:tc>
        <w:tc>
          <w:tcPr>
            <w:tcW w:w="1468"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Клише из диалогов</w:t>
            </w:r>
          </w:p>
        </w:tc>
      </w:tr>
      <w:tr w:rsidR="000E51A6"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  </w:t>
            </w:r>
            <w:proofErr w:type="gramStart"/>
            <w:r>
              <w:rPr>
                <w:color w:val="000000"/>
                <w:sz w:val="20"/>
                <w:szCs w:val="20"/>
                <w:lang w:val="en-US"/>
              </w:rPr>
              <w:t>travel</w:t>
            </w:r>
            <w:proofErr w:type="gramEnd"/>
            <w:r>
              <w:rPr>
                <w:color w:val="000000"/>
                <w:sz w:val="20"/>
                <w:szCs w:val="20"/>
                <w:lang w:val="en-US"/>
              </w:rPr>
              <w:br/>
              <w:t xml:space="preserve"> (2). </w:t>
            </w:r>
            <w:proofErr w:type="gramStart"/>
            <w:r>
              <w:rPr>
                <w:color w:val="000000"/>
                <w:sz w:val="20"/>
                <w:szCs w:val="20"/>
                <w:lang w:val="en-US"/>
              </w:rPr>
              <w:t>stay</w:t>
            </w:r>
            <w:proofErr w:type="gramEnd"/>
            <w:r>
              <w:rPr>
                <w:color w:val="000000"/>
                <w:sz w:val="20"/>
                <w:szCs w:val="20"/>
                <w:lang w:val="en-US"/>
              </w:rPr>
              <w:br/>
              <w:t xml:space="preserve"> (3). </w:t>
            </w:r>
            <w:proofErr w:type="gramStart"/>
            <w:r>
              <w:rPr>
                <w:color w:val="000000"/>
                <w:sz w:val="20"/>
                <w:szCs w:val="20"/>
                <w:lang w:val="en-US"/>
              </w:rPr>
              <w:t>plane</w:t>
            </w:r>
            <w:proofErr w:type="gramEnd"/>
            <w:r>
              <w:rPr>
                <w:color w:val="000000"/>
                <w:sz w:val="20"/>
                <w:szCs w:val="20"/>
                <w:lang w:val="en-US"/>
              </w:rPr>
              <w:br/>
              <w:t xml:space="preserve"> (4). </w:t>
            </w:r>
            <w:proofErr w:type="gramStart"/>
            <w:r>
              <w:rPr>
                <w:color w:val="000000"/>
                <w:sz w:val="20"/>
                <w:szCs w:val="20"/>
                <w:lang w:val="en-US"/>
              </w:rPr>
              <w:t>train</w:t>
            </w:r>
            <w:proofErr w:type="gramEnd"/>
            <w:r>
              <w:rPr>
                <w:color w:val="000000"/>
                <w:sz w:val="20"/>
                <w:szCs w:val="20"/>
                <w:lang w:val="en-US"/>
              </w:rPr>
              <w:br/>
              <w:t xml:space="preserve"> (5). </w:t>
            </w:r>
            <w:proofErr w:type="gramStart"/>
            <w:r>
              <w:rPr>
                <w:color w:val="000000"/>
                <w:sz w:val="20"/>
                <w:szCs w:val="20"/>
                <w:lang w:val="en-US"/>
              </w:rPr>
              <w:t>bus</w:t>
            </w:r>
            <w:proofErr w:type="gramEnd"/>
            <w:r>
              <w:rPr>
                <w:color w:val="000000"/>
                <w:sz w:val="20"/>
                <w:szCs w:val="20"/>
                <w:lang w:val="en-US"/>
              </w:rPr>
              <w:t xml:space="preserve"> (a bus stop)</w:t>
            </w:r>
            <w:r>
              <w:rPr>
                <w:color w:val="000000"/>
                <w:sz w:val="20"/>
                <w:szCs w:val="20"/>
                <w:lang w:val="en-US"/>
              </w:rPr>
              <w:br/>
              <w:t xml:space="preserve"> (6). </w:t>
            </w:r>
            <w:proofErr w:type="gramStart"/>
            <w:r>
              <w:rPr>
                <w:color w:val="000000"/>
                <w:sz w:val="20"/>
                <w:szCs w:val="20"/>
                <w:lang w:val="en-US"/>
              </w:rPr>
              <w:t>seaside</w:t>
            </w:r>
            <w:proofErr w:type="gramEnd"/>
            <w:r>
              <w:rPr>
                <w:color w:val="000000"/>
                <w:sz w:val="20"/>
                <w:szCs w:val="20"/>
                <w:lang w:val="en-US"/>
              </w:rPr>
              <w:br/>
              <w:t xml:space="preserve"> (7). </w:t>
            </w:r>
            <w:proofErr w:type="gramStart"/>
            <w:r>
              <w:rPr>
                <w:color w:val="000000"/>
                <w:sz w:val="20"/>
                <w:szCs w:val="20"/>
                <w:lang w:val="en-US"/>
              </w:rPr>
              <w:t>railway</w:t>
            </w:r>
            <w:proofErr w:type="gramEnd"/>
            <w:r>
              <w:rPr>
                <w:color w:val="000000"/>
                <w:sz w:val="20"/>
                <w:szCs w:val="20"/>
                <w:lang w:val="en-US"/>
              </w:rPr>
              <w:br/>
              <w:t>             station</w:t>
            </w:r>
            <w:r>
              <w:rPr>
                <w:color w:val="000000"/>
                <w:sz w:val="20"/>
                <w:szCs w:val="20"/>
                <w:lang w:val="en-US"/>
              </w:rPr>
              <w:br/>
              <w:t xml:space="preserve"> (8). cheap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stay at some place</w:t>
            </w:r>
            <w:r>
              <w:rPr>
                <w:color w:val="000000"/>
                <w:sz w:val="20"/>
                <w:szCs w:val="20"/>
                <w:lang w:val="en-US"/>
              </w:rPr>
              <w:br/>
            </w:r>
            <w:r>
              <w:rPr>
                <w:rStyle w:val="af5"/>
                <w:color w:val="000000"/>
                <w:sz w:val="20"/>
                <w:szCs w:val="20"/>
                <w:lang w:val="en-US"/>
              </w:rPr>
              <w:t>to stay with</w:t>
            </w:r>
            <w:r>
              <w:rPr>
                <w:rStyle w:val="apple-converted-space"/>
                <w:b/>
                <w:bCs/>
                <w:color w:val="000000"/>
                <w:sz w:val="20"/>
                <w:szCs w:val="20"/>
                <w:lang w:val="en-US"/>
              </w:rPr>
              <w:t> </w:t>
            </w:r>
            <w:r>
              <w:rPr>
                <w:rStyle w:val="aff0"/>
                <w:color w:val="000000"/>
                <w:sz w:val="20"/>
                <w:szCs w:val="20"/>
                <w:lang w:val="en-US"/>
              </w:rPr>
              <w:t>smb</w:t>
            </w:r>
            <w:r>
              <w:rPr>
                <w:rStyle w:val="apple-converted-space"/>
                <w:color w:val="000000"/>
                <w:sz w:val="20"/>
                <w:szCs w:val="20"/>
                <w:lang w:val="en-US"/>
              </w:rPr>
              <w:t> </w:t>
            </w:r>
            <w:r>
              <w:rPr>
                <w:color w:val="000000"/>
                <w:sz w:val="20"/>
                <w:szCs w:val="20"/>
                <w:lang w:val="en-US"/>
              </w:rPr>
              <w:br/>
            </w:r>
            <w:r>
              <w:rPr>
                <w:rStyle w:val="af5"/>
                <w:color w:val="000000"/>
                <w:sz w:val="20"/>
                <w:szCs w:val="20"/>
                <w:lang w:val="en-US"/>
              </w:rPr>
              <w:t>to go by plane/by bus</w:t>
            </w:r>
            <w:r>
              <w:rPr>
                <w:color w:val="000000"/>
                <w:sz w:val="20"/>
                <w:szCs w:val="20"/>
                <w:lang w:val="en-US"/>
              </w:rPr>
              <w:br/>
            </w:r>
            <w:r>
              <w:rPr>
                <w:rStyle w:val="af5"/>
                <w:color w:val="000000"/>
                <w:sz w:val="20"/>
                <w:szCs w:val="20"/>
                <w:lang w:val="en-US"/>
              </w:rPr>
              <w:t>at the bus stop</w:t>
            </w:r>
            <w:r>
              <w:rPr>
                <w:color w:val="000000"/>
                <w:sz w:val="20"/>
                <w:szCs w:val="20"/>
                <w:lang w:val="en-US"/>
              </w:rPr>
              <w:br/>
            </w:r>
            <w:r>
              <w:rPr>
                <w:rStyle w:val="af5"/>
                <w:color w:val="000000"/>
                <w:sz w:val="20"/>
                <w:szCs w:val="20"/>
                <w:lang w:val="en-US"/>
              </w:rPr>
              <w:t>at the seaside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Fantastic!</w:t>
            </w:r>
            <w:r>
              <w:rPr>
                <w:rStyle w:val="apple-converted-space"/>
                <w:color w:val="000000"/>
                <w:sz w:val="20"/>
                <w:szCs w:val="20"/>
              </w:rPr>
              <w:t> </w:t>
            </w:r>
            <w:r>
              <w:rPr>
                <w:color w:val="000000"/>
                <w:sz w:val="20"/>
                <w:szCs w:val="20"/>
              </w:rPr>
              <w:br/>
              <w:t>Excellent!</w:t>
            </w:r>
          </w:p>
          <w:p w:rsidR="000E51A6" w:rsidRDefault="000E51A6" w:rsidP="000E51A6">
            <w:pPr>
              <w:pStyle w:val="af"/>
              <w:rPr>
                <w:color w:val="000000"/>
                <w:sz w:val="20"/>
                <w:szCs w:val="20"/>
              </w:rPr>
            </w:pPr>
            <w:r>
              <w:rPr>
                <w:color w:val="000000"/>
                <w:sz w:val="20"/>
                <w:szCs w:val="20"/>
              </w:rPr>
              <w:t>Friendly.</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(9). find (found, found)</w:t>
            </w:r>
            <w:r>
              <w:rPr>
                <w:color w:val="000000"/>
                <w:sz w:val="20"/>
                <w:szCs w:val="20"/>
                <w:lang w:val="en-US"/>
              </w:rPr>
              <w:br/>
              <w:t> (10). </w:t>
            </w:r>
            <w:proofErr w:type="gramStart"/>
            <w:r>
              <w:rPr>
                <w:color w:val="000000"/>
                <w:sz w:val="20"/>
                <w:szCs w:val="20"/>
                <w:lang w:val="en-US"/>
              </w:rPr>
              <w:t>steal</w:t>
            </w:r>
            <w:proofErr w:type="gramEnd"/>
            <w:r>
              <w:rPr>
                <w:color w:val="000000"/>
                <w:sz w:val="20"/>
                <w:szCs w:val="20"/>
                <w:lang w:val="en-US"/>
              </w:rPr>
              <w:t> (stole, stolen)</w:t>
            </w:r>
            <w:r>
              <w:rPr>
                <w:color w:val="000000"/>
                <w:sz w:val="20"/>
                <w:szCs w:val="20"/>
                <w:lang w:val="en-US"/>
              </w:rPr>
              <w:br/>
              <w:t> (11). </w:t>
            </w:r>
            <w:proofErr w:type="gramStart"/>
            <w:r>
              <w:rPr>
                <w:color w:val="000000"/>
                <w:sz w:val="20"/>
                <w:szCs w:val="20"/>
                <w:lang w:val="en-US"/>
              </w:rPr>
              <w:t>fly</w:t>
            </w:r>
            <w:proofErr w:type="gramEnd"/>
            <w:r>
              <w:rPr>
                <w:color w:val="000000"/>
                <w:sz w:val="20"/>
                <w:szCs w:val="20"/>
                <w:lang w:val="en-US"/>
              </w:rPr>
              <w:t xml:space="preserve"> (flew,  flown)</w:t>
            </w:r>
            <w:r>
              <w:rPr>
                <w:color w:val="000000"/>
                <w:sz w:val="20"/>
                <w:szCs w:val="20"/>
                <w:lang w:val="en-US"/>
              </w:rPr>
              <w:br/>
              <w:t xml:space="preserve"> (12). </w:t>
            </w:r>
            <w:proofErr w:type="gramStart"/>
            <w:r>
              <w:rPr>
                <w:color w:val="000000"/>
                <w:sz w:val="20"/>
                <w:szCs w:val="20"/>
                <w:lang w:val="en-US"/>
              </w:rPr>
              <w:t>airport</w:t>
            </w:r>
            <w:proofErr w:type="gramEnd"/>
            <w:r>
              <w:rPr>
                <w:color w:val="000000"/>
                <w:sz w:val="20"/>
                <w:szCs w:val="20"/>
                <w:lang w:val="en-US"/>
              </w:rPr>
              <w:br/>
              <w:t xml:space="preserve"> (13). </w:t>
            </w:r>
            <w:proofErr w:type="gramStart"/>
            <w:r>
              <w:rPr>
                <w:color w:val="000000"/>
                <w:sz w:val="20"/>
                <w:szCs w:val="20"/>
                <w:lang w:val="en-US"/>
              </w:rPr>
              <w:t>ticket</w:t>
            </w:r>
            <w:proofErr w:type="gramEnd"/>
            <w:r>
              <w:rPr>
                <w:color w:val="000000"/>
                <w:sz w:val="20"/>
                <w:szCs w:val="20"/>
                <w:lang w:val="en-US"/>
              </w:rPr>
              <w:br/>
              <w:t xml:space="preserve"> (14). </w:t>
            </w:r>
            <w:proofErr w:type="gramStart"/>
            <w:r>
              <w:rPr>
                <w:color w:val="000000"/>
                <w:sz w:val="20"/>
                <w:szCs w:val="20"/>
                <w:lang w:val="en-US"/>
              </w:rPr>
              <w:t>luggage</w:t>
            </w:r>
            <w:proofErr w:type="gramEnd"/>
            <w:r>
              <w:rPr>
                <w:color w:val="000000"/>
                <w:sz w:val="20"/>
                <w:szCs w:val="20"/>
                <w:lang w:val="en-US"/>
              </w:rPr>
              <w:br/>
              <w:t xml:space="preserve"> (15). cry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 ticket for a train</w:t>
            </w:r>
            <w:r>
              <w:rPr>
                <w:color w:val="000000"/>
                <w:sz w:val="20"/>
                <w:szCs w:val="20"/>
                <w:lang w:val="en-US"/>
              </w:rPr>
              <w:br/>
            </w:r>
            <w:r>
              <w:rPr>
                <w:rStyle w:val="af5"/>
                <w:color w:val="000000"/>
                <w:sz w:val="20"/>
                <w:szCs w:val="20"/>
                <w:lang w:val="en-US"/>
              </w:rPr>
              <w:t>a ticket to a city</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(16). shake (shook, shaken)</w:t>
            </w:r>
            <w:r>
              <w:rPr>
                <w:color w:val="000000"/>
                <w:sz w:val="20"/>
                <w:szCs w:val="20"/>
                <w:lang w:val="en-US"/>
              </w:rPr>
              <w:br/>
              <w:t xml:space="preserve"> (17). </w:t>
            </w:r>
            <w:proofErr w:type="gramStart"/>
            <w:r>
              <w:rPr>
                <w:color w:val="000000"/>
                <w:sz w:val="20"/>
                <w:szCs w:val="20"/>
                <w:lang w:val="en-US"/>
              </w:rPr>
              <w:t>ugly</w:t>
            </w:r>
            <w:proofErr w:type="gramEnd"/>
            <w:r>
              <w:rPr>
                <w:color w:val="000000"/>
                <w:sz w:val="20"/>
                <w:szCs w:val="20"/>
                <w:lang w:val="en-US"/>
              </w:rPr>
              <w:br/>
              <w:t xml:space="preserve"> (18). </w:t>
            </w:r>
            <w:proofErr w:type="gramStart"/>
            <w:r>
              <w:rPr>
                <w:color w:val="000000"/>
                <w:sz w:val="20"/>
                <w:szCs w:val="20"/>
                <w:lang w:val="en-US"/>
              </w:rPr>
              <w:t>voice</w:t>
            </w:r>
            <w:proofErr w:type="gramEnd"/>
            <w:r>
              <w:rPr>
                <w:color w:val="000000"/>
                <w:sz w:val="20"/>
                <w:szCs w:val="20"/>
                <w:lang w:val="en-US"/>
              </w:rPr>
              <w:br/>
              <w:t xml:space="preserve"> (19). </w:t>
            </w:r>
            <w:proofErr w:type="gramStart"/>
            <w:r>
              <w:rPr>
                <w:color w:val="000000"/>
                <w:sz w:val="20"/>
                <w:szCs w:val="20"/>
                <w:lang w:val="en-US"/>
              </w:rPr>
              <w:t>straight</w:t>
            </w:r>
            <w:proofErr w:type="gramEnd"/>
            <w:r>
              <w:rPr>
                <w:color w:val="000000"/>
                <w:sz w:val="20"/>
                <w:szCs w:val="20"/>
                <w:lang w:val="en-US"/>
              </w:rPr>
              <w:br/>
              <w:t> (20). </w:t>
            </w:r>
            <w:proofErr w:type="gramStart"/>
            <w:r>
              <w:rPr>
                <w:color w:val="000000"/>
                <w:sz w:val="20"/>
                <w:szCs w:val="20"/>
                <w:lang w:val="en-US"/>
              </w:rPr>
              <w:t>forget</w:t>
            </w:r>
            <w:proofErr w:type="gramEnd"/>
            <w:r>
              <w:rPr>
                <w:color w:val="000000"/>
                <w:sz w:val="20"/>
                <w:szCs w:val="20"/>
                <w:lang w:val="en-US"/>
              </w:rPr>
              <w:t> (forgot, forgotten)</w:t>
            </w:r>
            <w:r>
              <w:rPr>
                <w:color w:val="000000"/>
                <w:sz w:val="20"/>
                <w:szCs w:val="20"/>
                <w:lang w:val="en-US"/>
              </w:rPr>
              <w:br/>
              <w:t xml:space="preserve"> (21). </w:t>
            </w:r>
            <w:proofErr w:type="gramStart"/>
            <w:r>
              <w:rPr>
                <w:color w:val="000000"/>
                <w:sz w:val="20"/>
                <w:szCs w:val="20"/>
                <w:lang w:val="en-US"/>
              </w:rPr>
              <w:t>explain</w:t>
            </w:r>
            <w:proofErr w:type="gramEnd"/>
            <w:r>
              <w:rPr>
                <w:color w:val="000000"/>
                <w:sz w:val="20"/>
                <w:szCs w:val="20"/>
                <w:lang w:val="en-US"/>
              </w:rPr>
              <w:br/>
              <w:t xml:space="preserve"> (22). </w:t>
            </w:r>
            <w:proofErr w:type="gramStart"/>
            <w:r>
              <w:rPr>
                <w:color w:val="000000"/>
                <w:sz w:val="20"/>
                <w:szCs w:val="20"/>
                <w:lang w:val="en-US"/>
              </w:rPr>
              <w:t>kind</w:t>
            </w:r>
            <w:proofErr w:type="gramEnd"/>
            <w:r>
              <w:rPr>
                <w:color w:val="000000"/>
                <w:sz w:val="20"/>
                <w:szCs w:val="20"/>
                <w:lang w:val="en-US"/>
              </w:rPr>
              <w:br/>
              <w:t xml:space="preserve"> (23). sad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straight ahead</w:t>
            </w:r>
            <w:r>
              <w:rPr>
                <w:color w:val="000000"/>
                <w:sz w:val="20"/>
                <w:szCs w:val="20"/>
                <w:lang w:val="en-US"/>
              </w:rPr>
              <w:br/>
            </w:r>
            <w:r>
              <w:rPr>
                <w:rStyle w:val="af5"/>
                <w:color w:val="000000"/>
                <w:sz w:val="20"/>
                <w:szCs w:val="20"/>
                <w:lang w:val="en-US"/>
              </w:rPr>
              <w:t>to go on foot</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f0"/>
                <w:color w:val="000000"/>
                <w:sz w:val="20"/>
                <w:szCs w:val="20"/>
                <w:lang w:val="en-US"/>
              </w:rPr>
              <w:t>So many countries, so many customs.</w:t>
            </w:r>
            <w:r>
              <w:rPr>
                <w:i/>
                <w:iCs/>
                <w:color w:val="000000"/>
                <w:sz w:val="20"/>
                <w:szCs w:val="20"/>
                <w:lang w:val="en-US"/>
              </w:rPr>
              <w:br/>
            </w:r>
            <w:r>
              <w:rPr>
                <w:rStyle w:val="aff0"/>
                <w:color w:val="000000"/>
                <w:sz w:val="20"/>
                <w:szCs w:val="20"/>
                <w:lang w:val="en-US"/>
              </w:rPr>
              <w:t>a </w:t>
            </w:r>
            <w:r>
              <w:rPr>
                <w:color w:val="000000"/>
                <w:sz w:val="20"/>
                <w:szCs w:val="20"/>
                <w:lang w:val="en-US"/>
              </w:rPr>
              <w:t>single ticket, a return ticket, platform</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(24). arrive</w:t>
            </w:r>
            <w:r>
              <w:rPr>
                <w:color w:val="000000"/>
                <w:sz w:val="20"/>
                <w:szCs w:val="20"/>
                <w:lang w:val="en-US"/>
              </w:rPr>
              <w:br/>
              <w:t xml:space="preserve"> (25). </w:t>
            </w:r>
            <w:proofErr w:type="gramStart"/>
            <w:r>
              <w:rPr>
                <w:color w:val="000000"/>
                <w:sz w:val="20"/>
                <w:szCs w:val="20"/>
                <w:lang w:val="en-US"/>
              </w:rPr>
              <w:t>perhaps</w:t>
            </w:r>
            <w:proofErr w:type="gramEnd"/>
            <w:r>
              <w:rPr>
                <w:color w:val="000000"/>
                <w:sz w:val="20"/>
                <w:szCs w:val="20"/>
                <w:lang w:val="en-US"/>
              </w:rPr>
              <w:br/>
              <w:t xml:space="preserve"> (26). </w:t>
            </w:r>
            <w:proofErr w:type="gramStart"/>
            <w:r>
              <w:rPr>
                <w:color w:val="000000"/>
                <w:sz w:val="20"/>
                <w:szCs w:val="20"/>
                <w:lang w:val="en-US"/>
              </w:rPr>
              <w:t>silver</w:t>
            </w:r>
            <w:proofErr w:type="gramEnd"/>
            <w:r>
              <w:rPr>
                <w:color w:val="000000"/>
                <w:sz w:val="20"/>
                <w:szCs w:val="20"/>
                <w:lang w:val="en-US"/>
              </w:rPr>
              <w:br/>
              <w:t xml:space="preserve"> (27). </w:t>
            </w:r>
            <w:proofErr w:type="gramStart"/>
            <w:r>
              <w:rPr>
                <w:color w:val="000000"/>
                <w:sz w:val="20"/>
                <w:szCs w:val="20"/>
                <w:lang w:val="en-US"/>
              </w:rPr>
              <w:t>plate</w:t>
            </w:r>
            <w:proofErr w:type="gramEnd"/>
            <w:r>
              <w:rPr>
                <w:color w:val="000000"/>
                <w:sz w:val="20"/>
                <w:szCs w:val="20"/>
                <w:lang w:val="en-US"/>
              </w:rPr>
              <w:br/>
              <w:t xml:space="preserve"> (28) weak</w:t>
            </w:r>
            <w:r>
              <w:rPr>
                <w:color w:val="000000"/>
                <w:sz w:val="20"/>
                <w:szCs w:val="20"/>
                <w:lang w:val="en-US"/>
              </w:rPr>
              <w:br/>
              <w:t xml:space="preserve"> (29). </w:t>
            </w:r>
            <w:proofErr w:type="gramStart"/>
            <w:r>
              <w:rPr>
                <w:color w:val="000000"/>
                <w:sz w:val="20"/>
                <w:szCs w:val="20"/>
                <w:lang w:val="en-US"/>
              </w:rPr>
              <w:t>strong</w:t>
            </w:r>
            <w:proofErr w:type="gramEnd"/>
            <w:r>
              <w:rPr>
                <w:color w:val="000000"/>
                <w:sz w:val="20"/>
                <w:szCs w:val="20"/>
                <w:lang w:val="en-US"/>
              </w:rPr>
              <w:br/>
              <w:t> (30). </w:t>
            </w:r>
            <w:proofErr w:type="gramStart"/>
            <w:r>
              <w:rPr>
                <w:color w:val="000000"/>
                <w:sz w:val="20"/>
                <w:szCs w:val="20"/>
                <w:lang w:val="en-US"/>
              </w:rPr>
              <w:t>feel</w:t>
            </w:r>
            <w:proofErr w:type="gramEnd"/>
            <w:r>
              <w:rPr>
                <w:color w:val="000000"/>
                <w:sz w:val="20"/>
                <w:szCs w:val="20"/>
                <w:lang w:val="en-US"/>
              </w:rPr>
              <w:t> (felt, felt)</w:t>
            </w:r>
            <w:r>
              <w:rPr>
                <w:color w:val="000000"/>
                <w:sz w:val="20"/>
                <w:szCs w:val="20"/>
                <w:lang w:val="en-US"/>
              </w:rPr>
              <w:br/>
              <w:t xml:space="preserve"> (31). nearly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arrive at/in</w:t>
            </w:r>
            <w:r>
              <w:rPr>
                <w:b/>
                <w:bCs/>
                <w:color w:val="000000"/>
                <w:sz w:val="20"/>
                <w:szCs w:val="20"/>
                <w:lang w:val="en-US"/>
              </w:rPr>
              <w:br/>
            </w:r>
            <w:r>
              <w:rPr>
                <w:b/>
                <w:bCs/>
                <w:color w:val="000000"/>
                <w:sz w:val="20"/>
                <w:szCs w:val="20"/>
                <w:lang w:val="en-US"/>
              </w:rPr>
              <w:br/>
            </w:r>
            <w:r>
              <w:rPr>
                <w:rStyle w:val="af5"/>
                <w:color w:val="000000"/>
                <w:sz w:val="20"/>
                <w:szCs w:val="20"/>
                <w:lang w:val="en-US"/>
              </w:rPr>
              <w:t>must=have to</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flight</w:t>
            </w:r>
            <w:r>
              <w:rPr>
                <w:color w:val="000000"/>
                <w:sz w:val="20"/>
                <w:szCs w:val="20"/>
                <w:lang w:val="en-US"/>
              </w:rPr>
              <w:br/>
              <w:t>business class</w:t>
            </w:r>
            <w:r>
              <w:rPr>
                <w:color w:val="000000"/>
                <w:sz w:val="20"/>
                <w:szCs w:val="20"/>
                <w:lang w:val="en-US"/>
              </w:rPr>
              <w:br/>
              <w:t>tourist class</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(32). journey</w:t>
            </w:r>
            <w:r>
              <w:rPr>
                <w:color w:val="000000"/>
                <w:sz w:val="20"/>
                <w:szCs w:val="20"/>
                <w:lang w:val="en-US"/>
              </w:rPr>
              <w:br/>
              <w:t xml:space="preserve"> (33). </w:t>
            </w:r>
            <w:proofErr w:type="gramStart"/>
            <w:r>
              <w:rPr>
                <w:color w:val="000000"/>
                <w:sz w:val="20"/>
                <w:szCs w:val="20"/>
                <w:lang w:val="en-US"/>
              </w:rPr>
              <w:t>voyage</w:t>
            </w:r>
            <w:proofErr w:type="gramEnd"/>
            <w:r>
              <w:rPr>
                <w:color w:val="000000"/>
                <w:sz w:val="20"/>
                <w:szCs w:val="20"/>
                <w:lang w:val="en-US"/>
              </w:rPr>
              <w:br/>
              <w:t xml:space="preserve"> (34). </w:t>
            </w:r>
            <w:proofErr w:type="gramStart"/>
            <w:r>
              <w:rPr>
                <w:color w:val="000000"/>
                <w:sz w:val="20"/>
                <w:szCs w:val="20"/>
                <w:lang w:val="en-US"/>
              </w:rPr>
              <w:t>change</w:t>
            </w:r>
            <w:proofErr w:type="gramEnd"/>
            <w:r>
              <w:rPr>
                <w:color w:val="000000"/>
                <w:sz w:val="20"/>
                <w:szCs w:val="20"/>
                <w:lang w:val="en-US"/>
              </w:rPr>
              <w:br/>
              <w:t xml:space="preserve"> (35). </w:t>
            </w:r>
            <w:proofErr w:type="gramStart"/>
            <w:r>
              <w:rPr>
                <w:color w:val="000000"/>
                <w:sz w:val="20"/>
                <w:szCs w:val="20"/>
                <w:lang w:val="en-US"/>
              </w:rPr>
              <w:t>through</w:t>
            </w:r>
            <w:proofErr w:type="gramEnd"/>
            <w:r>
              <w:rPr>
                <w:color w:val="000000"/>
                <w:sz w:val="20"/>
                <w:szCs w:val="20"/>
                <w:lang w:val="en-US"/>
              </w:rPr>
              <w:t>, through</w:t>
            </w:r>
            <w:r>
              <w:rPr>
                <w:color w:val="000000"/>
                <w:sz w:val="20"/>
                <w:szCs w:val="20"/>
                <w:lang w:val="en-US"/>
              </w:rPr>
              <w:br/>
            </w:r>
            <w:r>
              <w:rPr>
                <w:color w:val="000000"/>
                <w:sz w:val="20"/>
                <w:szCs w:val="20"/>
                <w:lang w:val="en-US"/>
              </w:rPr>
              <w:lastRenderedPageBreak/>
              <w:t>               train</w:t>
            </w:r>
            <w:r>
              <w:rPr>
                <w:color w:val="000000"/>
                <w:sz w:val="20"/>
                <w:szCs w:val="20"/>
                <w:lang w:val="en-US"/>
              </w:rPr>
              <w:br/>
              <w:t xml:space="preserve"> (36). </w:t>
            </w:r>
            <w:proofErr w:type="gramStart"/>
            <w:r>
              <w:rPr>
                <w:color w:val="000000"/>
                <w:sz w:val="20"/>
                <w:szCs w:val="20"/>
                <w:lang w:val="en-US"/>
              </w:rPr>
              <w:t>tired</w:t>
            </w:r>
            <w:proofErr w:type="gramEnd"/>
            <w:r>
              <w:rPr>
                <w:color w:val="000000"/>
                <w:sz w:val="20"/>
                <w:szCs w:val="20"/>
                <w:lang w:val="en-US"/>
              </w:rPr>
              <w:br/>
              <w:t xml:space="preserve"> (37). </w:t>
            </w:r>
            <w:proofErr w:type="gramStart"/>
            <w:r>
              <w:rPr>
                <w:color w:val="000000"/>
                <w:sz w:val="20"/>
                <w:szCs w:val="20"/>
                <w:lang w:val="en-US"/>
              </w:rPr>
              <w:t>miss</w:t>
            </w:r>
            <w:proofErr w:type="gramEnd"/>
            <w:r>
              <w:rPr>
                <w:color w:val="000000"/>
                <w:sz w:val="20"/>
                <w:szCs w:val="20"/>
                <w:lang w:val="en-US"/>
              </w:rPr>
              <w:br/>
              <w:t xml:space="preserve"> (38). </w:t>
            </w:r>
            <w:proofErr w:type="gramStart"/>
            <w:r>
              <w:rPr>
                <w:color w:val="000000"/>
                <w:sz w:val="20"/>
                <w:szCs w:val="20"/>
                <w:lang w:val="en-US"/>
              </w:rPr>
              <w:t>catch</w:t>
            </w:r>
            <w:proofErr w:type="gramEnd"/>
            <w:r>
              <w:rPr>
                <w:color w:val="000000"/>
                <w:sz w:val="20"/>
                <w:szCs w:val="20"/>
                <w:lang w:val="en-US"/>
              </w:rPr>
              <w:t xml:space="preserve"> (caught, caught)</w:t>
            </w:r>
            <w:r>
              <w:rPr>
                <w:color w:val="000000"/>
                <w:sz w:val="20"/>
                <w:szCs w:val="20"/>
                <w:lang w:val="en-US"/>
              </w:rPr>
              <w:br/>
              <w:t xml:space="preserve"> (39). </w:t>
            </w:r>
            <w:proofErr w:type="gramStart"/>
            <w:r>
              <w:rPr>
                <w:color w:val="000000"/>
                <w:sz w:val="20"/>
                <w:szCs w:val="20"/>
                <w:lang w:val="en-US"/>
              </w:rPr>
              <w:t>ship</w:t>
            </w:r>
            <w:proofErr w:type="gramEnd"/>
            <w:r>
              <w:rPr>
                <w:color w:val="000000"/>
                <w:sz w:val="20"/>
                <w:szCs w:val="20"/>
                <w:lang w:val="en-US"/>
              </w:rPr>
              <w:br/>
              <w:t xml:space="preserve"> (40). wind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lastRenderedPageBreak/>
              <w:t>to get into (out of) a car (a taxi);</w:t>
            </w:r>
            <w:r>
              <w:rPr>
                <w:b/>
                <w:bCs/>
                <w:color w:val="000000"/>
                <w:sz w:val="20"/>
                <w:szCs w:val="20"/>
                <w:lang w:val="en-US"/>
              </w:rPr>
              <w:br/>
            </w:r>
            <w:r>
              <w:rPr>
                <w:rStyle w:val="af5"/>
                <w:color w:val="000000"/>
                <w:sz w:val="20"/>
                <w:szCs w:val="20"/>
                <w:lang w:val="en-US"/>
              </w:rPr>
              <w:t>to get on (off) a train (a horse, a bus);</w:t>
            </w:r>
            <w:r>
              <w:rPr>
                <w:b/>
                <w:bCs/>
                <w:color w:val="000000"/>
                <w:sz w:val="20"/>
                <w:szCs w:val="20"/>
                <w:lang w:val="en-US"/>
              </w:rPr>
              <w:br/>
            </w:r>
            <w:r>
              <w:rPr>
                <w:rStyle w:val="af5"/>
                <w:color w:val="000000"/>
                <w:sz w:val="20"/>
                <w:szCs w:val="20"/>
                <w:lang w:val="en-US"/>
              </w:rPr>
              <w:t>to take a train (a plane, a taxi);</w:t>
            </w:r>
            <w:r>
              <w:rPr>
                <w:b/>
                <w:bCs/>
                <w:color w:val="000000"/>
                <w:sz w:val="20"/>
                <w:szCs w:val="20"/>
                <w:lang w:val="en-US"/>
              </w:rPr>
              <w:br/>
            </w:r>
            <w:r>
              <w:rPr>
                <w:rStyle w:val="af5"/>
                <w:color w:val="000000"/>
                <w:sz w:val="20"/>
                <w:szCs w:val="20"/>
                <w:lang w:val="en-US"/>
              </w:rPr>
              <w:lastRenderedPageBreak/>
              <w:t>to catch (to miss) a train (a plane, a bus)</w:t>
            </w:r>
            <w:r>
              <w:rPr>
                <w:b/>
                <w:bCs/>
                <w:color w:val="000000"/>
                <w:sz w:val="20"/>
                <w:szCs w:val="20"/>
                <w:lang w:val="en-US"/>
              </w:rPr>
              <w:br/>
            </w:r>
            <w:r>
              <w:rPr>
                <w:b/>
                <w:bCs/>
                <w:color w:val="000000"/>
                <w:sz w:val="20"/>
                <w:szCs w:val="20"/>
                <w:lang w:val="en-US"/>
              </w:rPr>
              <w:br/>
            </w:r>
            <w:r>
              <w:rPr>
                <w:rStyle w:val="af5"/>
                <w:color w:val="000000"/>
                <w:sz w:val="20"/>
                <w:szCs w:val="20"/>
                <w:lang w:val="en-US"/>
              </w:rPr>
              <w:t>to go on a journey (voyage, trip)</w:t>
            </w:r>
            <w:r>
              <w:rPr>
                <w:b/>
                <w:bCs/>
                <w:color w:val="000000"/>
                <w:sz w:val="20"/>
                <w:szCs w:val="20"/>
                <w:lang w:val="en-US"/>
              </w:rPr>
              <w:br/>
            </w:r>
            <w:r>
              <w:rPr>
                <w:b/>
                <w:bCs/>
                <w:color w:val="000000"/>
                <w:sz w:val="20"/>
                <w:szCs w:val="20"/>
                <w:lang w:val="en-US"/>
              </w:rPr>
              <w:br/>
            </w:r>
            <w:r>
              <w:rPr>
                <w:rStyle w:val="af5"/>
                <w:color w:val="000000"/>
                <w:sz w:val="20"/>
                <w:szCs w:val="20"/>
                <w:lang w:val="en-US"/>
              </w:rPr>
              <w:t>to be tired of</w:t>
            </w:r>
            <w:r>
              <w:rPr>
                <w:b/>
                <w:bCs/>
                <w:color w:val="000000"/>
                <w:sz w:val="20"/>
                <w:szCs w:val="20"/>
                <w:lang w:val="en-US"/>
              </w:rPr>
              <w:br/>
            </w:r>
            <w:r>
              <w:rPr>
                <w:rStyle w:val="af5"/>
                <w:color w:val="000000"/>
                <w:sz w:val="20"/>
                <w:szCs w:val="20"/>
                <w:lang w:val="en-US"/>
              </w:rPr>
              <w:t>on board (the) ship</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lastRenderedPageBreak/>
              <w:t>There’s a lot of traffic.</w:t>
            </w:r>
          </w:p>
          <w:p w:rsidR="000E51A6" w:rsidRDefault="000E51A6" w:rsidP="000E51A6">
            <w:pPr>
              <w:pStyle w:val="af"/>
              <w:rPr>
                <w:color w:val="000000"/>
                <w:sz w:val="20"/>
                <w:szCs w:val="20"/>
              </w:rPr>
            </w:pPr>
            <w:r>
              <w:rPr>
                <w:color w:val="000000"/>
                <w:sz w:val="20"/>
                <w:szCs w:val="20"/>
                <w:lang w:val="en-US"/>
              </w:rPr>
              <w:br/>
            </w:r>
            <w:r>
              <w:rPr>
                <w:color w:val="000000"/>
                <w:sz w:val="20"/>
                <w:szCs w:val="20"/>
                <w:lang w:val="en-US"/>
              </w:rPr>
              <w:br/>
            </w:r>
            <w:r>
              <w:rPr>
                <w:color w:val="000000"/>
                <w:sz w:val="20"/>
                <w:szCs w:val="20"/>
                <w:lang w:val="en-US"/>
              </w:rPr>
              <w:lastRenderedPageBreak/>
              <w:br/>
            </w:r>
            <w:r>
              <w:rPr>
                <w:color w:val="000000"/>
                <w:sz w:val="20"/>
                <w:szCs w:val="20"/>
                <w:lang w:val="en-US"/>
              </w:rPr>
              <w:br/>
            </w:r>
            <w:r>
              <w:rPr>
                <w:color w:val="000000"/>
                <w:sz w:val="20"/>
                <w:szCs w:val="20"/>
              </w:rPr>
              <w:t>to take pictures</w:t>
            </w:r>
          </w:p>
        </w:tc>
      </w:tr>
      <w:tr w:rsidR="000E51A6"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f0"/>
                <w:b/>
                <w:bCs/>
                <w:color w:val="000000"/>
                <w:sz w:val="20"/>
                <w:szCs w:val="20"/>
              </w:rPr>
              <w:lastRenderedPageBreak/>
              <w:t>Hobbies</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(41). be fond of</w:t>
            </w:r>
            <w:r>
              <w:rPr>
                <w:color w:val="000000"/>
                <w:sz w:val="20"/>
                <w:szCs w:val="20"/>
                <w:lang w:val="en-US"/>
              </w:rPr>
              <w:br/>
              <w:t xml:space="preserve"> (42). </w:t>
            </w:r>
            <w:proofErr w:type="gramStart"/>
            <w:r>
              <w:rPr>
                <w:color w:val="000000"/>
                <w:sz w:val="20"/>
                <w:szCs w:val="20"/>
                <w:lang w:val="en-US"/>
              </w:rPr>
              <w:t>be</w:t>
            </w:r>
            <w:proofErr w:type="gramEnd"/>
            <w:r>
              <w:rPr>
                <w:color w:val="000000"/>
                <w:sz w:val="20"/>
                <w:szCs w:val="20"/>
                <w:lang w:val="en-US"/>
              </w:rPr>
              <w:t xml:space="preserve"> proud of</w:t>
            </w:r>
            <w:r>
              <w:rPr>
                <w:color w:val="000000"/>
                <w:sz w:val="20"/>
                <w:szCs w:val="20"/>
                <w:lang w:val="en-US"/>
              </w:rPr>
              <w:br/>
              <w:t xml:space="preserve"> (43). </w:t>
            </w:r>
            <w:proofErr w:type="gramStart"/>
            <w:r>
              <w:rPr>
                <w:color w:val="000000"/>
                <w:sz w:val="20"/>
                <w:szCs w:val="20"/>
                <w:lang w:val="en-US"/>
              </w:rPr>
              <w:t>collect</w:t>
            </w:r>
            <w:proofErr w:type="gramEnd"/>
            <w:r>
              <w:rPr>
                <w:color w:val="000000"/>
                <w:sz w:val="20"/>
                <w:szCs w:val="20"/>
                <w:lang w:val="en-US"/>
              </w:rPr>
              <w:t>, collector, collection</w:t>
            </w:r>
            <w:r>
              <w:rPr>
                <w:color w:val="000000"/>
                <w:sz w:val="20"/>
                <w:szCs w:val="20"/>
                <w:lang w:val="en-US"/>
              </w:rPr>
              <w:br/>
              <w:t xml:space="preserve"> (44). </w:t>
            </w:r>
            <w:proofErr w:type="gramStart"/>
            <w:r>
              <w:rPr>
                <w:color w:val="000000"/>
                <w:sz w:val="20"/>
                <w:szCs w:val="20"/>
                <w:lang w:val="en-US"/>
              </w:rPr>
              <w:t>stamp</w:t>
            </w:r>
            <w:proofErr w:type="gramEnd"/>
            <w:r>
              <w:rPr>
                <w:color w:val="000000"/>
                <w:sz w:val="20"/>
                <w:szCs w:val="20"/>
                <w:lang w:val="en-US"/>
              </w:rPr>
              <w:br/>
              <w:t xml:space="preserve"> (45). </w:t>
            </w:r>
            <w:proofErr w:type="gramStart"/>
            <w:r>
              <w:rPr>
                <w:color w:val="000000"/>
                <w:sz w:val="20"/>
                <w:szCs w:val="20"/>
                <w:lang w:val="en-US"/>
              </w:rPr>
              <w:t>coin</w:t>
            </w:r>
            <w:proofErr w:type="gramEnd"/>
            <w:r>
              <w:rPr>
                <w:color w:val="000000"/>
                <w:sz w:val="20"/>
                <w:szCs w:val="20"/>
                <w:lang w:val="en-US"/>
              </w:rPr>
              <w:br/>
              <w:t xml:space="preserve"> (46). </w:t>
            </w:r>
            <w:proofErr w:type="gramStart"/>
            <w:r>
              <w:rPr>
                <w:color w:val="000000"/>
                <w:sz w:val="20"/>
                <w:szCs w:val="20"/>
                <w:lang w:val="en-US"/>
              </w:rPr>
              <w:t>theme</w:t>
            </w:r>
            <w:proofErr w:type="gramEnd"/>
            <w:r>
              <w:rPr>
                <w:color w:val="000000"/>
                <w:sz w:val="20"/>
                <w:szCs w:val="20"/>
                <w:lang w:val="en-US"/>
              </w:rPr>
              <w:t>,</w:t>
            </w:r>
            <w:r>
              <w:rPr>
                <w:color w:val="000000"/>
                <w:sz w:val="20"/>
                <w:szCs w:val="20"/>
                <w:lang w:val="en-US"/>
              </w:rPr>
              <w:br/>
              <w:t>               thematic</w:t>
            </w:r>
            <w:r>
              <w:rPr>
                <w:color w:val="000000"/>
                <w:sz w:val="20"/>
                <w:szCs w:val="20"/>
                <w:lang w:val="en-US"/>
              </w:rPr>
              <w:br/>
              <w:t xml:space="preserve"> (47). </w:t>
            </w:r>
            <w:proofErr w:type="gramStart"/>
            <w:r>
              <w:rPr>
                <w:color w:val="000000"/>
                <w:sz w:val="20"/>
                <w:szCs w:val="20"/>
                <w:lang w:val="en-US"/>
              </w:rPr>
              <w:t>badge</w:t>
            </w:r>
            <w:proofErr w:type="gramEnd"/>
            <w:r>
              <w:rPr>
                <w:rStyle w:val="apple-converted-space"/>
                <w:color w:val="000000"/>
                <w:sz w:val="20"/>
                <w:szCs w:val="20"/>
                <w:lang w:val="en-US"/>
              </w:rPr>
              <w:t> </w:t>
            </w:r>
            <w:r>
              <w:rPr>
                <w:color w:val="000000"/>
                <w:sz w:val="20"/>
                <w:szCs w:val="20"/>
                <w:lang w:val="en-US"/>
              </w:rPr>
              <w:br/>
              <w:t xml:space="preserve"> (48). special, specialize,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-er/-or; -tion; -ic</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popular</w:t>
            </w:r>
            <w:r>
              <w:rPr>
                <w:rStyle w:val="apple-converted-space"/>
                <w:color w:val="000000"/>
                <w:sz w:val="20"/>
                <w:szCs w:val="20"/>
                <w:lang w:val="en-US"/>
              </w:rPr>
              <w:t> </w:t>
            </w:r>
            <w:r>
              <w:rPr>
                <w:rStyle w:val="af5"/>
                <w:color w:val="000000"/>
                <w:sz w:val="20"/>
                <w:szCs w:val="20"/>
                <w:lang w:val="en-US"/>
              </w:rPr>
              <w:t>with</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(49). quarter</w:t>
            </w:r>
            <w:r>
              <w:rPr>
                <w:color w:val="000000"/>
                <w:sz w:val="20"/>
                <w:szCs w:val="20"/>
                <w:lang w:val="en-US"/>
              </w:rPr>
              <w:br/>
              <w:t xml:space="preserve"> (50). </w:t>
            </w:r>
            <w:proofErr w:type="gramStart"/>
            <w:r>
              <w:rPr>
                <w:color w:val="000000"/>
                <w:sz w:val="20"/>
                <w:szCs w:val="20"/>
                <w:lang w:val="en-US"/>
              </w:rPr>
              <w:t>seat</w:t>
            </w:r>
            <w:proofErr w:type="gramEnd"/>
            <w:r>
              <w:rPr>
                <w:color w:val="000000"/>
                <w:sz w:val="20"/>
                <w:szCs w:val="20"/>
                <w:lang w:val="en-US"/>
              </w:rPr>
              <w:br/>
              <w:t xml:space="preserve"> (51). </w:t>
            </w:r>
            <w:proofErr w:type="gramStart"/>
            <w:r>
              <w:rPr>
                <w:color w:val="000000"/>
                <w:sz w:val="20"/>
                <w:szCs w:val="20"/>
                <w:lang w:val="en-US"/>
              </w:rPr>
              <w:t>stage</w:t>
            </w:r>
            <w:proofErr w:type="gramEnd"/>
            <w:r>
              <w:rPr>
                <w:color w:val="000000"/>
                <w:sz w:val="20"/>
                <w:szCs w:val="20"/>
                <w:lang w:val="en-US"/>
              </w:rPr>
              <w:br/>
              <w:t xml:space="preserve"> (52). </w:t>
            </w:r>
            <w:proofErr w:type="gramStart"/>
            <w:r>
              <w:rPr>
                <w:color w:val="000000"/>
                <w:sz w:val="20"/>
                <w:szCs w:val="20"/>
                <w:lang w:val="en-US"/>
              </w:rPr>
              <w:t>rise</w:t>
            </w:r>
            <w:proofErr w:type="gramEnd"/>
            <w:r>
              <w:rPr>
                <w:color w:val="000000"/>
                <w:sz w:val="20"/>
                <w:szCs w:val="20"/>
                <w:lang w:val="en-US"/>
              </w:rPr>
              <w:t xml:space="preserve"> (rose, risen)</w:t>
            </w:r>
            <w:r>
              <w:rPr>
                <w:color w:val="000000"/>
                <w:sz w:val="20"/>
                <w:szCs w:val="20"/>
                <w:lang w:val="en-US"/>
              </w:rPr>
              <w:br/>
              <w:t xml:space="preserve"> (53). </w:t>
            </w:r>
            <w:proofErr w:type="gramStart"/>
            <w:r>
              <w:rPr>
                <w:color w:val="000000"/>
                <w:sz w:val="20"/>
                <w:szCs w:val="20"/>
                <w:lang w:val="en-US"/>
              </w:rPr>
              <w:t>perform</w:t>
            </w:r>
            <w:proofErr w:type="gramEnd"/>
            <w:r>
              <w:rPr>
                <w:color w:val="000000"/>
                <w:sz w:val="20"/>
                <w:szCs w:val="20"/>
                <w:lang w:val="en-US"/>
              </w:rPr>
              <w:t>, performance,</w:t>
            </w:r>
            <w:r>
              <w:rPr>
                <w:rStyle w:val="apple-converted-space"/>
                <w:color w:val="000000"/>
                <w:sz w:val="20"/>
                <w:szCs w:val="20"/>
                <w:lang w:val="en-US"/>
              </w:rPr>
              <w:t> </w:t>
            </w:r>
            <w:r>
              <w:rPr>
                <w:color w:val="000000"/>
                <w:sz w:val="20"/>
                <w:szCs w:val="20"/>
                <w:lang w:val="en-US"/>
              </w:rPr>
              <w:br/>
              <w:t>               performer</w:t>
            </w:r>
            <w:r>
              <w:rPr>
                <w:color w:val="000000"/>
                <w:sz w:val="20"/>
                <w:szCs w:val="20"/>
                <w:lang w:val="en-US"/>
              </w:rPr>
              <w:br/>
              <w:t xml:space="preserve"> (54). </w:t>
            </w:r>
            <w:proofErr w:type="gramStart"/>
            <w:r>
              <w:rPr>
                <w:color w:val="000000"/>
                <w:sz w:val="20"/>
                <w:szCs w:val="20"/>
                <w:lang w:val="en-US"/>
              </w:rPr>
              <w:t>part</w:t>
            </w:r>
            <w:proofErr w:type="gramEnd"/>
            <w:r>
              <w:rPr>
                <w:color w:val="000000"/>
                <w:sz w:val="20"/>
                <w:szCs w:val="20"/>
                <w:lang w:val="en-US"/>
              </w:rPr>
              <w:br/>
              <w:t xml:space="preserve"> (55). </w:t>
            </w:r>
            <w:proofErr w:type="gramStart"/>
            <w:r>
              <w:rPr>
                <w:color w:val="000000"/>
                <w:sz w:val="20"/>
                <w:szCs w:val="20"/>
                <w:lang w:val="en-US"/>
              </w:rPr>
              <w:t>audience</w:t>
            </w:r>
            <w:proofErr w:type="gramEnd"/>
            <w:r>
              <w:rPr>
                <w:color w:val="000000"/>
                <w:sz w:val="20"/>
                <w:szCs w:val="20"/>
                <w:lang w:val="en-US"/>
              </w:rPr>
              <w:br/>
              <w:t xml:space="preserve"> (56). decide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at a quarter to</w:t>
            </w:r>
            <w:r>
              <w:rPr>
                <w:b/>
                <w:bCs/>
                <w:color w:val="000000"/>
                <w:sz w:val="20"/>
                <w:szCs w:val="20"/>
                <w:lang w:val="en-US"/>
              </w:rPr>
              <w:br/>
            </w:r>
            <w:r>
              <w:rPr>
                <w:rStyle w:val="af5"/>
                <w:color w:val="000000"/>
                <w:sz w:val="20"/>
                <w:szCs w:val="20"/>
                <w:lang w:val="en-US"/>
              </w:rPr>
              <w:t>at a quarter past</w:t>
            </w:r>
          </w:p>
          <w:p w:rsidR="000E51A6" w:rsidRDefault="000E51A6" w:rsidP="000E51A6">
            <w:pPr>
              <w:pStyle w:val="af"/>
              <w:rPr>
                <w:color w:val="000000"/>
                <w:sz w:val="20"/>
                <w:szCs w:val="20"/>
                <w:lang w:val="en-US"/>
              </w:rPr>
            </w:pPr>
            <w:r>
              <w:rPr>
                <w:rStyle w:val="af5"/>
                <w:color w:val="000000"/>
                <w:sz w:val="20"/>
                <w:szCs w:val="20"/>
                <w:lang w:val="en-US"/>
              </w:rPr>
              <w:t>to take part in</w:t>
            </w:r>
            <w:r>
              <w:rPr>
                <w:b/>
                <w:bCs/>
                <w:color w:val="000000"/>
                <w:sz w:val="20"/>
                <w:szCs w:val="20"/>
                <w:lang w:val="en-US"/>
              </w:rPr>
              <w:br/>
            </w:r>
            <w:r>
              <w:rPr>
                <w:rStyle w:val="af5"/>
                <w:color w:val="000000"/>
                <w:sz w:val="20"/>
                <w:szCs w:val="20"/>
                <w:lang w:val="en-US"/>
              </w:rPr>
              <w:t>at the theatre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unfortunately</w:t>
            </w:r>
            <w:r>
              <w:rPr>
                <w:color w:val="000000"/>
                <w:sz w:val="20"/>
                <w:szCs w:val="20"/>
                <w:lang w:val="en-US"/>
              </w:rPr>
              <w:br/>
              <w:t>scenery</w:t>
            </w:r>
          </w:p>
          <w:p w:rsidR="000E51A6" w:rsidRDefault="000E51A6" w:rsidP="000E51A6">
            <w:pPr>
              <w:pStyle w:val="af"/>
              <w:rPr>
                <w:color w:val="000000"/>
                <w:sz w:val="20"/>
                <w:szCs w:val="20"/>
                <w:lang w:val="en-US"/>
              </w:rPr>
            </w:pPr>
            <w:r>
              <w:rPr>
                <w:color w:val="000000"/>
                <w:sz w:val="20"/>
                <w:szCs w:val="20"/>
                <w:lang w:val="en-US"/>
              </w:rPr>
              <w:br/>
            </w:r>
            <w:r>
              <w:rPr>
                <w:color w:val="000000"/>
                <w:sz w:val="20"/>
                <w:szCs w:val="20"/>
                <w:lang w:val="en-US"/>
              </w:rPr>
              <w:br/>
              <w:t>a theatre-goer</w:t>
            </w:r>
            <w:r>
              <w:rPr>
                <w:color w:val="000000"/>
                <w:sz w:val="20"/>
                <w:szCs w:val="20"/>
                <w:lang w:val="en-US"/>
              </w:rPr>
              <w:br/>
              <w:t>in the stalls</w:t>
            </w:r>
            <w:r>
              <w:rPr>
                <w:color w:val="000000"/>
                <w:sz w:val="20"/>
                <w:szCs w:val="20"/>
                <w:lang w:val="en-US"/>
              </w:rPr>
              <w:br/>
              <w:t>a ticket</w:t>
            </w:r>
            <w:r>
              <w:rPr>
                <w:rStyle w:val="apple-converted-space"/>
                <w:color w:val="000000"/>
                <w:sz w:val="20"/>
                <w:szCs w:val="20"/>
                <w:lang w:val="en-US"/>
              </w:rPr>
              <w:t> </w:t>
            </w:r>
            <w:r>
              <w:rPr>
                <w:rStyle w:val="af5"/>
                <w:color w:val="000000"/>
                <w:sz w:val="20"/>
                <w:szCs w:val="20"/>
                <w:lang w:val="en-US"/>
              </w:rPr>
              <w:t>for</w:t>
            </w:r>
            <w:r>
              <w:rPr>
                <w:rStyle w:val="apple-converted-space"/>
                <w:color w:val="000000"/>
                <w:sz w:val="20"/>
                <w:szCs w:val="20"/>
                <w:lang w:val="en-US"/>
              </w:rPr>
              <w:t> </w:t>
            </w:r>
            <w:r>
              <w:rPr>
                <w:color w:val="000000"/>
                <w:sz w:val="20"/>
                <w:szCs w:val="20"/>
                <w:lang w:val="en-US"/>
              </w:rPr>
              <w:t>a play</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(57). cartoon</w:t>
            </w:r>
            <w:r>
              <w:rPr>
                <w:color w:val="000000"/>
                <w:sz w:val="20"/>
                <w:szCs w:val="20"/>
                <w:lang w:val="en-US"/>
              </w:rPr>
              <w:br/>
              <w:t xml:space="preserve"> (58). </w:t>
            </w:r>
            <w:proofErr w:type="gramStart"/>
            <w:r>
              <w:rPr>
                <w:color w:val="000000"/>
                <w:sz w:val="20"/>
                <w:szCs w:val="20"/>
                <w:lang w:val="en-US"/>
              </w:rPr>
              <w:t>feature</w:t>
            </w:r>
            <w:proofErr w:type="gramEnd"/>
            <w:r>
              <w:rPr>
                <w:color w:val="000000"/>
                <w:sz w:val="20"/>
                <w:szCs w:val="20"/>
                <w:lang w:val="en-US"/>
              </w:rPr>
              <w:t xml:space="preserve"> film</w:t>
            </w:r>
            <w:r>
              <w:rPr>
                <w:color w:val="000000"/>
                <w:sz w:val="20"/>
                <w:szCs w:val="20"/>
                <w:lang w:val="en-US"/>
              </w:rPr>
              <w:br/>
              <w:t xml:space="preserve"> (59). </w:t>
            </w:r>
            <w:proofErr w:type="gramStart"/>
            <w:r>
              <w:rPr>
                <w:color w:val="000000"/>
                <w:sz w:val="20"/>
                <w:szCs w:val="20"/>
                <w:lang w:val="en-US"/>
              </w:rPr>
              <w:t>documentary</w:t>
            </w:r>
            <w:proofErr w:type="gramEnd"/>
            <w:r>
              <w:rPr>
                <w:color w:val="000000"/>
                <w:sz w:val="20"/>
                <w:szCs w:val="20"/>
                <w:lang w:val="en-US"/>
              </w:rPr>
              <w:t xml:space="preserve"> film</w:t>
            </w:r>
            <w:r>
              <w:rPr>
                <w:color w:val="000000"/>
                <w:sz w:val="20"/>
                <w:szCs w:val="20"/>
                <w:lang w:val="en-US"/>
              </w:rPr>
              <w:br/>
              <w:t xml:space="preserve"> (60). </w:t>
            </w:r>
            <w:proofErr w:type="gramStart"/>
            <w:r>
              <w:rPr>
                <w:color w:val="000000"/>
                <w:sz w:val="20"/>
                <w:szCs w:val="20"/>
                <w:lang w:val="en-US"/>
              </w:rPr>
              <w:t>besides</w:t>
            </w:r>
            <w:proofErr w:type="gramEnd"/>
            <w:r>
              <w:rPr>
                <w:color w:val="000000"/>
                <w:sz w:val="20"/>
                <w:szCs w:val="20"/>
                <w:lang w:val="en-US"/>
              </w:rPr>
              <w:br/>
              <w:t xml:space="preserve"> (61). </w:t>
            </w:r>
            <w:proofErr w:type="gramStart"/>
            <w:r>
              <w:rPr>
                <w:color w:val="000000"/>
                <w:sz w:val="20"/>
                <w:szCs w:val="20"/>
                <w:lang w:val="en-US"/>
              </w:rPr>
              <w:t>though</w:t>
            </w:r>
            <w:proofErr w:type="gramEnd"/>
            <w:r>
              <w:rPr>
                <w:color w:val="000000"/>
                <w:sz w:val="20"/>
                <w:szCs w:val="20"/>
                <w:lang w:val="en-US"/>
              </w:rPr>
              <w:br/>
              <w:t xml:space="preserve"> (62).</w:t>
            </w:r>
            <w:r>
              <w:rPr>
                <w:rStyle w:val="apple-converted-space"/>
                <w:color w:val="000000"/>
                <w:sz w:val="20"/>
                <w:szCs w:val="20"/>
                <w:lang w:val="en-US"/>
              </w:rPr>
              <w:t> </w:t>
            </w:r>
            <w:proofErr w:type="gramStart"/>
            <w:r>
              <w:rPr>
                <w:color w:val="000000"/>
                <w:sz w:val="20"/>
                <w:szCs w:val="20"/>
                <w:lang w:val="en-US"/>
              </w:rPr>
              <w:t>care</w:t>
            </w:r>
            <w:proofErr w:type="gramEnd"/>
            <w:r>
              <w:rPr>
                <w:color w:val="000000"/>
                <w:sz w:val="20"/>
                <w:szCs w:val="20"/>
                <w:lang w:val="en-US"/>
              </w:rPr>
              <w:t>, to care for</w:t>
            </w:r>
            <w:r>
              <w:rPr>
                <w:color w:val="000000"/>
                <w:sz w:val="20"/>
                <w:szCs w:val="20"/>
                <w:lang w:val="en-US"/>
              </w:rPr>
              <w:br/>
              <w:t xml:space="preserve"> (63). be full of</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 lot (of), much, many;</w:t>
            </w:r>
            <w:r>
              <w:rPr>
                <w:b/>
                <w:bCs/>
                <w:color w:val="000000"/>
                <w:sz w:val="20"/>
                <w:szCs w:val="20"/>
                <w:lang w:val="en-US"/>
              </w:rPr>
              <w:br/>
            </w:r>
            <w:r>
              <w:rPr>
                <w:rStyle w:val="af5"/>
                <w:color w:val="000000"/>
                <w:sz w:val="20"/>
                <w:szCs w:val="20"/>
                <w:lang w:val="en-US"/>
              </w:rPr>
              <w:t>a little, little;</w:t>
            </w:r>
            <w:r>
              <w:rPr>
                <w:color w:val="000000"/>
                <w:sz w:val="20"/>
                <w:szCs w:val="20"/>
                <w:lang w:val="en-US"/>
              </w:rPr>
              <w:br/>
            </w:r>
            <w:r>
              <w:rPr>
                <w:rStyle w:val="af5"/>
                <w:color w:val="000000"/>
                <w:sz w:val="20"/>
                <w:szCs w:val="20"/>
                <w:lang w:val="en-US"/>
              </w:rPr>
              <w:t>few, a few</w:t>
            </w:r>
            <w:r>
              <w:rPr>
                <w:color w:val="000000"/>
                <w:sz w:val="20"/>
                <w:szCs w:val="20"/>
                <w:lang w:val="en-US"/>
              </w:rPr>
              <w:br/>
            </w:r>
            <w:r>
              <w:rPr>
                <w:rStyle w:val="af5"/>
                <w:color w:val="000000"/>
                <w:sz w:val="20"/>
                <w:szCs w:val="20"/>
                <w:lang w:val="en-US"/>
              </w:rPr>
              <w:t>a cinema-goer</w:t>
            </w:r>
            <w:r>
              <w:rPr>
                <w:color w:val="000000"/>
                <w:sz w:val="20"/>
                <w:szCs w:val="20"/>
                <w:lang w:val="en-US"/>
              </w:rPr>
              <w:br/>
            </w:r>
            <w:r>
              <w:rPr>
                <w:rStyle w:val="af5"/>
                <w:color w:val="000000"/>
                <w:sz w:val="20"/>
                <w:szCs w:val="20"/>
                <w:lang w:val="en-US"/>
              </w:rPr>
              <w:t>at the Bolshoi Theatre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(64). mean (meant, meant)</w:t>
            </w:r>
            <w:r>
              <w:rPr>
                <w:color w:val="000000"/>
                <w:sz w:val="20"/>
                <w:szCs w:val="20"/>
                <w:lang w:val="en-US"/>
              </w:rPr>
              <w:br/>
              <w:t xml:space="preserve"> (65). </w:t>
            </w:r>
            <w:proofErr w:type="gramStart"/>
            <w:r>
              <w:rPr>
                <w:color w:val="000000"/>
                <w:sz w:val="20"/>
                <w:szCs w:val="20"/>
                <w:lang w:val="en-US"/>
              </w:rPr>
              <w:t>create</w:t>
            </w:r>
            <w:proofErr w:type="gramEnd"/>
            <w:r>
              <w:rPr>
                <w:color w:val="000000"/>
                <w:sz w:val="20"/>
                <w:szCs w:val="20"/>
                <w:lang w:val="en-US"/>
              </w:rPr>
              <w:br/>
              <w:t xml:space="preserve"> (66).</w:t>
            </w:r>
            <w:r>
              <w:rPr>
                <w:rStyle w:val="apple-converted-space"/>
                <w:color w:val="000000"/>
                <w:sz w:val="20"/>
                <w:szCs w:val="20"/>
                <w:lang w:val="en-US"/>
              </w:rPr>
              <w:t> </w:t>
            </w:r>
            <w:proofErr w:type="gramStart"/>
            <w:r>
              <w:rPr>
                <w:color w:val="000000"/>
                <w:sz w:val="20"/>
                <w:szCs w:val="20"/>
                <w:lang w:val="en-US"/>
              </w:rPr>
              <w:t>tell</w:t>
            </w:r>
            <w:proofErr w:type="gramEnd"/>
            <w:r>
              <w:rPr>
                <w:color w:val="000000"/>
                <w:sz w:val="20"/>
                <w:szCs w:val="20"/>
                <w:lang w:val="en-US"/>
              </w:rPr>
              <w:t xml:space="preserve"> (told, told)</w:t>
            </w:r>
            <w:r>
              <w:rPr>
                <w:color w:val="000000"/>
                <w:sz w:val="20"/>
                <w:szCs w:val="20"/>
                <w:lang w:val="en-US"/>
              </w:rPr>
              <w:br/>
              <w:t xml:space="preserve"> (67). </w:t>
            </w:r>
            <w:proofErr w:type="gramStart"/>
            <w:r>
              <w:rPr>
                <w:color w:val="000000"/>
                <w:sz w:val="20"/>
                <w:szCs w:val="20"/>
                <w:lang w:val="en-US"/>
              </w:rPr>
              <w:t>screen</w:t>
            </w:r>
            <w:proofErr w:type="gramEnd"/>
            <w:r>
              <w:rPr>
                <w:color w:val="000000"/>
                <w:sz w:val="20"/>
                <w:szCs w:val="20"/>
                <w:lang w:val="en-US"/>
              </w:rPr>
              <w:br/>
              <w:t xml:space="preserve"> (68). </w:t>
            </w:r>
            <w:proofErr w:type="gramStart"/>
            <w:r>
              <w:rPr>
                <w:color w:val="000000"/>
                <w:sz w:val="20"/>
                <w:szCs w:val="20"/>
                <w:lang w:val="en-US"/>
              </w:rPr>
              <w:t>success</w:t>
            </w:r>
            <w:proofErr w:type="gramEnd"/>
            <w:r>
              <w:rPr>
                <w:color w:val="000000"/>
                <w:sz w:val="20"/>
                <w:szCs w:val="20"/>
                <w:lang w:val="en-US"/>
              </w:rPr>
              <w:br/>
              <w:t xml:space="preserve"> (69). </w:t>
            </w:r>
            <w:proofErr w:type="gramStart"/>
            <w:r>
              <w:rPr>
                <w:color w:val="000000"/>
                <w:sz w:val="20"/>
                <w:szCs w:val="20"/>
                <w:lang w:val="en-US"/>
              </w:rPr>
              <w:t>land</w:t>
            </w:r>
            <w:proofErr w:type="gramEnd"/>
            <w:r>
              <w:rPr>
                <w:color w:val="000000"/>
                <w:sz w:val="20"/>
                <w:szCs w:val="20"/>
                <w:lang w:val="en-US"/>
              </w:rPr>
              <w:br/>
              <w:t xml:space="preserve"> (70). </w:t>
            </w:r>
            <w:proofErr w:type="gramStart"/>
            <w:r>
              <w:rPr>
                <w:color w:val="000000"/>
                <w:sz w:val="20"/>
                <w:szCs w:val="20"/>
                <w:lang w:val="en-US"/>
              </w:rPr>
              <w:t>also</w:t>
            </w:r>
            <w:proofErr w:type="gramEnd"/>
            <w:r>
              <w:rPr>
                <w:color w:val="000000"/>
                <w:sz w:val="20"/>
                <w:szCs w:val="20"/>
                <w:lang w:val="en-US"/>
              </w:rPr>
              <w:br/>
              <w:t xml:space="preserve"> (71). be born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br/>
            </w:r>
            <w:r>
              <w:rPr>
                <w:color w:val="000000"/>
                <w:sz w:val="20"/>
                <w:szCs w:val="20"/>
                <w:lang w:val="en-US"/>
              </w:rPr>
              <w:br/>
              <w:t>to say — to tell</w:t>
            </w:r>
            <w:r>
              <w:rPr>
                <w:color w:val="000000"/>
                <w:sz w:val="20"/>
                <w:szCs w:val="20"/>
                <w:lang w:val="en-US"/>
              </w:rPr>
              <w:br/>
            </w:r>
            <w:r>
              <w:rPr>
                <w:b/>
                <w:bCs/>
                <w:color w:val="000000"/>
                <w:sz w:val="20"/>
                <w:szCs w:val="20"/>
                <w:lang w:val="en-US"/>
              </w:rPr>
              <w:br/>
            </w:r>
            <w:r>
              <w:rPr>
                <w:b/>
                <w:bCs/>
                <w:color w:val="000000"/>
                <w:sz w:val="20"/>
                <w:szCs w:val="20"/>
                <w:lang w:val="en-US"/>
              </w:rPr>
              <w:br/>
            </w:r>
            <w:r>
              <w:rPr>
                <w:rStyle w:val="af5"/>
                <w:color w:val="000000"/>
                <w:sz w:val="20"/>
                <w:szCs w:val="20"/>
                <w:lang w:val="en-US"/>
              </w:rPr>
              <w:t>to be a success</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What’s on TV?</w:t>
            </w:r>
            <w:r>
              <w:rPr>
                <w:color w:val="000000"/>
                <w:sz w:val="20"/>
                <w:szCs w:val="20"/>
                <w:lang w:val="en-US"/>
              </w:rPr>
              <w:br/>
              <w:t>— Soap opera.</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(72). fiction</w:t>
            </w:r>
            <w:r>
              <w:rPr>
                <w:color w:val="000000"/>
                <w:sz w:val="20"/>
                <w:szCs w:val="20"/>
                <w:lang w:val="en-US"/>
              </w:rPr>
              <w:br/>
              <w:t xml:space="preserve"> (73). </w:t>
            </w:r>
            <w:proofErr w:type="gramStart"/>
            <w:r>
              <w:rPr>
                <w:color w:val="000000"/>
                <w:sz w:val="20"/>
                <w:szCs w:val="20"/>
                <w:lang w:val="en-US"/>
              </w:rPr>
              <w:t>novel</w:t>
            </w:r>
            <w:proofErr w:type="gramEnd"/>
            <w:r>
              <w:rPr>
                <w:color w:val="000000"/>
                <w:sz w:val="20"/>
                <w:szCs w:val="20"/>
                <w:lang w:val="en-US"/>
              </w:rPr>
              <w:br/>
              <w:t xml:space="preserve"> (74). </w:t>
            </w:r>
            <w:proofErr w:type="gramStart"/>
            <w:r>
              <w:rPr>
                <w:color w:val="000000"/>
                <w:sz w:val="20"/>
                <w:szCs w:val="20"/>
                <w:lang w:val="en-US"/>
              </w:rPr>
              <w:t>listen</w:t>
            </w:r>
            <w:proofErr w:type="gramEnd"/>
            <w:r>
              <w:rPr>
                <w:color w:val="000000"/>
                <w:sz w:val="20"/>
                <w:szCs w:val="20"/>
                <w:lang w:val="en-US"/>
              </w:rPr>
              <w:br/>
              <w:t xml:space="preserve"> (75). </w:t>
            </w:r>
            <w:proofErr w:type="gramStart"/>
            <w:r>
              <w:rPr>
                <w:color w:val="000000"/>
                <w:sz w:val="20"/>
                <w:szCs w:val="20"/>
                <w:lang w:val="en-US"/>
              </w:rPr>
              <w:t>true</w:t>
            </w:r>
            <w:proofErr w:type="gramEnd"/>
            <w:r>
              <w:rPr>
                <w:color w:val="000000"/>
                <w:sz w:val="20"/>
                <w:szCs w:val="20"/>
                <w:lang w:val="en-US"/>
              </w:rPr>
              <w:br/>
              <w:t xml:space="preserve"> (76). </w:t>
            </w:r>
            <w:proofErr w:type="gramStart"/>
            <w:r>
              <w:rPr>
                <w:color w:val="000000"/>
                <w:sz w:val="20"/>
                <w:szCs w:val="20"/>
                <w:lang w:val="en-US"/>
              </w:rPr>
              <w:t>boring</w:t>
            </w:r>
            <w:proofErr w:type="gramEnd"/>
            <w:r>
              <w:rPr>
                <w:color w:val="000000"/>
                <w:sz w:val="20"/>
                <w:szCs w:val="20"/>
                <w:lang w:val="en-US"/>
              </w:rPr>
              <w:br/>
              <w:t xml:space="preserve"> (77). </w:t>
            </w:r>
            <w:proofErr w:type="gramStart"/>
            <w:r>
              <w:rPr>
                <w:color w:val="000000"/>
                <w:sz w:val="20"/>
                <w:szCs w:val="20"/>
                <w:lang w:val="en-US"/>
              </w:rPr>
              <w:t>library</w:t>
            </w:r>
            <w:proofErr w:type="gramEnd"/>
            <w:r>
              <w:rPr>
                <w:color w:val="000000"/>
                <w:sz w:val="20"/>
                <w:szCs w:val="20"/>
                <w:lang w:val="en-US"/>
              </w:rPr>
              <w:br/>
              <w:t xml:space="preserve"> (78). </w:t>
            </w:r>
            <w:proofErr w:type="gramStart"/>
            <w:r>
              <w:rPr>
                <w:color w:val="000000"/>
                <w:sz w:val="20"/>
                <w:szCs w:val="20"/>
                <w:lang w:val="en-US"/>
              </w:rPr>
              <w:t>whatever</w:t>
            </w:r>
            <w:proofErr w:type="gramEnd"/>
            <w:r>
              <w:rPr>
                <w:color w:val="000000"/>
                <w:sz w:val="20"/>
                <w:szCs w:val="20"/>
                <w:lang w:val="en-US"/>
              </w:rPr>
              <w:br/>
              <w:t xml:space="preserve"> (79). wherever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less — fewer</w:t>
            </w:r>
            <w:r>
              <w:rPr>
                <w:color w:val="000000"/>
                <w:sz w:val="20"/>
                <w:szCs w:val="20"/>
                <w:lang w:val="en-US"/>
              </w:rPr>
              <w:br/>
            </w:r>
            <w:r>
              <w:rPr>
                <w:rStyle w:val="af5"/>
                <w:color w:val="000000"/>
                <w:sz w:val="20"/>
                <w:szCs w:val="20"/>
                <w:lang w:val="en-US"/>
              </w:rPr>
              <w:t>to listen to</w:t>
            </w:r>
            <w:r>
              <w:rPr>
                <w:rStyle w:val="apple-converted-space"/>
                <w:color w:val="000000"/>
                <w:sz w:val="20"/>
                <w:szCs w:val="20"/>
                <w:lang w:val="en-US"/>
              </w:rPr>
              <w:t> </w:t>
            </w:r>
            <w:r>
              <w:rPr>
                <w:color w:val="000000"/>
                <w:sz w:val="20"/>
                <w:szCs w:val="20"/>
                <w:lang w:val="en-US"/>
              </w:rPr>
              <w:br/>
            </w:r>
            <w:r>
              <w:rPr>
                <w:b/>
                <w:bCs/>
                <w:color w:val="000000"/>
                <w:sz w:val="20"/>
                <w:szCs w:val="20"/>
                <w:lang w:val="en-US"/>
              </w:rPr>
              <w:br/>
            </w:r>
            <w:r>
              <w:rPr>
                <w:b/>
                <w:bCs/>
                <w:color w:val="000000"/>
                <w:sz w:val="20"/>
                <w:szCs w:val="20"/>
                <w:lang w:val="en-US"/>
              </w:rPr>
              <w:br/>
            </w:r>
            <w:r>
              <w:rPr>
                <w:b/>
                <w:bCs/>
                <w:color w:val="000000"/>
                <w:sz w:val="20"/>
                <w:szCs w:val="20"/>
                <w:lang w:val="en-US"/>
              </w:rPr>
              <w:br/>
            </w:r>
            <w:r>
              <w:rPr>
                <w:rStyle w:val="af5"/>
                <w:color w:val="000000"/>
                <w:sz w:val="20"/>
                <w:szCs w:val="20"/>
                <w:lang w:val="en-US"/>
              </w:rPr>
              <w:t>up to the end</w:t>
            </w:r>
            <w:r>
              <w:rPr>
                <w:color w:val="000000"/>
                <w:sz w:val="20"/>
                <w:szCs w:val="20"/>
                <w:lang w:val="en-US"/>
              </w:rPr>
              <w:br/>
            </w:r>
            <w:r>
              <w:rPr>
                <w:rStyle w:val="af5"/>
                <w:color w:val="000000"/>
                <w:sz w:val="20"/>
                <w:szCs w:val="20"/>
                <w:lang w:val="en-US"/>
              </w:rPr>
              <w:t>un — un</w:t>
            </w:r>
            <w:r>
              <w:rPr>
                <w:color w:val="000000"/>
                <w:sz w:val="20"/>
                <w:szCs w:val="20"/>
                <w:lang w:val="en-US"/>
              </w:rPr>
              <w:t>kind,</w:t>
            </w:r>
            <w:r>
              <w:rPr>
                <w:rStyle w:val="apple-converted-space"/>
                <w:color w:val="000000"/>
                <w:sz w:val="20"/>
                <w:szCs w:val="20"/>
                <w:lang w:val="en-US"/>
              </w:rPr>
              <w:t> </w:t>
            </w:r>
            <w:r>
              <w:rPr>
                <w:rStyle w:val="af5"/>
                <w:color w:val="000000"/>
                <w:sz w:val="20"/>
                <w:szCs w:val="20"/>
                <w:lang w:val="en-US"/>
              </w:rPr>
              <w:t>un</w:t>
            </w:r>
            <w:r>
              <w:rPr>
                <w:color w:val="000000"/>
                <w:sz w:val="20"/>
                <w:szCs w:val="20"/>
                <w:lang w:val="en-US"/>
              </w:rPr>
              <w:t>easy,</w:t>
            </w:r>
            <w:r>
              <w:rPr>
                <w:rStyle w:val="apple-converted-space"/>
                <w:color w:val="000000"/>
                <w:sz w:val="20"/>
                <w:szCs w:val="20"/>
                <w:lang w:val="en-US"/>
              </w:rPr>
              <w:t> </w:t>
            </w:r>
            <w:r>
              <w:rPr>
                <w:rStyle w:val="af5"/>
                <w:color w:val="000000"/>
                <w:sz w:val="20"/>
                <w:szCs w:val="20"/>
                <w:lang w:val="en-US"/>
              </w:rPr>
              <w:t>un</w:t>
            </w:r>
            <w:r>
              <w:rPr>
                <w:color w:val="000000"/>
                <w:sz w:val="20"/>
                <w:szCs w:val="20"/>
                <w:lang w:val="en-US"/>
              </w:rPr>
              <w:t>comfortable...</w:t>
            </w:r>
            <w:r>
              <w:rPr>
                <w:color w:val="000000"/>
                <w:sz w:val="20"/>
                <w:szCs w:val="20"/>
                <w:lang w:val="en-US"/>
              </w:rPr>
              <w:br/>
              <w:t>whoever, whenever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to use one’s imagination</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(80). discover, discoverer,</w:t>
            </w:r>
            <w:r>
              <w:rPr>
                <w:color w:val="000000"/>
                <w:sz w:val="20"/>
                <w:szCs w:val="20"/>
                <w:lang w:val="en-US"/>
              </w:rPr>
              <w:br/>
              <w:t>               discovery</w:t>
            </w:r>
            <w:r>
              <w:rPr>
                <w:color w:val="000000"/>
                <w:sz w:val="20"/>
                <w:szCs w:val="20"/>
                <w:lang w:val="en-US"/>
              </w:rPr>
              <w:br/>
              <w:t xml:space="preserve"> (81). </w:t>
            </w:r>
            <w:proofErr w:type="gramStart"/>
            <w:r>
              <w:rPr>
                <w:color w:val="000000"/>
                <w:sz w:val="20"/>
                <w:szCs w:val="20"/>
                <w:lang w:val="en-US"/>
              </w:rPr>
              <w:t>sail</w:t>
            </w:r>
            <w:proofErr w:type="gramEnd"/>
            <w:r>
              <w:rPr>
                <w:color w:val="000000"/>
                <w:sz w:val="20"/>
                <w:szCs w:val="20"/>
                <w:lang w:val="en-US"/>
              </w:rPr>
              <w:t>, to sail, sailor</w:t>
            </w:r>
            <w:r>
              <w:rPr>
                <w:color w:val="000000"/>
                <w:sz w:val="20"/>
                <w:szCs w:val="20"/>
                <w:lang w:val="en-US"/>
              </w:rPr>
              <w:br/>
              <w:t xml:space="preserve"> (82). reach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rPr>
              <w:t>словосложение</w:t>
            </w:r>
            <w:r>
              <w:rPr>
                <w:rStyle w:val="apple-converted-space"/>
                <w:color w:val="000000"/>
                <w:sz w:val="20"/>
                <w:szCs w:val="20"/>
                <w:lang w:val="en-US"/>
              </w:rPr>
              <w:t> </w:t>
            </w:r>
            <w:r>
              <w:rPr>
                <w:color w:val="000000"/>
                <w:sz w:val="20"/>
                <w:szCs w:val="20"/>
                <w:lang w:val="en-US"/>
              </w:rPr>
              <w:br/>
              <w:t>sea + man = seaman</w:t>
            </w:r>
            <w:r>
              <w:rPr>
                <w:color w:val="000000"/>
                <w:sz w:val="20"/>
                <w:szCs w:val="20"/>
                <w:lang w:val="en-US"/>
              </w:rPr>
              <w:br/>
              <w:t>sea + men = seamen</w:t>
            </w:r>
            <w:r>
              <w:rPr>
                <w:color w:val="000000"/>
                <w:sz w:val="20"/>
                <w:szCs w:val="20"/>
                <w:lang w:val="en-US"/>
              </w:rPr>
              <w:br/>
              <w:t>bed + room = bedroom</w:t>
            </w:r>
            <w:r>
              <w:rPr>
                <w:color w:val="000000"/>
                <w:sz w:val="20"/>
                <w:szCs w:val="20"/>
                <w:lang w:val="en-US"/>
              </w:rPr>
              <w:br/>
              <w:t>arm + chair = armchair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(83). island</w:t>
            </w:r>
            <w:r>
              <w:rPr>
                <w:color w:val="000000"/>
                <w:sz w:val="20"/>
                <w:szCs w:val="20"/>
                <w:lang w:val="en-US"/>
              </w:rPr>
              <w:br/>
            </w:r>
            <w:r>
              <w:rPr>
                <w:color w:val="000000"/>
                <w:sz w:val="20"/>
                <w:szCs w:val="20"/>
                <w:lang w:val="en-US"/>
              </w:rPr>
              <w:lastRenderedPageBreak/>
              <w:t xml:space="preserve"> (84). </w:t>
            </w:r>
            <w:proofErr w:type="gramStart"/>
            <w:r>
              <w:rPr>
                <w:color w:val="000000"/>
                <w:sz w:val="20"/>
                <w:szCs w:val="20"/>
                <w:lang w:val="en-US"/>
              </w:rPr>
              <w:t>to</w:t>
            </w:r>
            <w:proofErr w:type="gramEnd"/>
            <w:r>
              <w:rPr>
                <w:color w:val="000000"/>
                <w:sz w:val="20"/>
                <w:szCs w:val="20"/>
                <w:lang w:val="en-US"/>
              </w:rPr>
              <w:t xml:space="preserve"> be interested in</w:t>
            </w:r>
            <w:r>
              <w:rPr>
                <w:color w:val="000000"/>
                <w:sz w:val="20"/>
                <w:szCs w:val="20"/>
                <w:lang w:val="en-US"/>
              </w:rPr>
              <w:br/>
              <w:t xml:space="preserve"> (85). </w:t>
            </w:r>
            <w:proofErr w:type="gramStart"/>
            <w:r>
              <w:rPr>
                <w:color w:val="000000"/>
                <w:sz w:val="20"/>
                <w:szCs w:val="20"/>
                <w:lang w:val="en-US"/>
              </w:rPr>
              <w:t>settlement</w:t>
            </w:r>
            <w:proofErr w:type="gramEnd"/>
            <w:r>
              <w:rPr>
                <w:color w:val="000000"/>
                <w:sz w:val="20"/>
                <w:szCs w:val="20"/>
                <w:lang w:val="en-US"/>
              </w:rPr>
              <w:br/>
              <w:t xml:space="preserve"> (86). </w:t>
            </w:r>
            <w:proofErr w:type="gramStart"/>
            <w:r>
              <w:rPr>
                <w:color w:val="000000"/>
                <w:sz w:val="20"/>
                <w:szCs w:val="20"/>
                <w:lang w:val="en-US"/>
              </w:rPr>
              <w:t>round</w:t>
            </w:r>
            <w:proofErr w:type="gramEnd"/>
            <w:r>
              <w:rPr>
                <w:rStyle w:val="apple-converted-space"/>
                <w:color w:val="000000"/>
                <w:sz w:val="20"/>
                <w:szCs w:val="20"/>
                <w:lang w:val="en-US"/>
              </w:rPr>
              <w:t> </w:t>
            </w:r>
            <w:r>
              <w:rPr>
                <w:color w:val="000000"/>
                <w:sz w:val="20"/>
                <w:szCs w:val="20"/>
                <w:lang w:val="en-US"/>
              </w:rPr>
              <w:br/>
              <w:t xml:space="preserve"> (87). appear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smartTag w:uri="urn:schemas-microsoft-com:office:smarttags" w:element="country-region">
              <w:r>
                <w:rPr>
                  <w:color w:val="000000"/>
                  <w:sz w:val="20"/>
                  <w:szCs w:val="20"/>
                  <w:lang w:val="en-US"/>
                </w:rPr>
                <w:lastRenderedPageBreak/>
                <w:t>America</w:t>
              </w:r>
            </w:smartTag>
            <w:r>
              <w:rPr>
                <w:color w:val="000000"/>
                <w:sz w:val="20"/>
                <w:szCs w:val="20"/>
                <w:lang w:val="en-US"/>
              </w:rPr>
              <w:t xml:space="preserve"> — Americ</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lastRenderedPageBreak/>
                <w:t>India</w:t>
              </w:r>
            </w:smartTag>
            <w:r>
              <w:rPr>
                <w:color w:val="000000"/>
                <w:sz w:val="20"/>
                <w:szCs w:val="20"/>
                <w:lang w:val="en-US"/>
              </w:rPr>
              <w:t xml:space="preserve"> — Indi</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Italy</w:t>
              </w:r>
            </w:smartTag>
            <w:r>
              <w:rPr>
                <w:color w:val="000000"/>
                <w:sz w:val="20"/>
                <w:szCs w:val="20"/>
                <w:lang w:val="en-US"/>
              </w:rPr>
              <w:t xml:space="preserve"> — Itali</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England</w:t>
              </w:r>
            </w:smartTag>
            <w:r>
              <w:rPr>
                <w:color w:val="000000"/>
                <w:sz w:val="20"/>
                <w:szCs w:val="20"/>
                <w:lang w:val="en-US"/>
              </w:rPr>
              <w:t xml:space="preserve"> — Engl</w:t>
            </w:r>
            <w:r>
              <w:rPr>
                <w:rStyle w:val="af5"/>
                <w:color w:val="000000"/>
                <w:sz w:val="20"/>
                <w:szCs w:val="20"/>
                <w:lang w:val="en-US"/>
              </w:rPr>
              <w:t>ish</w:t>
            </w:r>
            <w:r>
              <w:rPr>
                <w:color w:val="000000"/>
                <w:sz w:val="20"/>
                <w:szCs w:val="20"/>
                <w:lang w:val="en-US"/>
              </w:rPr>
              <w:br/>
            </w:r>
            <w:smartTag w:uri="urn:schemas-microsoft-com:office:smarttags" w:element="place">
              <w:smartTag w:uri="urn:schemas-microsoft-com:office:smarttags" w:element="country-region">
                <w:r>
                  <w:rPr>
                    <w:color w:val="000000"/>
                    <w:sz w:val="20"/>
                    <w:szCs w:val="20"/>
                    <w:lang w:val="en-US"/>
                  </w:rPr>
                  <w:t>Spain</w:t>
                </w:r>
              </w:smartTag>
            </w:smartTag>
            <w:r>
              <w:rPr>
                <w:color w:val="000000"/>
                <w:sz w:val="20"/>
                <w:szCs w:val="20"/>
                <w:lang w:val="en-US"/>
              </w:rPr>
              <w:t xml:space="preserve"> — Span</w:t>
            </w:r>
            <w:r>
              <w:rPr>
                <w:rStyle w:val="af5"/>
                <w:color w:val="000000"/>
                <w:sz w:val="20"/>
                <w:szCs w:val="20"/>
                <w:lang w:val="en-US"/>
              </w:rPr>
              <w:t>ish</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lastRenderedPageBreak/>
              <w:t> </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(88). together</w:t>
            </w:r>
            <w:r>
              <w:rPr>
                <w:color w:val="000000"/>
                <w:sz w:val="20"/>
                <w:szCs w:val="20"/>
                <w:lang w:val="en-US"/>
              </w:rPr>
              <w:br/>
              <w:t xml:space="preserve"> (89). prepare</w:t>
            </w:r>
            <w:r>
              <w:rPr>
                <w:color w:val="000000"/>
                <w:sz w:val="20"/>
                <w:szCs w:val="20"/>
                <w:lang w:val="en-US"/>
              </w:rPr>
              <w:br/>
              <w:t xml:space="preserve"> (90). turkey</w:t>
            </w:r>
            <w:r>
              <w:rPr>
                <w:color w:val="000000"/>
                <w:sz w:val="20"/>
                <w:szCs w:val="20"/>
                <w:lang w:val="en-US"/>
              </w:rPr>
              <w:br/>
              <w:t xml:space="preserve"> (91). hard</w:t>
            </w:r>
            <w:r>
              <w:rPr>
                <w:color w:val="000000"/>
                <w:sz w:val="20"/>
                <w:szCs w:val="20"/>
                <w:lang w:val="en-US"/>
              </w:rPr>
              <w:br/>
              <w:t xml:space="preserve"> (92). danger</w:t>
            </w:r>
            <w:r>
              <w:rPr>
                <w:color w:val="000000"/>
                <w:sz w:val="20"/>
                <w:szCs w:val="20"/>
                <w:lang w:val="en-US"/>
              </w:rPr>
              <w:br/>
              <w:t xml:space="preserve"> (93). harvest</w:t>
            </w:r>
            <w:r>
              <w:rPr>
                <w:color w:val="000000"/>
                <w:sz w:val="20"/>
                <w:szCs w:val="20"/>
                <w:lang w:val="en-US"/>
              </w:rPr>
              <w:br/>
              <w:t xml:space="preserve"> (94). God</w:t>
            </w:r>
            <w:r>
              <w:rPr>
                <w:rStyle w:val="apple-converted-space"/>
                <w:color w:val="000000"/>
                <w:sz w:val="20"/>
                <w:szCs w:val="20"/>
                <w:lang w:val="en-US"/>
              </w:rPr>
              <w:t> </w:t>
            </w:r>
            <w:r>
              <w:rPr>
                <w:color w:val="000000"/>
                <w:sz w:val="20"/>
                <w:szCs w:val="20"/>
                <w:lang w:val="en-US"/>
              </w:rPr>
              <w:br/>
              <w:t xml:space="preserve"> (95). since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1)</w:t>
            </w:r>
            <w:r>
              <w:rPr>
                <w:rStyle w:val="apple-converted-space"/>
                <w:color w:val="000000"/>
                <w:sz w:val="20"/>
                <w:szCs w:val="20"/>
                <w:lang w:val="en-US"/>
              </w:rPr>
              <w:t> </w:t>
            </w:r>
            <w:r>
              <w:rPr>
                <w:rStyle w:val="af5"/>
                <w:color w:val="000000"/>
                <w:sz w:val="20"/>
                <w:szCs w:val="20"/>
                <w:lang w:val="en-US"/>
              </w:rPr>
              <w:t>Present perfect</w:t>
            </w:r>
            <w:r>
              <w:rPr>
                <w:rStyle w:val="apple-converted-space"/>
                <w:color w:val="000000"/>
                <w:sz w:val="20"/>
                <w:szCs w:val="20"/>
                <w:lang w:val="en-US"/>
              </w:rPr>
              <w:t> </w:t>
            </w:r>
            <w:r>
              <w:rPr>
                <w:color w:val="000000"/>
                <w:sz w:val="20"/>
                <w:szCs w:val="20"/>
                <w:lang w:val="en-US"/>
              </w:rPr>
              <w:t>(durative)</w:t>
            </w:r>
            <w:r>
              <w:rPr>
                <w:rStyle w:val="apple-converted-space"/>
                <w:color w:val="000000"/>
                <w:sz w:val="20"/>
                <w:szCs w:val="20"/>
                <w:lang w:val="en-US"/>
              </w:rPr>
              <w:t> </w:t>
            </w:r>
            <w:r>
              <w:rPr>
                <w:b/>
                <w:bCs/>
                <w:color w:val="000000"/>
                <w:sz w:val="20"/>
                <w:szCs w:val="20"/>
                <w:lang w:val="en-US"/>
              </w:rPr>
              <w:br/>
            </w:r>
            <w:r>
              <w:rPr>
                <w:rStyle w:val="af5"/>
                <w:color w:val="000000"/>
                <w:sz w:val="20"/>
                <w:szCs w:val="20"/>
                <w:lang w:val="en-US"/>
              </w:rPr>
              <w:t>since; for</w:t>
            </w:r>
            <w:r>
              <w:rPr>
                <w:color w:val="000000"/>
                <w:sz w:val="20"/>
                <w:szCs w:val="20"/>
                <w:lang w:val="en-US"/>
              </w:rPr>
              <w:br/>
              <w:t>I’ve had the books</w:t>
            </w:r>
            <w:r>
              <w:rPr>
                <w:rStyle w:val="apple-converted-space"/>
                <w:color w:val="000000"/>
                <w:sz w:val="20"/>
                <w:szCs w:val="20"/>
                <w:lang w:val="en-US"/>
              </w:rPr>
              <w:t> </w:t>
            </w:r>
            <w:r>
              <w:rPr>
                <w:rStyle w:val="af5"/>
                <w:color w:val="000000"/>
                <w:sz w:val="20"/>
                <w:szCs w:val="20"/>
                <w:lang w:val="en-US"/>
              </w:rPr>
              <w:t>for</w:t>
            </w:r>
            <w:r>
              <w:rPr>
                <w:rStyle w:val="apple-converted-space"/>
                <w:color w:val="000000"/>
                <w:sz w:val="20"/>
                <w:szCs w:val="20"/>
                <w:lang w:val="en-US"/>
              </w:rPr>
              <w:t> </w:t>
            </w:r>
            <w:r>
              <w:rPr>
                <w:color w:val="000000"/>
                <w:sz w:val="20"/>
                <w:szCs w:val="20"/>
                <w:lang w:val="en-US"/>
              </w:rPr>
              <w:t>years.</w:t>
            </w:r>
            <w:r>
              <w:rPr>
                <w:color w:val="000000"/>
                <w:sz w:val="20"/>
                <w:szCs w:val="20"/>
                <w:lang w:val="en-US"/>
              </w:rPr>
              <w:br/>
              <w:t>I’ve known him</w:t>
            </w:r>
            <w:r>
              <w:rPr>
                <w:rStyle w:val="apple-converted-space"/>
                <w:color w:val="000000"/>
                <w:sz w:val="20"/>
                <w:szCs w:val="20"/>
                <w:lang w:val="en-US"/>
              </w:rPr>
              <w:t> </w:t>
            </w:r>
            <w:r>
              <w:rPr>
                <w:rStyle w:val="af5"/>
                <w:color w:val="000000"/>
                <w:sz w:val="20"/>
                <w:szCs w:val="20"/>
                <w:lang w:val="en-US"/>
              </w:rPr>
              <w:t>since</w:t>
            </w:r>
            <w:r>
              <w:rPr>
                <w:rStyle w:val="apple-converted-space"/>
                <w:color w:val="000000"/>
                <w:sz w:val="20"/>
                <w:szCs w:val="20"/>
                <w:lang w:val="en-US"/>
              </w:rPr>
              <w:t> </w:t>
            </w:r>
            <w:r>
              <w:rPr>
                <w:color w:val="000000"/>
                <w:sz w:val="20"/>
                <w:szCs w:val="20"/>
                <w:lang w:val="en-US"/>
              </w:rPr>
              <w:t>1976.</w:t>
            </w:r>
            <w:r>
              <w:rPr>
                <w:color w:val="000000"/>
                <w:sz w:val="20"/>
                <w:szCs w:val="20"/>
                <w:lang w:val="en-US"/>
              </w:rPr>
              <w:br/>
              <w:t>How long have you been here?</w:t>
            </w:r>
            <w:r>
              <w:rPr>
                <w:color w:val="000000"/>
                <w:sz w:val="20"/>
                <w:szCs w:val="20"/>
                <w:lang w:val="en-US"/>
              </w:rPr>
              <w:br/>
              <w:t>I haven’t seen him for a long time.</w:t>
            </w:r>
            <w:r>
              <w:rPr>
                <w:color w:val="000000"/>
                <w:sz w:val="20"/>
                <w:szCs w:val="20"/>
                <w:lang w:val="en-US"/>
              </w:rPr>
              <w:br/>
              <w:t>I’ve known him since he came to London</w:t>
            </w:r>
            <w:r>
              <w:rPr>
                <w:color w:val="000000"/>
                <w:sz w:val="20"/>
                <w:szCs w:val="20"/>
                <w:lang w:val="en-US"/>
              </w:rPr>
              <w:br/>
              <w:t>2) a fast car — to go fast</w:t>
            </w:r>
            <w:r>
              <w:rPr>
                <w:color w:val="000000"/>
                <w:sz w:val="20"/>
                <w:szCs w:val="20"/>
                <w:lang w:val="en-US"/>
              </w:rPr>
              <w:br/>
              <w:t>hard work — to work hard</w:t>
            </w:r>
            <w:r>
              <w:rPr>
                <w:color w:val="000000"/>
                <w:sz w:val="20"/>
                <w:szCs w:val="20"/>
                <w:lang w:val="en-US"/>
              </w:rPr>
              <w:br/>
              <w:t>a slow car — to go slowly</w:t>
            </w:r>
            <w:r>
              <w:rPr>
                <w:color w:val="000000"/>
                <w:sz w:val="20"/>
                <w:szCs w:val="20"/>
                <w:lang w:val="en-US"/>
              </w:rPr>
              <w:br/>
              <w:t>a bad writer — to write badly</w:t>
            </w:r>
            <w:r>
              <w:rPr>
                <w:color w:val="000000"/>
                <w:sz w:val="20"/>
                <w:szCs w:val="20"/>
                <w:lang w:val="en-US"/>
              </w:rPr>
              <w:br/>
              <w:t>a quiet voice — to speak quietly</w:t>
            </w:r>
            <w:r>
              <w:rPr>
                <w:color w:val="000000"/>
                <w:sz w:val="20"/>
                <w:szCs w:val="20"/>
                <w:lang w:val="en-US"/>
              </w:rPr>
              <w:br/>
              <w:t>good work — to work well</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(96). native</w:t>
            </w:r>
            <w:r>
              <w:rPr>
                <w:color w:val="000000"/>
                <w:sz w:val="20"/>
                <w:szCs w:val="20"/>
                <w:lang w:val="en-US"/>
              </w:rPr>
              <w:br/>
              <w:t xml:space="preserve"> (97). along</w:t>
            </w:r>
            <w:r>
              <w:rPr>
                <w:color w:val="000000"/>
                <w:sz w:val="20"/>
                <w:szCs w:val="20"/>
                <w:lang w:val="en-US"/>
              </w:rPr>
              <w:br/>
              <w:t xml:space="preserve"> (98). nut</w:t>
            </w:r>
            <w:r>
              <w:rPr>
                <w:color w:val="000000"/>
                <w:sz w:val="20"/>
                <w:szCs w:val="20"/>
                <w:lang w:val="en-US"/>
              </w:rPr>
              <w:br/>
              <w:t xml:space="preserve"> (99). wood, wooden</w:t>
            </w:r>
            <w:r>
              <w:rPr>
                <w:color w:val="000000"/>
                <w:sz w:val="20"/>
                <w:szCs w:val="20"/>
                <w:lang w:val="en-US"/>
              </w:rPr>
              <w:br/>
              <w:t xml:space="preserve"> (100). peace, peaceful</w:t>
            </w:r>
            <w:r>
              <w:rPr>
                <w:color w:val="000000"/>
                <w:sz w:val="20"/>
                <w:szCs w:val="20"/>
                <w:lang w:val="en-US"/>
              </w:rPr>
              <w:br/>
              <w:t xml:space="preserve"> (101). hunt, hunter</w:t>
            </w:r>
            <w:r>
              <w:rPr>
                <w:color w:val="000000"/>
                <w:sz w:val="20"/>
                <w:szCs w:val="20"/>
                <w:lang w:val="en-US"/>
              </w:rPr>
              <w:br/>
              <w:t xml:space="preserve"> (102). smoke</w:t>
            </w:r>
            <w:r>
              <w:rPr>
                <w:rStyle w:val="apple-converted-space"/>
                <w:color w:val="000000"/>
                <w:sz w:val="20"/>
                <w:szCs w:val="20"/>
                <w:lang w:val="en-US"/>
              </w:rPr>
              <w:t> </w:t>
            </w:r>
            <w:r>
              <w:rPr>
                <w:color w:val="000000"/>
                <w:sz w:val="20"/>
                <w:szCs w:val="20"/>
                <w:lang w:val="en-US"/>
              </w:rPr>
              <w:br/>
              <w:t xml:space="preserve"> (103). friendship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f0"/>
                <w:color w:val="000000"/>
                <w:sz w:val="20"/>
                <w:szCs w:val="20"/>
                <w:lang w:val="en-US"/>
              </w:rPr>
              <w:t>N</w:t>
            </w:r>
            <w:r>
              <w:rPr>
                <w:color w:val="000000"/>
                <w:sz w:val="20"/>
                <w:szCs w:val="20"/>
                <w:lang w:val="en-US"/>
              </w:rPr>
              <w:t>+</w:t>
            </w:r>
            <w:r>
              <w:rPr>
                <w:rStyle w:val="af5"/>
                <w:color w:val="000000"/>
                <w:sz w:val="20"/>
                <w:szCs w:val="20"/>
                <w:lang w:val="en-US"/>
              </w:rPr>
              <w:t>-ful</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4" name="Рисунок 74"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osv.ru/ebooks/Verewagina_Angl_4kl/Verewagina_Angl_4kl/images/str.jpg"/>
                          <pic:cNvPicPr>
                            <a:picLocks noChangeAspect="1" noChangeArrowheads="1"/>
                          </pic:cNvPicPr>
                        </pic:nvPicPr>
                        <pic:blipFill>
                          <a:blip r:embed="rId9" r:link="rId10"/>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peace</w:t>
            </w:r>
            <w:r>
              <w:rPr>
                <w:rStyle w:val="af5"/>
                <w:color w:val="000000"/>
                <w:sz w:val="20"/>
                <w:szCs w:val="20"/>
                <w:lang w:val="en-US"/>
              </w:rPr>
              <w:t>ful</w:t>
            </w:r>
            <w:r>
              <w:rPr>
                <w:color w:val="000000"/>
                <w:sz w:val="20"/>
                <w:szCs w:val="20"/>
                <w:lang w:val="en-US"/>
              </w:rPr>
              <w:br/>
            </w:r>
            <w:r>
              <w:rPr>
                <w:color w:val="000000"/>
                <w:sz w:val="20"/>
                <w:szCs w:val="20"/>
              </w:rPr>
              <w:t>конверсия</w:t>
            </w:r>
            <w:r>
              <w:rPr>
                <w:rStyle w:val="apple-converted-space"/>
                <w:color w:val="000000"/>
                <w:sz w:val="20"/>
                <w:szCs w:val="20"/>
                <w:lang w:val="en-US"/>
              </w:rPr>
              <w:t> </w:t>
            </w:r>
            <w:r>
              <w:rPr>
                <w:color w:val="000000"/>
                <w:sz w:val="20"/>
                <w:szCs w:val="20"/>
                <w:lang w:val="en-US"/>
              </w:rPr>
              <w:br/>
              <w:t>(</w:t>
            </w:r>
            <w:r>
              <w:rPr>
                <w:rStyle w:val="aff0"/>
                <w:color w:val="000000"/>
                <w:sz w:val="20"/>
                <w:szCs w:val="20"/>
                <w:lang w:val="en-US"/>
              </w:rPr>
              <w:t>V </w:t>
            </w:r>
            <w:r>
              <w:rPr>
                <w:noProof/>
                <w:color w:val="000000"/>
                <w:sz w:val="20"/>
                <w:szCs w:val="20"/>
              </w:rPr>
              <w:drawing>
                <wp:inline distT="0" distB="0" distL="0" distR="0">
                  <wp:extent cx="190500" cy="95250"/>
                  <wp:effectExtent l="19050" t="0" r="0" b="0"/>
                  <wp:docPr id="75" name="Рисунок 75"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osv.ru/ebooks/Verewagina_Angl_4kl/Verewagina_Angl_4kl/images/str.jpg"/>
                          <pic:cNvPicPr>
                            <a:picLocks noChangeAspect="1" noChangeArrowheads="1"/>
                          </pic:cNvPicPr>
                        </pic:nvPicPr>
                        <pic:blipFill>
                          <a:blip r:embed="rId9" r:link="rId10"/>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N</w:t>
            </w:r>
            <w:r>
              <w:rPr>
                <w:color w:val="000000"/>
                <w:sz w:val="20"/>
                <w:szCs w:val="20"/>
                <w:lang w:val="en-US"/>
              </w:rPr>
              <w:t>) to find</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6" name="Рисунок 76"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rosv.ru/ebooks/Verewagina_Angl_4kl/Verewagina_Angl_4kl/images/str.jpg"/>
                          <pic:cNvPicPr>
                            <a:picLocks noChangeAspect="1" noChangeArrowheads="1"/>
                          </pic:cNvPicPr>
                        </pic:nvPicPr>
                        <pic:blipFill>
                          <a:blip r:embed="rId9" r:link="rId10"/>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a find</w:t>
            </w:r>
            <w:r>
              <w:rPr>
                <w:color w:val="000000"/>
                <w:sz w:val="20"/>
                <w:szCs w:val="20"/>
                <w:lang w:val="en-US"/>
              </w:rPr>
              <w:br/>
              <w:t>                  to make</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7" name="Рисунок 77"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rosv.ru/ebooks/Verewagina_Angl_4kl/Verewagina_Angl_4kl/images/str.jpg"/>
                          <pic:cNvPicPr>
                            <a:picLocks noChangeAspect="1" noChangeArrowheads="1"/>
                          </pic:cNvPicPr>
                        </pic:nvPicPr>
                        <pic:blipFill>
                          <a:blip r:embed="rId9" r:link="rId10"/>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a make</w:t>
            </w:r>
            <w:r>
              <w:rPr>
                <w:color w:val="000000"/>
                <w:sz w:val="20"/>
                <w:szCs w:val="20"/>
                <w:lang w:val="en-US"/>
              </w:rPr>
              <w:br/>
              <w:t>(</w:t>
            </w:r>
            <w:r>
              <w:rPr>
                <w:rStyle w:val="aff0"/>
                <w:color w:val="000000"/>
                <w:sz w:val="20"/>
                <w:szCs w:val="20"/>
                <w:lang w:val="en-US"/>
              </w:rPr>
              <w:t>N </w:t>
            </w:r>
            <w:r>
              <w:rPr>
                <w:noProof/>
                <w:color w:val="000000"/>
                <w:sz w:val="20"/>
                <w:szCs w:val="20"/>
              </w:rPr>
              <w:drawing>
                <wp:inline distT="0" distB="0" distL="0" distR="0">
                  <wp:extent cx="190500" cy="95250"/>
                  <wp:effectExtent l="19050" t="0" r="0" b="0"/>
                  <wp:docPr id="78" name="Рисунок 78"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rosv.ru/ebooks/Verewagina_Angl_4kl/Verewagina_Angl_4kl/images/str.jpg"/>
                          <pic:cNvPicPr>
                            <a:picLocks noChangeAspect="1" noChangeArrowheads="1"/>
                          </pic:cNvPicPr>
                        </pic:nvPicPr>
                        <pic:blipFill>
                          <a:blip r:embed="rId9" r:link="rId10"/>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V</w:t>
            </w:r>
            <w:r>
              <w:rPr>
                <w:color w:val="000000"/>
                <w:sz w:val="20"/>
                <w:szCs w:val="20"/>
                <w:lang w:val="en-US"/>
              </w:rPr>
              <w:t>) sail</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9" name="Рисунок 79"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rosv.ru/ebooks/Verewagina_Angl_4kl/Verewagina_Angl_4kl/images/str.jpg"/>
                          <pic:cNvPicPr>
                            <a:picLocks noChangeAspect="1" noChangeArrowheads="1"/>
                          </pic:cNvPicPr>
                        </pic:nvPicPr>
                        <pic:blipFill>
                          <a:blip r:embed="rId9" r:link="rId10"/>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to sail</w:t>
            </w:r>
            <w:r>
              <w:rPr>
                <w:color w:val="000000"/>
                <w:sz w:val="20"/>
                <w:szCs w:val="20"/>
                <w:lang w:val="en-US"/>
              </w:rPr>
              <w:br/>
              <w:t>                  play</w:t>
            </w:r>
            <w:r>
              <w:rPr>
                <w:rStyle w:val="aff0"/>
                <w:color w:val="000000"/>
                <w:sz w:val="20"/>
                <w:szCs w:val="20"/>
                <w:lang w:val="en-US"/>
              </w:rPr>
              <w:t> </w:t>
            </w:r>
            <w:r>
              <w:rPr>
                <w:noProof/>
                <w:color w:val="000000"/>
                <w:sz w:val="20"/>
                <w:szCs w:val="20"/>
              </w:rPr>
              <w:drawing>
                <wp:inline distT="0" distB="0" distL="0" distR="0">
                  <wp:extent cx="190500" cy="95250"/>
                  <wp:effectExtent l="19050" t="0" r="0" b="0"/>
                  <wp:docPr id="80" name="Рисунок 80"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rosv.ru/ebooks/Verewagina_Angl_4kl/Verewagina_Angl_4kl/images/str.jpg"/>
                          <pic:cNvPicPr>
                            <a:picLocks noChangeAspect="1" noChangeArrowheads="1"/>
                          </pic:cNvPicPr>
                        </pic:nvPicPr>
                        <pic:blipFill>
                          <a:blip r:embed="rId9" r:link="rId10"/>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to play</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It’s been a long time.</w:t>
            </w:r>
            <w:r>
              <w:rPr>
                <w:color w:val="000000"/>
                <w:sz w:val="20"/>
                <w:szCs w:val="20"/>
                <w:lang w:val="en-US"/>
              </w:rPr>
              <w:br/>
              <w:t>How’ve you been?</w:t>
            </w:r>
            <w:r>
              <w:rPr>
                <w:color w:val="000000"/>
                <w:sz w:val="20"/>
                <w:szCs w:val="20"/>
                <w:lang w:val="en-US"/>
              </w:rPr>
              <w:br/>
              <w:t>Jack, you’re back!</w:t>
            </w:r>
            <w:r>
              <w:rPr>
                <w:color w:val="000000"/>
                <w:sz w:val="20"/>
                <w:szCs w:val="20"/>
                <w:lang w:val="en-US"/>
              </w:rPr>
              <w:br/>
              <w:t>How long have you been here?</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(104). depend (on)</w:t>
            </w:r>
            <w:r>
              <w:rPr>
                <w:color w:val="000000"/>
                <w:sz w:val="20"/>
                <w:szCs w:val="20"/>
                <w:lang w:val="en-US"/>
              </w:rPr>
              <w:br/>
              <w:t xml:space="preserve"> (105). fight (fought, fought), a fight</w:t>
            </w:r>
            <w:r>
              <w:rPr>
                <w:color w:val="000000"/>
                <w:sz w:val="20"/>
                <w:szCs w:val="20"/>
                <w:lang w:val="en-US"/>
              </w:rPr>
              <w:br/>
              <w:t xml:space="preserve"> (106). independence</w:t>
            </w:r>
            <w:r>
              <w:rPr>
                <w:rStyle w:val="apple-converted-space"/>
                <w:color w:val="000000"/>
                <w:sz w:val="20"/>
                <w:szCs w:val="20"/>
                <w:lang w:val="en-US"/>
              </w:rPr>
              <w:t> </w:t>
            </w:r>
            <w:r>
              <w:rPr>
                <w:color w:val="000000"/>
                <w:sz w:val="20"/>
                <w:szCs w:val="20"/>
                <w:lang w:val="en-US"/>
              </w:rPr>
              <w:br/>
              <w:t xml:space="preserve"> (107). gold, golden</w:t>
            </w:r>
            <w:r>
              <w:rPr>
                <w:rStyle w:val="apple-converted-space"/>
                <w:color w:val="000000"/>
                <w:sz w:val="20"/>
                <w:szCs w:val="20"/>
                <w:lang w:val="en-US"/>
              </w:rPr>
              <w:t> </w:t>
            </w:r>
            <w:r>
              <w:rPr>
                <w:color w:val="000000"/>
                <w:sz w:val="20"/>
                <w:szCs w:val="20"/>
                <w:lang w:val="en-US"/>
              </w:rPr>
              <w:br/>
              <w:t xml:space="preserve"> (108). gun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5"/>
                <w:color w:val="000000"/>
                <w:sz w:val="20"/>
                <w:szCs w:val="20"/>
                <w:lang w:val="en-US"/>
              </w:rPr>
              <w:t>to depend on</w:t>
            </w:r>
            <w:r>
              <w:rPr>
                <w:color w:val="000000"/>
                <w:sz w:val="20"/>
                <w:szCs w:val="20"/>
                <w:lang w:val="en-US"/>
              </w:rPr>
              <w:br/>
            </w:r>
            <w:r>
              <w:rPr>
                <w:rStyle w:val="af5"/>
                <w:color w:val="000000"/>
                <w:sz w:val="20"/>
                <w:szCs w:val="20"/>
                <w:lang w:val="en-US"/>
              </w:rPr>
              <w:t>It depends.</w:t>
            </w:r>
            <w:r>
              <w:rPr>
                <w:rStyle w:val="apple-converted-space"/>
                <w:color w:val="000000"/>
                <w:sz w:val="20"/>
                <w:szCs w:val="20"/>
                <w:lang w:val="en-US"/>
              </w:rPr>
              <w:t> </w:t>
            </w:r>
            <w:r>
              <w:rPr>
                <w:color w:val="000000"/>
                <w:sz w:val="20"/>
                <w:szCs w:val="20"/>
                <w:lang w:val="en-US"/>
              </w:rPr>
              <w:br/>
            </w:r>
            <w:r>
              <w:rPr>
                <w:color w:val="000000"/>
                <w:sz w:val="20"/>
                <w:szCs w:val="20"/>
                <w:lang w:val="en-US"/>
              </w:rPr>
              <w:br/>
            </w:r>
            <w:r>
              <w:rPr>
                <w:color w:val="000000"/>
                <w:sz w:val="20"/>
                <w:szCs w:val="20"/>
              </w:rPr>
              <w:t>gold coin</w:t>
            </w:r>
            <w:r>
              <w:rPr>
                <w:rStyle w:val="apple-converted-space"/>
                <w:color w:val="000000"/>
                <w:sz w:val="20"/>
                <w:szCs w:val="20"/>
              </w:rPr>
              <w:t> </w:t>
            </w:r>
            <w:r>
              <w:rPr>
                <w:color w:val="000000"/>
                <w:sz w:val="20"/>
                <w:szCs w:val="20"/>
              </w:rPr>
              <w:br/>
              <w:t>golden hair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 </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(109). to be situated</w:t>
            </w:r>
            <w:r>
              <w:rPr>
                <w:rStyle w:val="apple-converted-space"/>
                <w:color w:val="000000"/>
                <w:sz w:val="20"/>
                <w:szCs w:val="20"/>
                <w:lang w:val="en-US"/>
              </w:rPr>
              <w:t> </w:t>
            </w:r>
            <w:r>
              <w:rPr>
                <w:color w:val="000000"/>
                <w:sz w:val="20"/>
                <w:szCs w:val="20"/>
                <w:lang w:val="en-US"/>
              </w:rPr>
              <w:br/>
              <w:t xml:space="preserve"> (110), empty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(111). protect</w:t>
            </w:r>
            <w:r>
              <w:rPr>
                <w:color w:val="000000"/>
                <w:sz w:val="20"/>
                <w:szCs w:val="20"/>
                <w:lang w:val="en-US"/>
              </w:rPr>
              <w:br/>
              <w:t xml:space="preserve"> (112). dangerous</w:t>
            </w:r>
            <w:r>
              <w:rPr>
                <w:color w:val="000000"/>
                <w:sz w:val="20"/>
                <w:szCs w:val="20"/>
                <w:lang w:val="en-US"/>
              </w:rPr>
              <w:br/>
              <w:t xml:space="preserve"> (113). snake</w:t>
            </w:r>
            <w:r>
              <w:rPr>
                <w:color w:val="000000"/>
                <w:sz w:val="20"/>
                <w:szCs w:val="20"/>
                <w:lang w:val="en-US"/>
              </w:rPr>
              <w:br/>
              <w:t xml:space="preserve"> (114). tailor</w:t>
            </w:r>
            <w:r>
              <w:rPr>
                <w:color w:val="000000"/>
                <w:sz w:val="20"/>
                <w:szCs w:val="20"/>
                <w:lang w:val="en-US"/>
              </w:rPr>
              <w:br/>
              <w:t xml:space="preserve"> (115). through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to look through</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83780B"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smartTag w:uri="urn:schemas-microsoft-com:office:smarttags" w:element="country-region">
              <w:r>
                <w:rPr>
                  <w:rStyle w:val="aff0"/>
                  <w:b/>
                  <w:bCs/>
                  <w:color w:val="000000"/>
                  <w:sz w:val="20"/>
                  <w:szCs w:val="20"/>
                  <w:lang w:val="en-US"/>
                </w:rPr>
                <w:t>America</w:t>
              </w:r>
            </w:smartTag>
            <w:r>
              <w:rPr>
                <w:rStyle w:val="aff0"/>
                <w:b/>
                <w:bCs/>
                <w:color w:val="000000"/>
                <w:sz w:val="20"/>
                <w:szCs w:val="20"/>
                <w:lang w:val="en-US"/>
              </w:rPr>
              <w:t xml:space="preserve"> </w:t>
            </w:r>
            <w:r>
              <w:rPr>
                <w:rStyle w:val="aff0"/>
                <w:b/>
                <w:bCs/>
                <w:color w:val="000000"/>
                <w:sz w:val="20"/>
                <w:szCs w:val="20"/>
              </w:rPr>
              <w:t xml:space="preserve">(The </w:t>
            </w:r>
            <w:smartTag w:uri="urn:schemas-microsoft-com:office:smarttags" w:element="place">
              <w:smartTag w:uri="urn:schemas-microsoft-com:office:smarttags" w:element="country-region">
                <w:r>
                  <w:rPr>
                    <w:rStyle w:val="aff0"/>
                    <w:b/>
                    <w:bCs/>
                    <w:color w:val="000000"/>
                    <w:sz w:val="20"/>
                    <w:szCs w:val="20"/>
                  </w:rPr>
                  <w:t>USA</w:t>
                </w:r>
              </w:smartTag>
            </w:smartTag>
            <w:r>
              <w:rPr>
                <w:rStyle w:val="aff0"/>
                <w:b/>
                <w:bCs/>
                <w:color w:val="000000"/>
                <w:sz w:val="20"/>
                <w:szCs w:val="20"/>
              </w:rPr>
              <w:t>), II</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lastRenderedPageBreak/>
              <w:t xml:space="preserve"> (1). each, each other</w:t>
            </w:r>
            <w:r>
              <w:rPr>
                <w:color w:val="000000"/>
                <w:sz w:val="20"/>
                <w:szCs w:val="20"/>
                <w:lang w:val="en-US"/>
              </w:rPr>
              <w:br/>
              <w:t xml:space="preserve"> (2). state</w:t>
            </w:r>
            <w:r>
              <w:rPr>
                <w:color w:val="000000"/>
                <w:sz w:val="20"/>
                <w:szCs w:val="20"/>
                <w:lang w:val="en-US"/>
              </w:rPr>
              <w:br/>
              <w:t xml:space="preserve"> (3). government</w:t>
            </w:r>
            <w:r>
              <w:rPr>
                <w:color w:val="000000"/>
                <w:sz w:val="20"/>
                <w:szCs w:val="20"/>
                <w:lang w:val="en-US"/>
              </w:rPr>
              <w:br/>
              <w:t xml:space="preserve"> (4). magazine</w:t>
            </w:r>
            <w:r>
              <w:rPr>
                <w:color w:val="000000"/>
                <w:sz w:val="20"/>
                <w:szCs w:val="20"/>
                <w:lang w:val="en-US"/>
              </w:rPr>
              <w:br/>
              <w:t xml:space="preserve"> (5). newspaper</w:t>
            </w:r>
            <w:r>
              <w:rPr>
                <w:color w:val="000000"/>
                <w:sz w:val="20"/>
                <w:szCs w:val="20"/>
                <w:lang w:val="en-US"/>
              </w:rPr>
              <w:br/>
              <w:t xml:space="preserve"> (6). sell (sold, sold)</w:t>
            </w:r>
            <w:r>
              <w:rPr>
                <w:color w:val="000000"/>
                <w:sz w:val="20"/>
                <w:szCs w:val="20"/>
                <w:lang w:val="en-US"/>
              </w:rPr>
              <w:br/>
              <w:t xml:space="preserve"> (7). letter</w:t>
            </w:r>
            <w:r>
              <w:rPr>
                <w:color w:val="000000"/>
                <w:sz w:val="20"/>
                <w:szCs w:val="20"/>
                <w:lang w:val="en-US"/>
              </w:rPr>
              <w:br/>
              <w:t xml:space="preserve"> (8). own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May I do it?</w:t>
            </w:r>
            <w:r>
              <w:rPr>
                <w:rStyle w:val="apple-converted-space"/>
                <w:color w:val="000000"/>
                <w:sz w:val="20"/>
                <w:szCs w:val="20"/>
                <w:lang w:val="en-US"/>
              </w:rPr>
              <w:t> </w:t>
            </w:r>
            <w:r>
              <w:rPr>
                <w:color w:val="000000"/>
                <w:sz w:val="20"/>
                <w:szCs w:val="20"/>
                <w:lang w:val="en-US"/>
              </w:rPr>
              <w:br/>
              <w:t>— Yes, you</w:t>
            </w:r>
            <w:r>
              <w:rPr>
                <w:rStyle w:val="apple-converted-space"/>
                <w:color w:val="000000"/>
                <w:sz w:val="20"/>
                <w:szCs w:val="20"/>
                <w:lang w:val="en-US"/>
              </w:rPr>
              <w:t> </w:t>
            </w:r>
            <w:r>
              <w:rPr>
                <w:rStyle w:val="af5"/>
                <w:color w:val="000000"/>
                <w:sz w:val="20"/>
                <w:szCs w:val="20"/>
                <w:lang w:val="en-US"/>
              </w:rPr>
              <w:t>may</w:t>
            </w:r>
            <w:r>
              <w:rPr>
                <w:color w:val="000000"/>
                <w:sz w:val="20"/>
                <w:szCs w:val="20"/>
                <w:lang w:val="en-US"/>
              </w:rPr>
              <w:t>.</w:t>
            </w:r>
            <w:r>
              <w:rPr>
                <w:color w:val="000000"/>
                <w:sz w:val="20"/>
                <w:szCs w:val="20"/>
                <w:lang w:val="en-US"/>
              </w:rPr>
              <w:br/>
              <w:t>— Do, please.</w:t>
            </w:r>
            <w:r>
              <w:rPr>
                <w:color w:val="000000"/>
                <w:sz w:val="20"/>
                <w:szCs w:val="20"/>
                <w:lang w:val="en-US"/>
              </w:rPr>
              <w:br/>
              <w:t>— No, I’m afraid not.</w:t>
            </w:r>
            <w:r>
              <w:rPr>
                <w:color w:val="000000"/>
                <w:sz w:val="20"/>
                <w:szCs w:val="20"/>
                <w:lang w:val="en-US"/>
              </w:rPr>
              <w:br/>
              <w:t>— No, you mustn’t.</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br/>
              <w:t>penny</w:t>
            </w:r>
            <w:r>
              <w:rPr>
                <w:color w:val="000000"/>
                <w:sz w:val="20"/>
                <w:szCs w:val="20"/>
                <w:lang w:val="en-US"/>
              </w:rPr>
              <w:br/>
              <w:t>nickel</w:t>
            </w:r>
            <w:r>
              <w:rPr>
                <w:color w:val="000000"/>
                <w:sz w:val="20"/>
                <w:szCs w:val="20"/>
                <w:lang w:val="en-US"/>
              </w:rPr>
              <w:br/>
              <w:t>dime</w:t>
            </w:r>
            <w:r>
              <w:rPr>
                <w:color w:val="000000"/>
                <w:sz w:val="20"/>
                <w:szCs w:val="20"/>
                <w:lang w:val="en-US"/>
              </w:rPr>
              <w:br/>
              <w:t>quarter</w:t>
            </w:r>
            <w:r>
              <w:rPr>
                <w:color w:val="000000"/>
                <w:sz w:val="20"/>
                <w:szCs w:val="20"/>
                <w:lang w:val="en-US"/>
              </w:rPr>
              <w:br/>
              <w:t>dollar</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(9). advise, advice</w:t>
            </w:r>
            <w:r>
              <w:rPr>
                <w:color w:val="000000"/>
                <w:sz w:val="20"/>
                <w:szCs w:val="20"/>
                <w:lang w:val="en-US"/>
              </w:rPr>
              <w:br/>
              <w:t xml:space="preserve"> (10). person, personal</w:t>
            </w:r>
            <w:r>
              <w:rPr>
                <w:color w:val="000000"/>
                <w:sz w:val="20"/>
                <w:szCs w:val="20"/>
                <w:lang w:val="en-US"/>
              </w:rPr>
              <w:br/>
              <w:t xml:space="preserve"> (11). host, hostess</w:t>
            </w:r>
            <w:r>
              <w:rPr>
                <w:color w:val="000000"/>
                <w:sz w:val="20"/>
                <w:szCs w:val="20"/>
                <w:lang w:val="en-US"/>
              </w:rPr>
              <w:br/>
              <w:t xml:space="preserve"> (12). move</w:t>
            </w:r>
            <w:r>
              <w:rPr>
                <w:color w:val="000000"/>
                <w:sz w:val="20"/>
                <w:szCs w:val="20"/>
                <w:lang w:val="en-US"/>
              </w:rPr>
              <w:br/>
              <w:t xml:space="preserve"> (13). rule</w:t>
            </w:r>
            <w:r>
              <w:rPr>
                <w:color w:val="000000"/>
                <w:sz w:val="20"/>
                <w:szCs w:val="20"/>
                <w:lang w:val="en-US"/>
              </w:rPr>
              <w:br/>
              <w:t xml:space="preserve"> (14). relax</w:t>
            </w:r>
            <w:r>
              <w:rPr>
                <w:color w:val="000000"/>
                <w:sz w:val="20"/>
                <w:szCs w:val="20"/>
                <w:lang w:val="en-US"/>
              </w:rPr>
              <w:br/>
              <w:t xml:space="preserve"> (15). maybe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1) can — could — be able to</w:t>
            </w:r>
            <w:r>
              <w:rPr>
                <w:color w:val="000000"/>
                <w:sz w:val="20"/>
                <w:szCs w:val="20"/>
                <w:lang w:val="en-US"/>
              </w:rPr>
              <w:br/>
              <w:t>    I can do it now.</w:t>
            </w:r>
            <w:r>
              <w:rPr>
                <w:color w:val="000000"/>
                <w:sz w:val="20"/>
                <w:szCs w:val="20"/>
                <w:lang w:val="en-US"/>
              </w:rPr>
              <w:br/>
              <w:t>    He couldn’t do it then.</w:t>
            </w:r>
            <w:r>
              <w:rPr>
                <w:color w:val="000000"/>
                <w:sz w:val="20"/>
                <w:szCs w:val="20"/>
                <w:lang w:val="en-US"/>
              </w:rPr>
              <w:br/>
              <w:t>    She will be able to do it next</w:t>
            </w:r>
            <w:r>
              <w:rPr>
                <w:color w:val="000000"/>
                <w:sz w:val="20"/>
                <w:szCs w:val="20"/>
                <w:lang w:val="en-US"/>
              </w:rPr>
              <w:br/>
              <w:t>    week.</w:t>
            </w:r>
            <w:r>
              <w:rPr>
                <w:color w:val="000000"/>
                <w:sz w:val="20"/>
                <w:szCs w:val="20"/>
                <w:lang w:val="en-US"/>
              </w:rPr>
              <w:br/>
              <w:t>2) The advice is good. It was good</w:t>
            </w:r>
            <w:r>
              <w:rPr>
                <w:color w:val="000000"/>
                <w:sz w:val="20"/>
                <w:szCs w:val="20"/>
                <w:lang w:val="en-US"/>
              </w:rPr>
              <w:br/>
              <w:t>    advice.</w:t>
            </w:r>
            <w:r>
              <w:rPr>
                <w:color w:val="000000"/>
                <w:sz w:val="20"/>
                <w:szCs w:val="20"/>
                <w:lang w:val="en-US"/>
              </w:rPr>
              <w:br/>
              <w:t>3)</w:t>
            </w:r>
            <w:r>
              <w:rPr>
                <w:rStyle w:val="apple-converted-space"/>
                <w:color w:val="000000"/>
                <w:sz w:val="20"/>
                <w:szCs w:val="20"/>
                <w:lang w:val="en-US"/>
              </w:rPr>
              <w:t> </w:t>
            </w:r>
            <w:r>
              <w:rPr>
                <w:rStyle w:val="aff0"/>
                <w:color w:val="000000"/>
                <w:sz w:val="20"/>
                <w:szCs w:val="20"/>
                <w:lang w:val="en-US"/>
              </w:rPr>
              <w:t>V</w:t>
            </w:r>
            <w:r>
              <w:rPr>
                <w:color w:val="000000"/>
                <w:sz w:val="20"/>
                <w:szCs w:val="20"/>
                <w:lang w:val="en-US"/>
              </w:rPr>
              <w:t>+</w:t>
            </w:r>
            <w:r>
              <w:rPr>
                <w:rStyle w:val="af5"/>
                <w:color w:val="000000"/>
                <w:sz w:val="20"/>
                <w:szCs w:val="20"/>
                <w:lang w:val="en-US"/>
              </w:rPr>
              <w:t>-tion</w:t>
            </w:r>
            <w:r>
              <w:rPr>
                <w:color w:val="000000"/>
                <w:sz w:val="20"/>
                <w:szCs w:val="20"/>
                <w:lang w:val="en-US"/>
              </w:rPr>
              <w:br/>
              <w:t>    to explain — explana</w:t>
            </w:r>
            <w:r>
              <w:rPr>
                <w:rStyle w:val="af5"/>
                <w:color w:val="000000"/>
                <w:sz w:val="20"/>
                <w:szCs w:val="20"/>
                <w:lang w:val="en-US"/>
              </w:rPr>
              <w:t>tion</w:t>
            </w:r>
            <w:r>
              <w:rPr>
                <w:color w:val="000000"/>
                <w:sz w:val="20"/>
                <w:szCs w:val="20"/>
                <w:lang w:val="en-US"/>
              </w:rPr>
              <w:br/>
            </w:r>
            <w:r>
              <w:rPr>
                <w:color w:val="000000"/>
                <w:sz w:val="20"/>
                <w:szCs w:val="20"/>
                <w:lang w:val="en-US"/>
              </w:rPr>
              <w:lastRenderedPageBreak/>
              <w:t>    to translate — transla</w:t>
            </w:r>
            <w:r>
              <w:rPr>
                <w:rStyle w:val="af5"/>
                <w:color w:val="000000"/>
                <w:sz w:val="20"/>
                <w:szCs w:val="20"/>
                <w:lang w:val="en-US"/>
              </w:rPr>
              <w:t>tion</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lastRenderedPageBreak/>
              <w:t>I’d rather not say.</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(16). bank</w:t>
            </w:r>
            <w:r>
              <w:rPr>
                <w:color w:val="000000"/>
                <w:sz w:val="20"/>
                <w:szCs w:val="20"/>
                <w:lang w:val="en-US"/>
              </w:rPr>
              <w:br/>
              <w:t xml:space="preserve"> (17). between</w:t>
            </w:r>
            <w:r>
              <w:rPr>
                <w:color w:val="000000"/>
                <w:sz w:val="20"/>
                <w:szCs w:val="20"/>
                <w:lang w:val="en-US"/>
              </w:rPr>
              <w:br/>
              <w:t xml:space="preserve"> (18). enemy</w:t>
            </w:r>
            <w:r>
              <w:rPr>
                <w:color w:val="000000"/>
                <w:sz w:val="20"/>
                <w:szCs w:val="20"/>
                <w:lang w:val="en-US"/>
              </w:rPr>
              <w:br/>
              <w:t xml:space="preserve"> (19). noble</w:t>
            </w:r>
            <w:r>
              <w:rPr>
                <w:color w:val="000000"/>
                <w:sz w:val="20"/>
                <w:szCs w:val="20"/>
                <w:lang w:val="en-US"/>
              </w:rPr>
              <w:br/>
              <w:t xml:space="preserve"> (20). honest</w:t>
            </w:r>
            <w:r>
              <w:rPr>
                <w:color w:val="000000"/>
                <w:sz w:val="20"/>
                <w:szCs w:val="20"/>
                <w:lang w:val="en-US"/>
              </w:rPr>
              <w:br/>
              <w:t xml:space="preserve"> (21). devoted</w:t>
            </w:r>
            <w:r>
              <w:rPr>
                <w:color w:val="000000"/>
                <w:sz w:val="20"/>
                <w:szCs w:val="20"/>
                <w:lang w:val="en-US"/>
              </w:rPr>
              <w:br/>
              <w:t xml:space="preserve"> (22). brave, bravery</w:t>
            </w:r>
            <w:r>
              <w:rPr>
                <w:rStyle w:val="apple-converted-space"/>
                <w:color w:val="000000"/>
                <w:sz w:val="20"/>
                <w:szCs w:val="20"/>
                <w:lang w:val="en-US"/>
              </w:rPr>
              <w:t> </w:t>
            </w:r>
            <w:r>
              <w:rPr>
                <w:color w:val="000000"/>
                <w:sz w:val="20"/>
                <w:szCs w:val="20"/>
                <w:lang w:val="en-US"/>
              </w:rPr>
              <w:br/>
              <w:t xml:space="preserve"> (23). birch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1) употребление артикля</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перед географическими названиями (названия</w:t>
            </w:r>
            <w:r>
              <w:rPr>
                <w:rStyle w:val="apple-converted-space"/>
                <w:color w:val="000000"/>
                <w:sz w:val="20"/>
                <w:szCs w:val="20"/>
              </w:rPr>
              <w:t> </w:t>
            </w:r>
            <w:r>
              <w:rPr>
                <w:rStyle w:val="aff0"/>
                <w:color w:val="000000"/>
                <w:sz w:val="20"/>
                <w:szCs w:val="20"/>
              </w:rPr>
              <w:t>океанов, морей, рек, озер, гор</w:t>
            </w:r>
            <w:r>
              <w:rPr>
                <w:rStyle w:val="apple-converted-space"/>
                <w:i/>
                <w:iCs/>
                <w:color w:val="000000"/>
                <w:sz w:val="20"/>
                <w:szCs w:val="20"/>
              </w:rPr>
              <w:t> </w:t>
            </w:r>
            <w:r>
              <w:rPr>
                <w:color w:val="000000"/>
                <w:sz w:val="20"/>
                <w:szCs w:val="20"/>
              </w:rPr>
              <w:t>и т. д.):</w:t>
            </w:r>
            <w:r>
              <w:rPr>
                <w:rStyle w:val="af5"/>
                <w:color w:val="000000"/>
                <w:sz w:val="20"/>
                <w:szCs w:val="20"/>
              </w:rPr>
              <w:t>the</w:t>
            </w:r>
            <w:r>
              <w:rPr>
                <w:rStyle w:val="apple-converted-space"/>
                <w:color w:val="000000"/>
                <w:sz w:val="20"/>
                <w:szCs w:val="20"/>
              </w:rPr>
              <w:t> </w:t>
            </w:r>
            <w:r>
              <w:rPr>
                <w:color w:val="000000"/>
                <w:sz w:val="20"/>
                <w:szCs w:val="20"/>
              </w:rPr>
              <w:t>Indian Ocean,</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Volga</w:t>
            </w:r>
            <w:r>
              <w:rPr>
                <w:rStyle w:val="apple-converted-space"/>
                <w:color w:val="000000"/>
                <w:sz w:val="20"/>
                <w:szCs w:val="20"/>
              </w:rPr>
              <w:t> </w:t>
            </w:r>
            <w:r>
              <w:rPr>
                <w:color w:val="000000"/>
                <w:sz w:val="20"/>
                <w:szCs w:val="20"/>
              </w:rPr>
              <w:br/>
              <w:t>2) отсутствие артикля перед названиями</w:t>
            </w:r>
            <w:r>
              <w:rPr>
                <w:rStyle w:val="apple-converted-space"/>
                <w:color w:val="000000"/>
                <w:sz w:val="20"/>
                <w:szCs w:val="20"/>
              </w:rPr>
              <w:t> </w:t>
            </w:r>
            <w:r>
              <w:rPr>
                <w:rStyle w:val="aff0"/>
                <w:color w:val="000000"/>
                <w:sz w:val="20"/>
                <w:szCs w:val="20"/>
              </w:rPr>
              <w:t>стран, городов, улиц, площадей, континентов:</w:t>
            </w:r>
            <w:r>
              <w:rPr>
                <w:rStyle w:val="apple-converted-space"/>
                <w:i/>
                <w:iCs/>
                <w:color w:val="000000"/>
                <w:sz w:val="20"/>
                <w:szCs w:val="20"/>
              </w:rPr>
              <w:t> </w:t>
            </w:r>
            <w:r>
              <w:rPr>
                <w:color w:val="000000"/>
                <w:sz w:val="20"/>
                <w:szCs w:val="20"/>
              </w:rPr>
              <w:t>Europe, Russia (but:</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USA)</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 </w:t>
            </w:r>
          </w:p>
        </w:tc>
      </w:tr>
      <w:tr w:rsidR="000E51A6" w:rsidRPr="0083780B"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f0"/>
                <w:b/>
                <w:bCs/>
                <w:color w:val="000000"/>
                <w:sz w:val="20"/>
                <w:szCs w:val="20"/>
              </w:rPr>
              <w:t>My Country</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(24). top</w:t>
            </w:r>
            <w:r>
              <w:rPr>
                <w:color w:val="000000"/>
                <w:sz w:val="20"/>
                <w:szCs w:val="20"/>
                <w:lang w:val="en-US"/>
              </w:rPr>
              <w:br/>
              <w:t xml:space="preserve"> (25). found</w:t>
            </w:r>
            <w:r>
              <w:rPr>
                <w:color w:val="000000"/>
                <w:sz w:val="20"/>
                <w:szCs w:val="20"/>
                <w:lang w:val="en-US"/>
              </w:rPr>
              <w:br/>
              <w:t xml:space="preserve"> (26). map</w:t>
            </w:r>
            <w:r>
              <w:rPr>
                <w:color w:val="000000"/>
                <w:sz w:val="20"/>
                <w:szCs w:val="20"/>
                <w:lang w:val="en-US"/>
              </w:rPr>
              <w:br/>
              <w:t xml:space="preserve"> (27). young</w:t>
            </w:r>
            <w:r>
              <w:rPr>
                <w:color w:val="000000"/>
                <w:sz w:val="20"/>
                <w:szCs w:val="20"/>
                <w:lang w:val="en-US"/>
              </w:rPr>
              <w:br/>
              <w:t xml:space="preserve"> (28). stone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happy — happier — (the) happiest</w:t>
            </w:r>
            <w:r>
              <w:rPr>
                <w:color w:val="000000"/>
                <w:sz w:val="20"/>
                <w:szCs w:val="20"/>
                <w:lang w:val="en-US"/>
              </w:rPr>
              <w:br/>
              <w:t>good — better — (the) best</w:t>
            </w:r>
            <w:r>
              <w:rPr>
                <w:color w:val="000000"/>
                <w:sz w:val="20"/>
                <w:szCs w:val="20"/>
                <w:lang w:val="en-US"/>
              </w:rPr>
              <w:br/>
              <w:t>to travel east</w:t>
            </w:r>
            <w:r>
              <w:rPr>
                <w:color w:val="000000"/>
                <w:sz w:val="20"/>
                <w:szCs w:val="20"/>
                <w:lang w:val="en-US"/>
              </w:rPr>
              <w:br/>
              <w:t>to travel west</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(29). war</w:t>
            </w:r>
            <w:r>
              <w:rPr>
                <w:color w:val="000000"/>
                <w:sz w:val="20"/>
                <w:szCs w:val="20"/>
                <w:lang w:val="en-US"/>
              </w:rPr>
              <w:br/>
              <w:t xml:space="preserve"> (30). army</w:t>
            </w:r>
            <w:r>
              <w:rPr>
                <w:color w:val="000000"/>
                <w:sz w:val="20"/>
                <w:szCs w:val="20"/>
                <w:lang w:val="en-US"/>
              </w:rPr>
              <w:br/>
              <w:t xml:space="preserve"> (31). win (won, won)</w:t>
            </w:r>
            <w:r>
              <w:rPr>
                <w:color w:val="000000"/>
                <w:sz w:val="20"/>
                <w:szCs w:val="20"/>
                <w:lang w:val="en-US"/>
              </w:rPr>
              <w:br/>
              <w:t xml:space="preserve"> (32). against</w:t>
            </w:r>
            <w:r>
              <w:rPr>
                <w:color w:val="000000"/>
                <w:sz w:val="20"/>
                <w:szCs w:val="20"/>
                <w:lang w:val="en-US"/>
              </w:rPr>
              <w:br/>
              <w:t xml:space="preserve"> (33). battle</w:t>
            </w:r>
            <w:r>
              <w:rPr>
                <w:color w:val="000000"/>
                <w:sz w:val="20"/>
                <w:szCs w:val="20"/>
                <w:lang w:val="en-US"/>
              </w:rPr>
              <w:br/>
              <w:t xml:space="preserve"> (34). die</w:t>
            </w:r>
            <w:r>
              <w:rPr>
                <w:color w:val="000000"/>
                <w:sz w:val="20"/>
                <w:szCs w:val="20"/>
                <w:lang w:val="en-US"/>
              </w:rPr>
              <w:br/>
              <w:t xml:space="preserve"> (35). kill</w:t>
            </w:r>
            <w:r>
              <w:rPr>
                <w:color w:val="000000"/>
                <w:sz w:val="20"/>
                <w:szCs w:val="20"/>
                <w:lang w:val="en-US"/>
              </w:rPr>
              <w:br/>
              <w:t xml:space="preserve"> (36). victory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to be founded</w:t>
            </w:r>
            <w:r>
              <w:rPr>
                <w:color w:val="000000"/>
                <w:sz w:val="20"/>
                <w:szCs w:val="20"/>
                <w:lang w:val="en-US"/>
              </w:rPr>
              <w:br/>
              <w:t>to be made of</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83780B"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(37). soul</w:t>
            </w:r>
            <w:r>
              <w:rPr>
                <w:color w:val="000000"/>
                <w:sz w:val="20"/>
                <w:szCs w:val="20"/>
                <w:lang w:val="en-US"/>
              </w:rPr>
              <w:br/>
              <w:t xml:space="preserve"> (38). heart</w:t>
            </w:r>
            <w:r>
              <w:rPr>
                <w:color w:val="000000"/>
                <w:sz w:val="20"/>
                <w:szCs w:val="20"/>
                <w:lang w:val="en-US"/>
              </w:rPr>
              <w:br/>
              <w:t xml:space="preserve"> (39). hospitable</w:t>
            </w:r>
            <w:r>
              <w:rPr>
                <w:color w:val="000000"/>
                <w:sz w:val="20"/>
                <w:szCs w:val="20"/>
                <w:lang w:val="en-US"/>
              </w:rPr>
              <w:br/>
              <w:t xml:space="preserve"> (40). real, really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peaceful — more peaceful — (the) most peaceful</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p>
        </w:tc>
      </w:tr>
    </w:tbl>
    <w:p w:rsidR="000E51A6" w:rsidRPr="00C82884" w:rsidRDefault="000E51A6" w:rsidP="000E51A6">
      <w:pPr>
        <w:jc w:val="center"/>
        <w:rPr>
          <w:b/>
          <w:sz w:val="28"/>
          <w:szCs w:val="28"/>
        </w:rPr>
      </w:pPr>
      <w:r w:rsidRPr="00C82884">
        <w:rPr>
          <w:b/>
          <w:sz w:val="28"/>
          <w:szCs w:val="28"/>
        </w:rPr>
        <w:t xml:space="preserve">Лексико-грамматический материал </w:t>
      </w:r>
    </w:p>
    <w:p w:rsidR="000E51A6" w:rsidRPr="00C82884" w:rsidRDefault="000E51A6" w:rsidP="000E51A6">
      <w:pPr>
        <w:jc w:val="center"/>
        <w:rPr>
          <w:b/>
          <w:sz w:val="28"/>
          <w:szCs w:val="28"/>
        </w:rPr>
      </w:pPr>
      <w:r w:rsidRPr="00C82884">
        <w:rPr>
          <w:b/>
          <w:sz w:val="28"/>
          <w:szCs w:val="28"/>
        </w:rPr>
        <w:t>для 6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E51A6" w:rsidRPr="006B1606" w:rsidTr="000E51A6">
        <w:tc>
          <w:tcPr>
            <w:tcW w:w="3190" w:type="dxa"/>
          </w:tcPr>
          <w:p w:rsidR="000E51A6" w:rsidRPr="006B1606" w:rsidRDefault="000E51A6" w:rsidP="000E51A6">
            <w:pPr>
              <w:jc w:val="center"/>
              <w:rPr>
                <w:b/>
                <w:sz w:val="20"/>
                <w:szCs w:val="20"/>
              </w:rPr>
            </w:pPr>
          </w:p>
          <w:p w:rsidR="000E51A6" w:rsidRPr="006B1606" w:rsidRDefault="000E51A6" w:rsidP="000E51A6">
            <w:pPr>
              <w:jc w:val="center"/>
              <w:rPr>
                <w:b/>
                <w:sz w:val="20"/>
                <w:szCs w:val="20"/>
                <w:lang w:val="en-US"/>
              </w:rPr>
            </w:pPr>
            <w:r w:rsidRPr="006B1606">
              <w:rPr>
                <w:b/>
                <w:sz w:val="20"/>
                <w:szCs w:val="20"/>
                <w:lang w:val="en-US"/>
              </w:rPr>
              <w:t>Unit</w:t>
            </w:r>
          </w:p>
          <w:p w:rsidR="000E51A6" w:rsidRPr="006B1606" w:rsidRDefault="000E51A6" w:rsidP="000E51A6">
            <w:pPr>
              <w:jc w:val="center"/>
              <w:rPr>
                <w:b/>
                <w:sz w:val="20"/>
                <w:szCs w:val="20"/>
                <w:lang w:val="en-US"/>
              </w:rPr>
            </w:pPr>
          </w:p>
        </w:tc>
        <w:tc>
          <w:tcPr>
            <w:tcW w:w="3190" w:type="dxa"/>
          </w:tcPr>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New words</w:t>
            </w:r>
          </w:p>
        </w:tc>
        <w:tc>
          <w:tcPr>
            <w:tcW w:w="3191" w:type="dxa"/>
          </w:tcPr>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Grammar</w:t>
            </w:r>
          </w:p>
        </w:tc>
      </w:tr>
      <w:tr w:rsidR="000E51A6" w:rsidRPr="006B1606" w:rsidTr="000E51A6">
        <w:tc>
          <w:tcPr>
            <w:tcW w:w="3190" w:type="dxa"/>
            <w:vMerge w:val="restart"/>
          </w:tcPr>
          <w:p w:rsidR="000E51A6" w:rsidRPr="006B1606" w:rsidRDefault="000E51A6" w:rsidP="000E51A6">
            <w:pPr>
              <w:jc w:val="center"/>
              <w:rPr>
                <w:b/>
                <w:sz w:val="20"/>
                <w:szCs w:val="20"/>
                <w:lang w:val="en-US"/>
              </w:rPr>
            </w:pPr>
            <w:r w:rsidRPr="006B1606">
              <w:rPr>
                <w:b/>
                <w:sz w:val="20"/>
                <w:szCs w:val="20"/>
                <w:lang w:val="en-US"/>
              </w:rPr>
              <w:t>Unit 1 Hello!</w:t>
            </w:r>
          </w:p>
          <w:p w:rsidR="000E51A6" w:rsidRPr="006B1606" w:rsidRDefault="000E51A6" w:rsidP="000E51A6">
            <w:pPr>
              <w:jc w:val="center"/>
              <w:rPr>
                <w:b/>
                <w:sz w:val="20"/>
                <w:szCs w:val="20"/>
                <w:lang w:val="en-US"/>
              </w:rPr>
            </w:pPr>
            <w:r w:rsidRPr="006B1606">
              <w:rPr>
                <w:b/>
                <w:sz w:val="20"/>
                <w:szCs w:val="20"/>
                <w:lang w:val="en-US"/>
              </w:rPr>
              <w:t>Nice to see you again!</w:t>
            </w:r>
          </w:p>
        </w:tc>
        <w:tc>
          <w:tcPr>
            <w:tcW w:w="3190" w:type="dxa"/>
          </w:tcPr>
          <w:p w:rsidR="000E51A6" w:rsidRPr="006B1606" w:rsidRDefault="000E51A6" w:rsidP="000E51A6">
            <w:pPr>
              <w:jc w:val="both"/>
              <w:rPr>
                <w:sz w:val="20"/>
                <w:szCs w:val="20"/>
                <w:lang w:val="en-US"/>
              </w:rPr>
            </w:pPr>
            <w:r w:rsidRPr="006B1606">
              <w:rPr>
                <w:sz w:val="20"/>
                <w:szCs w:val="20"/>
                <w:lang w:val="en-US"/>
              </w:rPr>
              <w:t>-Art, Drama, History, Information technology (I.T.), Literature,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From, subject, timetable, uniform, nickname, party, age, Science, Maths, P.E., language.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lastRenderedPageBreak/>
              <w:t>- go abroad, miss, start, travel, spend, use.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bright, foreign, ideal, secondary (school), Easter (holidays), German, French, Spanish, Italian;</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 How long…? Any good news? Nice to meet you. No idea! That,s great!</w:t>
            </w:r>
          </w:p>
        </w:tc>
        <w:tc>
          <w:tcPr>
            <w:tcW w:w="3191" w:type="dxa"/>
            <w:vMerge w:val="restart"/>
          </w:tcPr>
          <w:p w:rsidR="000E51A6" w:rsidRPr="006B1606" w:rsidRDefault="000E51A6" w:rsidP="000E51A6">
            <w:pPr>
              <w:jc w:val="center"/>
              <w:rPr>
                <w:b/>
                <w:sz w:val="20"/>
                <w:szCs w:val="20"/>
                <w:lang w:val="en-US"/>
              </w:rPr>
            </w:pPr>
            <w:r w:rsidRPr="006B1606">
              <w:rPr>
                <w:b/>
                <w:sz w:val="20"/>
                <w:szCs w:val="20"/>
                <w:lang w:val="en-US"/>
              </w:rPr>
              <w:lastRenderedPageBreak/>
              <w:t>Present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Past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Future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(Review)</w:t>
            </w:r>
          </w:p>
        </w:tc>
      </w:tr>
      <w:tr w:rsidR="000E51A6" w:rsidRPr="006B1606" w:rsidTr="000E51A6">
        <w:tc>
          <w:tcPr>
            <w:tcW w:w="3190" w:type="dxa"/>
            <w:vMerge/>
          </w:tcPr>
          <w:p w:rsidR="000E51A6" w:rsidRPr="006B1606" w:rsidRDefault="000E51A6" w:rsidP="000E51A6">
            <w:pPr>
              <w:jc w:val="center"/>
              <w:rPr>
                <w:b/>
                <w:sz w:val="20"/>
                <w:szCs w:val="20"/>
                <w:lang w:val="en-US"/>
              </w:rPr>
            </w:pPr>
          </w:p>
        </w:tc>
        <w:tc>
          <w:tcPr>
            <w:tcW w:w="3190" w:type="dxa"/>
          </w:tcPr>
          <w:p w:rsidR="000E51A6" w:rsidRPr="006B1606" w:rsidRDefault="000E51A6" w:rsidP="000E51A6">
            <w:pPr>
              <w:jc w:val="both"/>
              <w:rPr>
                <w:sz w:val="20"/>
                <w:szCs w:val="20"/>
                <w:lang w:val="en-US"/>
              </w:rPr>
            </w:pPr>
            <w:r w:rsidRPr="006B1606">
              <w:rPr>
                <w:sz w:val="20"/>
                <w:szCs w:val="20"/>
                <w:lang w:val="en-US"/>
              </w:rPr>
              <w:t>spend/miss/go/take</w:t>
            </w:r>
          </w:p>
        </w:tc>
        <w:tc>
          <w:tcPr>
            <w:tcW w:w="3191" w:type="dxa"/>
            <w:vMerge/>
          </w:tcPr>
          <w:p w:rsidR="000E51A6" w:rsidRPr="006B1606" w:rsidRDefault="000E51A6" w:rsidP="000E51A6">
            <w:pPr>
              <w:jc w:val="center"/>
              <w:rPr>
                <w:b/>
                <w:sz w:val="20"/>
                <w:szCs w:val="20"/>
                <w:lang w:val="en-US"/>
              </w:rPr>
            </w:pPr>
          </w:p>
        </w:tc>
      </w:tr>
      <w:tr w:rsidR="000E51A6" w:rsidRPr="0083780B" w:rsidTr="000E51A6">
        <w:tc>
          <w:tcPr>
            <w:tcW w:w="3190" w:type="dxa"/>
          </w:tcPr>
          <w:p w:rsidR="000E51A6" w:rsidRPr="006B1606" w:rsidRDefault="000E51A6" w:rsidP="000E51A6">
            <w:pPr>
              <w:jc w:val="center"/>
              <w:rPr>
                <w:b/>
                <w:sz w:val="20"/>
                <w:szCs w:val="20"/>
                <w:lang w:val="en-US"/>
              </w:rPr>
            </w:pPr>
            <w:r w:rsidRPr="006B1606">
              <w:rPr>
                <w:b/>
                <w:sz w:val="20"/>
                <w:szCs w:val="20"/>
                <w:lang w:val="en-US"/>
              </w:rPr>
              <w:t>Unit 2 We are going to travel.</w:t>
            </w:r>
          </w:p>
        </w:tc>
        <w:tc>
          <w:tcPr>
            <w:tcW w:w="3190" w:type="dxa"/>
          </w:tcPr>
          <w:p w:rsidR="000E51A6" w:rsidRPr="006B1606" w:rsidRDefault="000E51A6" w:rsidP="000E51A6">
            <w:pPr>
              <w:jc w:val="both"/>
              <w:rPr>
                <w:sz w:val="20"/>
                <w:szCs w:val="20"/>
                <w:lang w:val="en-US"/>
              </w:rPr>
            </w:pPr>
            <w:r w:rsidRPr="006B1606">
              <w:rPr>
                <w:sz w:val="20"/>
                <w:szCs w:val="20"/>
                <w:lang w:val="en-US"/>
              </w:rPr>
              <w:t>- cinema, group, picnic, invitation, partner, programme, situation, theatre, weekend, head teacher, trip, ticket.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arrange, (a date and time), be responsible for, kiss, invite, play sports, shake (hands), stay (at…\with..\in…) suggest, pay for, create, propose, repeat.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social, educational, local;</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-I think that will be OK. How nice of you\him. Not a bad idea.Fantastic.How wonderful!!Sorry, but…Your sincerely. This is …speaking.Have a good time, in time, how many times, listen to the tape, make a circle, if needed, tag ending.</w:t>
            </w:r>
          </w:p>
        </w:tc>
        <w:tc>
          <w:tcPr>
            <w:tcW w:w="3191" w:type="dxa"/>
          </w:tcPr>
          <w:p w:rsidR="000E51A6" w:rsidRPr="006B1606" w:rsidRDefault="000E51A6" w:rsidP="000E51A6">
            <w:pPr>
              <w:jc w:val="center"/>
              <w:rPr>
                <w:b/>
                <w:sz w:val="20"/>
                <w:szCs w:val="20"/>
                <w:lang w:val="en-US"/>
              </w:rPr>
            </w:pPr>
            <w:r w:rsidRPr="006B1606">
              <w:rPr>
                <w:b/>
                <w:sz w:val="20"/>
                <w:szCs w:val="20"/>
                <w:lang w:val="en-US"/>
              </w:rPr>
              <w:t>Tag –questions,</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to be going to…</w:t>
            </w:r>
          </w:p>
        </w:tc>
      </w:tr>
      <w:tr w:rsidR="000E51A6" w:rsidRPr="006B1606" w:rsidTr="000E51A6">
        <w:tc>
          <w:tcPr>
            <w:tcW w:w="3190" w:type="dxa"/>
          </w:tcPr>
          <w:p w:rsidR="000E51A6" w:rsidRPr="006B1606" w:rsidRDefault="000E51A6" w:rsidP="000E51A6">
            <w:pPr>
              <w:jc w:val="center"/>
              <w:rPr>
                <w:b/>
                <w:sz w:val="20"/>
                <w:szCs w:val="20"/>
                <w:lang w:val="en-US"/>
              </w:rPr>
            </w:pPr>
            <w:r w:rsidRPr="006B1606">
              <w:rPr>
                <w:b/>
                <w:sz w:val="20"/>
                <w:szCs w:val="20"/>
                <w:lang w:val="en-US"/>
              </w:rPr>
              <w:t>Unit 3 Learning more about Each Other</w:t>
            </w:r>
          </w:p>
        </w:tc>
        <w:tc>
          <w:tcPr>
            <w:tcW w:w="3190" w:type="dxa"/>
          </w:tcPr>
          <w:p w:rsidR="000E51A6" w:rsidRPr="006B1606" w:rsidRDefault="000E51A6" w:rsidP="000E51A6">
            <w:pPr>
              <w:jc w:val="both"/>
              <w:rPr>
                <w:sz w:val="20"/>
                <w:szCs w:val="20"/>
                <w:lang w:val="en-US"/>
              </w:rPr>
            </w:pPr>
            <w:r w:rsidRPr="006B1606">
              <w:rPr>
                <w:sz w:val="20"/>
                <w:szCs w:val="20"/>
                <w:lang w:val="en-US"/>
              </w:rPr>
              <w:t xml:space="preserve">- businessman, lawyer, characteristic, librarian, computer programmer, dentist, driver, engineer, nurse, housewife, sportsman, office, worker, change, exchange, parent, kind, correspondent, hobby, for a change job, occupation, bodyguard, politician, veterinarian (vet), change, give an interview, make friends with, protect, treat, athletic, </w:t>
            </w:r>
            <w:r w:rsidRPr="006B1606">
              <w:rPr>
                <w:sz w:val="20"/>
                <w:szCs w:val="20"/>
                <w:lang w:val="en-US"/>
              </w:rPr>
              <w:lastRenderedPageBreak/>
              <w:t>non-athletic, caring, close, cruel, (un)friendly, rude, independent, main, serious, sociable, talkative, traditional, international, typical, loving, understanding, intelligent responsible, creative, musical, youth, similar, dangerous, shy, bright, naughty, - Yes, certainly. No problem. With pleasure. Be good/bad for health, be useful for smb.</w:t>
            </w:r>
          </w:p>
        </w:tc>
        <w:tc>
          <w:tcPr>
            <w:tcW w:w="3191" w:type="dxa"/>
          </w:tcPr>
          <w:p w:rsidR="000E51A6" w:rsidRPr="006B1606" w:rsidRDefault="000E51A6" w:rsidP="000E51A6">
            <w:pPr>
              <w:jc w:val="center"/>
              <w:rPr>
                <w:b/>
                <w:sz w:val="20"/>
                <w:szCs w:val="20"/>
                <w:lang w:val="en-US"/>
              </w:rPr>
            </w:pPr>
            <w:r w:rsidRPr="006B1606">
              <w:rPr>
                <w:b/>
                <w:sz w:val="20"/>
                <w:szCs w:val="20"/>
                <w:lang w:val="en-US"/>
              </w:rPr>
              <w:lastRenderedPageBreak/>
              <w:t>Prefixes: un-,im-,non-</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Present Continuous (Progressive) Tense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lastRenderedPageBreak/>
              <w:t>Present Simple/Cotinuous</w:t>
            </w:r>
          </w:p>
        </w:tc>
      </w:tr>
      <w:tr w:rsidR="000E51A6" w:rsidRPr="006B1606" w:rsidTr="000E51A6">
        <w:tc>
          <w:tcPr>
            <w:tcW w:w="3190" w:type="dxa"/>
          </w:tcPr>
          <w:p w:rsidR="000E51A6" w:rsidRPr="006B1606" w:rsidRDefault="000E51A6" w:rsidP="000E51A6">
            <w:pPr>
              <w:jc w:val="center"/>
              <w:rPr>
                <w:b/>
                <w:sz w:val="20"/>
                <w:szCs w:val="20"/>
                <w:lang w:val="en-US"/>
              </w:rPr>
            </w:pPr>
            <w:r w:rsidRPr="006B1606">
              <w:rPr>
                <w:b/>
                <w:sz w:val="20"/>
                <w:szCs w:val="20"/>
                <w:lang w:val="en-US"/>
              </w:rPr>
              <w:lastRenderedPageBreak/>
              <w:t>Unit 4 Learning more about London</w:t>
            </w:r>
          </w:p>
        </w:tc>
        <w:tc>
          <w:tcPr>
            <w:tcW w:w="3190" w:type="dxa"/>
          </w:tcPr>
          <w:p w:rsidR="000E51A6" w:rsidRPr="006B1606" w:rsidRDefault="000E51A6" w:rsidP="000E51A6">
            <w:pPr>
              <w:jc w:val="both"/>
              <w:rPr>
                <w:sz w:val="20"/>
                <w:szCs w:val="20"/>
                <w:lang w:val="en-US"/>
              </w:rPr>
            </w:pPr>
            <w:r w:rsidRPr="006B1606">
              <w:rPr>
                <w:sz w:val="20"/>
                <w:szCs w:val="20"/>
                <w:lang w:val="en-US"/>
              </w:rPr>
              <w:t>-art gallery, building, capital, information, legend, museum, radio, stadium, tower, voice, square, blood, monument, palace, tourist, square, guide, mixture, composer, actor, pop-singer, rock group, parliament, history, bridge, queen, royal, abbey, bell, map.</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-be different from, be founded (in/by) be like, go along, take place, take off, pronounce.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real, possible, well-known, famous, bloody.</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-first, at first;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xml:space="preserve">Yes,sure./Let me see. I really don’t know. As soon as possible, place of interest; </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-Trafalgar Square, the Tower of London, the Houses of Paliament, Big Ben, Wesminster Abbey, Bloody Tower, Tower Bridge, Buckingham Palace, the British Museum, the River Thames, the Kremlin, Red Square, the Pushkin Museum of Fine Arts, the Russian Art Museum, the Bolshoi Theatre</w:t>
            </w:r>
            <w:r w:rsidRPr="006B1606">
              <w:rPr>
                <w:b/>
                <w:sz w:val="20"/>
                <w:szCs w:val="20"/>
                <w:lang w:val="en-US"/>
              </w:rPr>
              <w:t>.</w:t>
            </w:r>
          </w:p>
        </w:tc>
        <w:tc>
          <w:tcPr>
            <w:tcW w:w="3191" w:type="dxa"/>
          </w:tcPr>
          <w:p w:rsidR="000E51A6" w:rsidRPr="006B1606" w:rsidRDefault="000E51A6" w:rsidP="000E51A6">
            <w:pPr>
              <w:jc w:val="center"/>
              <w:rPr>
                <w:b/>
                <w:sz w:val="20"/>
                <w:szCs w:val="20"/>
                <w:lang w:val="en-US"/>
              </w:rPr>
            </w:pPr>
            <w:r w:rsidRPr="006B1606">
              <w:rPr>
                <w:b/>
                <w:sz w:val="20"/>
                <w:szCs w:val="20"/>
                <w:lang w:val="en-US"/>
              </w:rPr>
              <w:t>Present Continous (Progressive) Tense, Present Simple Tense; Pariciple I, Pariciple II</w:t>
            </w:r>
          </w:p>
          <w:p w:rsidR="000E51A6" w:rsidRPr="006B1606" w:rsidRDefault="000E51A6" w:rsidP="000E51A6">
            <w:pPr>
              <w:jc w:val="center"/>
              <w:rPr>
                <w:b/>
                <w:sz w:val="20"/>
                <w:szCs w:val="20"/>
                <w:lang w:val="en-US"/>
              </w:rPr>
            </w:pPr>
            <w:r w:rsidRPr="006B1606">
              <w:rPr>
                <w:b/>
                <w:sz w:val="20"/>
                <w:szCs w:val="20"/>
                <w:lang w:val="en-US"/>
              </w:rPr>
              <w:t>Present Perfect.</w:t>
            </w:r>
          </w:p>
          <w:p w:rsidR="000E51A6" w:rsidRPr="006B1606" w:rsidRDefault="000E51A6" w:rsidP="000E51A6">
            <w:pPr>
              <w:jc w:val="center"/>
              <w:rPr>
                <w:b/>
                <w:sz w:val="20"/>
                <w:szCs w:val="20"/>
                <w:lang w:val="en-US"/>
              </w:rPr>
            </w:pPr>
            <w:r w:rsidRPr="006B1606">
              <w:rPr>
                <w:b/>
                <w:sz w:val="20"/>
                <w:szCs w:val="20"/>
                <w:lang w:val="en-US"/>
              </w:rPr>
              <w:t>Irregular Verbs.</w:t>
            </w:r>
          </w:p>
        </w:tc>
      </w:tr>
      <w:tr w:rsidR="000E51A6" w:rsidRPr="0083780B" w:rsidTr="000E51A6">
        <w:tc>
          <w:tcPr>
            <w:tcW w:w="3190" w:type="dxa"/>
            <w:tcBorders>
              <w:top w:val="nil"/>
            </w:tcBorders>
          </w:tcPr>
          <w:p w:rsidR="000E51A6" w:rsidRPr="006B1606" w:rsidRDefault="000E51A6" w:rsidP="000E51A6">
            <w:pPr>
              <w:jc w:val="center"/>
              <w:rPr>
                <w:b/>
                <w:sz w:val="20"/>
                <w:szCs w:val="20"/>
                <w:lang w:val="en-US"/>
              </w:rPr>
            </w:pPr>
          </w:p>
        </w:tc>
        <w:tc>
          <w:tcPr>
            <w:tcW w:w="3190" w:type="dxa"/>
          </w:tcPr>
          <w:p w:rsidR="000E51A6" w:rsidRPr="006B1606" w:rsidRDefault="000E51A6" w:rsidP="000E51A6">
            <w:pPr>
              <w:jc w:val="both"/>
              <w:rPr>
                <w:sz w:val="20"/>
                <w:szCs w:val="20"/>
                <w:lang w:val="en-US"/>
              </w:rPr>
            </w:pPr>
            <w:r w:rsidRPr="006B1606">
              <w:rPr>
                <w:sz w:val="20"/>
                <w:szCs w:val="20"/>
                <w:lang w:val="en-US"/>
              </w:rPr>
              <w:t>take part/take place/take care of/take off</w:t>
            </w:r>
          </w:p>
          <w:p w:rsidR="000E51A6" w:rsidRPr="006B1606" w:rsidRDefault="000E51A6" w:rsidP="000E51A6">
            <w:pPr>
              <w:jc w:val="both"/>
              <w:rPr>
                <w:sz w:val="20"/>
                <w:szCs w:val="20"/>
                <w:lang w:val="en-US"/>
              </w:rPr>
            </w:pPr>
          </w:p>
        </w:tc>
        <w:tc>
          <w:tcPr>
            <w:tcW w:w="3191" w:type="dxa"/>
          </w:tcPr>
          <w:p w:rsidR="000E51A6" w:rsidRPr="006B1606" w:rsidRDefault="000E51A6" w:rsidP="000E51A6">
            <w:pPr>
              <w:jc w:val="center"/>
              <w:rPr>
                <w:b/>
                <w:sz w:val="20"/>
                <w:szCs w:val="20"/>
                <w:lang w:val="en-US"/>
              </w:rPr>
            </w:pPr>
          </w:p>
        </w:tc>
      </w:tr>
    </w:tbl>
    <w:p w:rsidR="00071133" w:rsidRDefault="00071133" w:rsidP="00071133">
      <w:pPr>
        <w:jc w:val="center"/>
        <w:rPr>
          <w:b/>
          <w:sz w:val="40"/>
          <w:szCs w:val="40"/>
          <w:lang w:val="en-US"/>
        </w:rPr>
      </w:pPr>
      <w:r w:rsidRPr="00C82884">
        <w:rPr>
          <w:b/>
          <w:sz w:val="28"/>
          <w:szCs w:val="28"/>
        </w:rPr>
        <w:t>Лексико-грамматический материал для 7 класса</w:t>
      </w:r>
    </w:p>
    <w:tbl>
      <w:tblPr>
        <w:tblW w:w="9503" w:type="dxa"/>
        <w:tblInd w:w="103" w:type="dxa"/>
        <w:tblLook w:val="0000" w:firstRow="0" w:lastRow="0" w:firstColumn="0" w:lastColumn="0" w:noHBand="0" w:noVBand="0"/>
      </w:tblPr>
      <w:tblGrid>
        <w:gridCol w:w="1327"/>
        <w:gridCol w:w="1561"/>
        <w:gridCol w:w="1561"/>
        <w:gridCol w:w="1855"/>
        <w:gridCol w:w="3199"/>
      </w:tblGrid>
      <w:tr w:rsidR="00071133" w:rsidTr="009B59AE">
        <w:trPr>
          <w:trHeight w:val="270"/>
        </w:trPr>
        <w:tc>
          <w:tcPr>
            <w:tcW w:w="13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Учебная ситуация</w:t>
            </w:r>
          </w:p>
        </w:tc>
        <w:tc>
          <w:tcPr>
            <w:tcW w:w="3122" w:type="dxa"/>
            <w:gridSpan w:val="2"/>
            <w:tcBorders>
              <w:top w:val="single" w:sz="4" w:space="0" w:color="auto"/>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Новые слова</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Грамматика и вокабуляр</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Фразы</w:t>
            </w:r>
          </w:p>
        </w:tc>
      </w:tr>
      <w:tr w:rsidR="00071133" w:rsidTr="009B59AE">
        <w:trPr>
          <w:trHeight w:val="973"/>
        </w:trPr>
        <w:tc>
          <w:tcPr>
            <w:tcW w:w="1327" w:type="dxa"/>
            <w:vMerge/>
            <w:tcBorders>
              <w:top w:val="single" w:sz="4" w:space="0" w:color="auto"/>
              <w:left w:val="single" w:sz="4" w:space="0" w:color="auto"/>
              <w:bottom w:val="single" w:sz="4" w:space="0" w:color="000000"/>
              <w:right w:val="single" w:sz="4" w:space="0" w:color="auto"/>
            </w:tcBorders>
            <w:vAlign w:val="center"/>
          </w:tcPr>
          <w:p w:rsidR="00071133" w:rsidRDefault="00071133" w:rsidP="009B59AE">
            <w:pPr>
              <w:rPr>
                <w:b/>
                <w:bCs/>
                <w:color w:val="FF0000"/>
                <w:sz w:val="20"/>
                <w:szCs w:val="20"/>
              </w:rPr>
            </w:pPr>
          </w:p>
        </w:tc>
        <w:tc>
          <w:tcPr>
            <w:tcW w:w="1561" w:type="dxa"/>
            <w:tcBorders>
              <w:top w:val="nil"/>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Слова на узнавание и пассивное использование</w:t>
            </w:r>
          </w:p>
        </w:tc>
        <w:tc>
          <w:tcPr>
            <w:tcW w:w="1561" w:type="dxa"/>
            <w:tcBorders>
              <w:top w:val="nil"/>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Слова на изучение и активное использование</w:t>
            </w:r>
          </w:p>
        </w:tc>
        <w:tc>
          <w:tcPr>
            <w:tcW w:w="1855" w:type="dxa"/>
            <w:vMerge/>
            <w:tcBorders>
              <w:top w:val="single" w:sz="4" w:space="0" w:color="auto"/>
              <w:left w:val="single" w:sz="4" w:space="0" w:color="auto"/>
              <w:bottom w:val="single" w:sz="4" w:space="0" w:color="auto"/>
              <w:right w:val="single" w:sz="4" w:space="0" w:color="auto"/>
            </w:tcBorders>
            <w:vAlign w:val="center"/>
          </w:tcPr>
          <w:p w:rsidR="00071133" w:rsidRDefault="00071133" w:rsidP="009B59AE">
            <w:pPr>
              <w:rPr>
                <w:b/>
                <w:bCs/>
                <w:color w:val="FF0000"/>
                <w:sz w:val="20"/>
                <w:szCs w:val="20"/>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071133" w:rsidRDefault="00071133" w:rsidP="009B59AE">
            <w:pPr>
              <w:rPr>
                <w:b/>
                <w:bCs/>
                <w:color w:val="FF0000"/>
                <w:sz w:val="20"/>
                <w:szCs w:val="20"/>
              </w:rPr>
            </w:pPr>
          </w:p>
        </w:tc>
      </w:tr>
      <w:tr w:rsidR="00071133" w:rsidRPr="0083780B"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 a"/>
              </w:smartTagPr>
              <w:r>
                <w:rPr>
                  <w:sz w:val="20"/>
                  <w:szCs w:val="20"/>
                </w:rPr>
                <w:t>1. a</w:t>
              </w:r>
            </w:smartTag>
            <w:r>
              <w:rPr>
                <w:sz w:val="20"/>
                <w:szCs w:val="20"/>
              </w:rPr>
              <w:t xml:space="preserve"> forecast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1)It's nice and bright this morning.</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Holidays.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 a"/>
              </w:smartTagPr>
              <w:r>
                <w:rPr>
                  <w:sz w:val="20"/>
                  <w:szCs w:val="20"/>
                </w:rPr>
                <w:t>2. a</w:t>
              </w:r>
            </w:smartTag>
            <w:r>
              <w:rPr>
                <w:sz w:val="20"/>
                <w:szCs w:val="20"/>
              </w:rPr>
              <w:t xml:space="preserve"> rainbow</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to forecast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indefinite;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2)What a nasty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Travelling.</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 a"/>
              </w:smartTagPr>
              <w:r>
                <w:rPr>
                  <w:sz w:val="20"/>
                  <w:szCs w:val="20"/>
                </w:rPr>
                <w:t>3. a</w:t>
              </w:r>
            </w:smartTag>
            <w:r>
              <w:rPr>
                <w:sz w:val="20"/>
                <w:szCs w:val="20"/>
              </w:rPr>
              <w:t xml:space="preserve"> rainstorm</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 to expect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past indefinite;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3)What a hot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 a"/>
              </w:smartTagPr>
              <w:r>
                <w:rPr>
                  <w:sz w:val="20"/>
                  <w:szCs w:val="20"/>
                </w:rPr>
                <w:t>4. a</w:t>
              </w:r>
            </w:smartTag>
            <w:r>
              <w:rPr>
                <w:sz w:val="20"/>
                <w:szCs w:val="20"/>
              </w:rPr>
              <w:t xml:space="preserve"> barometer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 daily</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present contin-</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4)What a sunny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Forecast.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 a"/>
              </w:smartTagPr>
              <w:r>
                <w:rPr>
                  <w:sz w:val="20"/>
                  <w:szCs w:val="20"/>
                </w:rPr>
                <w:t>5. a</w:t>
              </w:r>
            </w:smartTag>
            <w:r>
              <w:rPr>
                <w:sz w:val="20"/>
                <w:szCs w:val="20"/>
              </w:rPr>
              <w:t xml:space="preserve"> shower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 calm</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uous;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5)What a rainy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6. mist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past continuous;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6)What a foggy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 misty</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2) to look out for</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7)What a wet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8. changeable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i/>
                <w:iCs/>
                <w:sz w:val="20"/>
                <w:szCs w:val="20"/>
              </w:rPr>
            </w:pPr>
            <w:r>
              <w:rPr>
                <w:i/>
                <w:iCs/>
                <w:sz w:val="20"/>
                <w:szCs w:val="20"/>
              </w:rPr>
              <w:t>sth</w:t>
            </w: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8)What a windy day!</w:t>
            </w:r>
          </w:p>
        </w:tc>
      </w:tr>
      <w:tr w:rsidR="00071133" w:rsidRPr="0083780B"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CLIMATE:</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6. climatic</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 influence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 perfect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1)His speech greatly </w:t>
            </w:r>
            <w:r w:rsidRPr="0036460B">
              <w:rPr>
                <w:b/>
                <w:bCs/>
                <w:sz w:val="20"/>
                <w:szCs w:val="20"/>
                <w:lang w:val="en-US"/>
              </w:rPr>
              <w:t>influenced</w:t>
            </w:r>
            <w:r w:rsidRPr="0036460B">
              <w:rPr>
                <w:sz w:val="20"/>
                <w:szCs w:val="20"/>
                <w:lang w:val="en-US"/>
              </w:rPr>
              <w:t xml:space="preserve"> the people,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 sunlight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 to influence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(resultative)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2)Computers </w:t>
            </w:r>
            <w:r w:rsidRPr="0036460B">
              <w:rPr>
                <w:b/>
                <w:bCs/>
                <w:sz w:val="20"/>
                <w:szCs w:val="20"/>
                <w:lang w:val="en-US"/>
              </w:rPr>
              <w:t xml:space="preserve">have influenced </w:t>
            </w:r>
            <w:r w:rsidRPr="0036460B">
              <w:rPr>
                <w:sz w:val="20"/>
                <w:szCs w:val="20"/>
                <w:lang w:val="en-US"/>
              </w:rPr>
              <w:t xml:space="preserve">the world of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8. sunshine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 human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i/>
                <w:iCs/>
                <w:sz w:val="20"/>
                <w:szCs w:val="20"/>
              </w:rPr>
            </w:pPr>
            <w:r>
              <w:rPr>
                <w:i/>
                <w:iCs/>
                <w:sz w:val="20"/>
                <w:szCs w:val="20"/>
              </w:rPr>
              <w:t>versus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science a lot.</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Forecast,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 effect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 a"/>
              </w:smartTagPr>
              <w:r>
                <w:rPr>
                  <w:sz w:val="20"/>
                  <w:szCs w:val="20"/>
                </w:rPr>
                <w:t>12. a</w:t>
              </w:r>
            </w:smartTag>
            <w:r>
              <w:rPr>
                <w:sz w:val="20"/>
                <w:szCs w:val="20"/>
              </w:rPr>
              <w:t xml:space="preserve"> human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indefinite;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3)His speech </w:t>
            </w:r>
            <w:r w:rsidRPr="0036460B">
              <w:rPr>
                <w:b/>
                <w:bCs/>
                <w:sz w:val="20"/>
                <w:szCs w:val="20"/>
                <w:lang w:val="en-US"/>
              </w:rPr>
              <w:t>had a</w:t>
            </w:r>
            <w:r w:rsidRPr="0036460B">
              <w:rPr>
                <w:sz w:val="20"/>
                <w:szCs w:val="20"/>
                <w:lang w:val="en-US"/>
              </w:rPr>
              <w:t xml:space="preserve"> great </w:t>
            </w:r>
            <w:r w:rsidRPr="0036460B">
              <w:rPr>
                <w:b/>
                <w:bCs/>
                <w:sz w:val="20"/>
                <w:szCs w:val="20"/>
                <w:lang w:val="en-US"/>
              </w:rPr>
              <w:t>influence on</w:t>
            </w:r>
            <w:r w:rsidRPr="0036460B">
              <w:rPr>
                <w:sz w:val="20"/>
                <w:szCs w:val="20"/>
                <w:lang w:val="en-US"/>
              </w:rPr>
              <w:t xml:space="preserve"> the people.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Seasons.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13. to ruin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perfect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4)Computers </w:t>
            </w:r>
            <w:r w:rsidRPr="0036460B">
              <w:rPr>
                <w:b/>
                <w:bCs/>
                <w:sz w:val="20"/>
                <w:szCs w:val="20"/>
                <w:lang w:val="en-US"/>
              </w:rPr>
              <w:t xml:space="preserve">have had a </w:t>
            </w:r>
            <w:r w:rsidRPr="0036460B">
              <w:rPr>
                <w:sz w:val="20"/>
                <w:szCs w:val="20"/>
                <w:lang w:val="en-US"/>
              </w:rPr>
              <w:t xml:space="preserve">great </w:t>
            </w:r>
            <w:r w:rsidRPr="0036460B">
              <w:rPr>
                <w:b/>
                <w:bCs/>
                <w:sz w:val="20"/>
                <w:szCs w:val="20"/>
                <w:lang w:val="en-US"/>
              </w:rPr>
              <w:t>influence on</w:t>
            </w:r>
            <w:r w:rsidRPr="0036460B">
              <w:rPr>
                <w:sz w:val="20"/>
                <w:szCs w:val="20"/>
                <w:lang w:val="en-US"/>
              </w:rPr>
              <w:t xml:space="preserv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Climatic</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14. heat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(durative)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the world of science.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Changes.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15. to produce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i/>
                <w:iCs/>
                <w:sz w:val="20"/>
                <w:szCs w:val="20"/>
              </w:rPr>
            </w:pPr>
            <w:r>
              <w:rPr>
                <w:i/>
                <w:iCs/>
                <w:sz w:val="20"/>
                <w:szCs w:val="20"/>
              </w:rPr>
              <w:t xml:space="preserve">versus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16. huge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17   a coast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continuous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 fragile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to    be/get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9. a"/>
              </w:smartTagPr>
              <w:r>
                <w:rPr>
                  <w:sz w:val="20"/>
                  <w:szCs w:val="20"/>
                </w:rPr>
                <w:t>19. a</w:t>
              </w:r>
            </w:smartTag>
            <w:r>
              <w:rPr>
                <w:sz w:val="20"/>
                <w:szCs w:val="20"/>
              </w:rPr>
              <w:t xml:space="preserve"> greenhouse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(out), te come/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stay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breathe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eat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sleep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influence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i/>
                <w:iCs/>
                <w:sz w:val="20"/>
                <w:szCs w:val="20"/>
              </w:rPr>
            </w:pPr>
            <w:r>
              <w:rPr>
                <w:i/>
                <w:iCs/>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have     an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influence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on</w:t>
            </w:r>
            <w:r>
              <w:rPr>
                <w:sz w:val="20"/>
                <w:szCs w:val="20"/>
              </w:rPr>
              <w:t xml:space="preserve"> </w:t>
            </w:r>
            <w:r>
              <w:rPr>
                <w:i/>
                <w:iCs/>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the greenhouse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effect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20. extinct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present/past</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 IN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 a"/>
              </w:smartTagPr>
              <w:r>
                <w:rPr>
                  <w:sz w:val="20"/>
                  <w:szCs w:val="20"/>
                </w:rPr>
                <w:t>11. a</w:t>
              </w:r>
            </w:smartTag>
            <w:r>
              <w:rPr>
                <w:sz w:val="20"/>
                <w:szCs w:val="20"/>
              </w:rPr>
              <w:t xml:space="preserve"> savanna</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1. a"/>
              </w:smartTagPr>
              <w:r>
                <w:rPr>
                  <w:sz w:val="20"/>
                  <w:szCs w:val="20"/>
                </w:rPr>
                <w:t>21. a</w:t>
              </w:r>
            </w:smartTag>
            <w:r>
              <w:rPr>
                <w:sz w:val="20"/>
                <w:szCs w:val="20"/>
              </w:rPr>
              <w:t xml:space="preserve"> pigeon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indefinite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DANGER.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22. species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(sing, and pi.)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future _ indefi-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Climate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23. an insect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nite passive;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Clothes.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4. a"/>
              </w:smartTagPr>
              <w:r>
                <w:rPr>
                  <w:sz w:val="20"/>
                  <w:szCs w:val="20"/>
                </w:rPr>
                <w:t>24. a</w:t>
              </w:r>
            </w:smartTag>
            <w:r>
              <w:rPr>
                <w:sz w:val="20"/>
                <w:szCs w:val="20"/>
              </w:rPr>
              <w:t xml:space="preserve"> mammal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possible     con-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Free  Time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5. a"/>
              </w:smartTagPr>
              <w:r>
                <w:rPr>
                  <w:sz w:val="20"/>
                  <w:szCs w:val="20"/>
                </w:rPr>
                <w:t>25. a</w:t>
              </w:r>
            </w:smartTag>
            <w:r>
              <w:rPr>
                <w:sz w:val="20"/>
                <w:szCs w:val="20"/>
              </w:rPr>
              <w:t xml:space="preserve"> habitat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structions with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Hobbies.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6. a"/>
              </w:smartTagPr>
              <w:r>
                <w:rPr>
                  <w:sz w:val="20"/>
                  <w:szCs w:val="20"/>
                </w:rPr>
                <w:t>26. a</w:t>
              </w:r>
            </w:smartTag>
            <w:r>
              <w:rPr>
                <w:sz w:val="20"/>
                <w:szCs w:val="20"/>
              </w:rPr>
              <w:t xml:space="preserve"> creature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modal verbs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Plants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27. cardboard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Animals.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28. to cure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F52D00" w:rsidP="009B59AE">
            <w:pPr>
              <w:rPr>
                <w:rFonts w:ascii="Arial CYR" w:hAnsi="Arial CYR" w:cs="Arial CYR"/>
                <w:sz w:val="20"/>
                <w:szCs w:val="20"/>
              </w:rPr>
            </w:pPr>
            <w:r>
              <w:rPr>
                <w:rFonts w:ascii="Arial CYR" w:hAnsi="Arial CYR" w:cs="Arial CYR"/>
                <w:noProof/>
                <w:sz w:val="20"/>
                <w:szCs w:val="20"/>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38100</wp:posOffset>
                      </wp:positionV>
                      <wp:extent cx="152400" cy="914400"/>
                      <wp:effectExtent l="12065" t="5715" r="6985" b="1333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 o:spid="_x0000_s1026" type="#_x0000_t88" style="position:absolute;margin-left:43.5pt;margin-top:3pt;width: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"/>
                  </w:pict>
                </mc:Fallback>
              </mc:AlternateContent>
            </w:r>
          </w:p>
          <w:tbl>
            <w:tblPr>
              <w:tblW w:w="1609" w:type="dxa"/>
              <w:tblCellSpacing w:w="0" w:type="dxa"/>
              <w:tblCellMar>
                <w:left w:w="0" w:type="dxa"/>
                <w:right w:w="0" w:type="dxa"/>
              </w:tblCellMar>
              <w:tblLook w:val="0000" w:firstRow="0" w:lastRow="0" w:firstColumn="0" w:lastColumn="0" w:noHBand="0" w:noVBand="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2) should    </w:t>
                  </w:r>
                </w:p>
              </w:tc>
            </w:tr>
          </w:tbl>
          <w:p w:rsidR="00071133" w:rsidRDefault="00071133" w:rsidP="009B59AE">
            <w:pPr>
              <w:rPr>
                <w:rFonts w:ascii="Arial CYR" w:hAnsi="Arial CYR" w:cs="Arial CY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29. to damage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must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30. to endanger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can             be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31. to destroy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have/have  done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32. to include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ought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 to be created,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cured,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4+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damaged,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endangered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destroyed;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4)</w:t>
            </w:r>
            <w:r>
              <w:rPr>
                <w:sz w:val="20"/>
                <w:szCs w:val="20"/>
              </w:rPr>
              <w:t xml:space="preserve"> Reflexive    Pro-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Possessive Pro-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 a"/>
              </w:smartTagPr>
              <w:r>
                <w:rPr>
                  <w:sz w:val="20"/>
                  <w:szCs w:val="20"/>
                </w:rPr>
                <w:t>12. a</w:t>
              </w:r>
            </w:smartTag>
            <w:r>
              <w:rPr>
                <w:sz w:val="20"/>
                <w:szCs w:val="20"/>
              </w:rPr>
              <w:t xml:space="preserve"> resource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33. environment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Degrees of</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1)To go to the theatre.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13. to test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34. to pollute/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Comparison   of</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2)To watch wildlife.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 a"/>
              </w:smartTagPr>
              <w:r>
                <w:rPr>
                  <w:sz w:val="20"/>
                  <w:szCs w:val="20"/>
                </w:rPr>
                <w:t>14. a</w:t>
              </w:r>
            </w:smartTag>
            <w:r>
              <w:rPr>
                <w:sz w:val="20"/>
                <w:szCs w:val="20"/>
              </w:rPr>
              <w:t xml:space="preserve"> ton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pollution</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Adjectives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3)To enjoy the beauty of the countryside.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Plant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 ecology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35. destruction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 xml:space="preserve">2) </w:t>
            </w:r>
            <w:r>
              <w:rPr>
                <w:sz w:val="20"/>
                <w:szCs w:val="20"/>
              </w:rPr>
              <w:t>"if",  "when"</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4)To visit museums and picture galleries.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Animal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 ozone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36. nuclear</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clauses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5)To have a lot of fun in city parks.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Life.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 filter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7. a"/>
              </w:smartTagPr>
              <w:r>
                <w:rPr>
                  <w:sz w:val="20"/>
                  <w:szCs w:val="20"/>
                </w:rPr>
                <w:t>37. a</w:t>
              </w:r>
            </w:smartTag>
            <w:r>
              <w:rPr>
                <w:sz w:val="20"/>
                <w:szCs w:val="20"/>
              </w:rPr>
              <w:t xml:space="preserve"> weapon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3)</w:t>
            </w:r>
            <w:r>
              <w:rPr>
                <w:sz w:val="20"/>
                <w:szCs w:val="20"/>
              </w:rPr>
              <w:t xml:space="preserve"> So do I</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6)To take long walks in the forest.</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Town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18. ultraviolet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38. to survive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Neither do I.</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7)To take care of animals.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Country.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19. radiation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39. shortage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8)To eat healthy food.</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40. population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(air 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1. a"/>
              </w:smartTagPr>
              <w:r>
                <w:rPr>
                  <w:sz w:val="20"/>
                  <w:szCs w:val="20"/>
                </w:rPr>
                <w:t>41. a</w:t>
              </w:r>
            </w:smartTag>
            <w:r>
              <w:rPr>
                <w:sz w:val="20"/>
                <w:szCs w:val="20"/>
              </w:rPr>
              <w:t xml:space="preserve"> dump/</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water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to dump</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2. a"/>
              </w:smartTagPr>
              <w:r>
                <w:rPr>
                  <w:sz w:val="20"/>
                  <w:szCs w:val="20"/>
                </w:rPr>
                <w:t>42. a</w:t>
              </w:r>
            </w:smartTag>
            <w:r>
              <w:rPr>
                <w:sz w:val="20"/>
                <w:szCs w:val="20"/>
              </w:rPr>
              <w:t xml:space="preserve"> poison/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nuclear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to poison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43. to cause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44. waste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83780B"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ECOLOGY: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20. an accent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5. a"/>
              </w:smartTagPr>
              <w:r>
                <w:rPr>
                  <w:sz w:val="20"/>
                  <w:szCs w:val="20"/>
                </w:rPr>
                <w:t>45. a</w:t>
              </w:r>
            </w:smartTag>
            <w:r>
              <w:rPr>
                <w:sz w:val="20"/>
                <w:szCs w:val="20"/>
              </w:rPr>
              <w:t xml:space="preserve"> term</w:t>
            </w:r>
          </w:p>
        </w:tc>
        <w:tc>
          <w:tcPr>
            <w:tcW w:w="1855" w:type="dxa"/>
            <w:tcBorders>
              <w:top w:val="single" w:sz="4" w:space="0" w:color="auto"/>
              <w:left w:val="nil"/>
              <w:bottom w:val="nil"/>
              <w:right w:val="nil"/>
            </w:tcBorders>
            <w:shd w:val="clear" w:color="auto" w:fill="auto"/>
            <w:noWrap/>
            <w:vAlign w:val="bottom"/>
          </w:tcPr>
          <w:p w:rsidR="00071133" w:rsidRPr="0036460B" w:rsidRDefault="00071133" w:rsidP="009B59AE">
            <w:pPr>
              <w:rPr>
                <w:b/>
                <w:bCs/>
                <w:sz w:val="20"/>
                <w:szCs w:val="20"/>
                <w:lang w:val="en-US"/>
              </w:rPr>
            </w:pPr>
            <w:r w:rsidRPr="0036460B">
              <w:rPr>
                <w:b/>
                <w:bCs/>
                <w:sz w:val="20"/>
                <w:szCs w:val="20"/>
                <w:lang w:val="en-US"/>
              </w:rPr>
              <w:t>to be in a mess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1)To discuss different environment problems.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and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21. cooperation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6. a"/>
              </w:smartTagPr>
              <w:r>
                <w:rPr>
                  <w:sz w:val="20"/>
                  <w:szCs w:val="20"/>
                </w:rPr>
                <w:t>46. a</w:t>
              </w:r>
            </w:smartTag>
            <w:r>
              <w:rPr>
                <w:sz w:val="20"/>
                <w:szCs w:val="20"/>
              </w:rPr>
              <w:t xml:space="preserve"> pile/to pile</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to set to work</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2)Homeless people.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Natural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2. a"/>
              </w:smartTagPr>
              <w:r>
                <w:rPr>
                  <w:sz w:val="20"/>
                  <w:szCs w:val="20"/>
                </w:rPr>
                <w:t>22. a</w:t>
              </w:r>
            </w:smartTag>
            <w:r>
              <w:rPr>
                <w:sz w:val="20"/>
                <w:szCs w:val="20"/>
              </w:rPr>
              <w:t xml:space="preserve"> crisis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7. a"/>
              </w:smartTagPr>
              <w:r>
                <w:rPr>
                  <w:sz w:val="20"/>
                  <w:szCs w:val="20"/>
                </w:rPr>
                <w:t>47. a</w:t>
              </w:r>
            </w:smartTag>
            <w:r>
              <w:rPr>
                <w:sz w:val="20"/>
                <w:szCs w:val="20"/>
              </w:rPr>
              <w:t xml:space="preserve"> can/to can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a little bit</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3)Protection of the inviroment. </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3. a"/>
              </w:smartTagPr>
              <w:r>
                <w:rPr>
                  <w:sz w:val="20"/>
                  <w:szCs w:val="20"/>
                </w:rPr>
                <w:t>23. a</w:t>
              </w:r>
            </w:smartTag>
            <w:r>
              <w:rPr>
                <w:sz w:val="20"/>
                <w:szCs w:val="20"/>
              </w:rPr>
              <w:t xml:space="preserve"> picnicker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8. a"/>
              </w:smartTagPr>
              <w:r>
                <w:rPr>
                  <w:sz w:val="20"/>
                  <w:szCs w:val="20"/>
                </w:rPr>
                <w:t>48. a</w:t>
              </w:r>
            </w:smartTag>
            <w:r>
              <w:rPr>
                <w:sz w:val="20"/>
                <w:szCs w:val="20"/>
              </w:rPr>
              <w:t xml:space="preserve"> praise/to</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4)Further development of the counry.</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the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24. international</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praise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5)Real freshness of the 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Creator.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25. Hoorah!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49. disaster</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        6)To pollute the atmosphere.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the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26. energy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50. to spoil</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 7)To pollute the area.</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Destroyer.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27. personally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51. to clear</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 8)To test nuclear weapons.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Keeping Fit.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8. a"/>
              </w:smartTagPr>
              <w:r>
                <w:rPr>
                  <w:sz w:val="20"/>
                  <w:szCs w:val="20"/>
                </w:rPr>
                <w:t>28. a</w:t>
              </w:r>
            </w:smartTag>
            <w:r>
              <w:rPr>
                <w:sz w:val="20"/>
                <w:szCs w:val="20"/>
              </w:rPr>
              <w:t xml:space="preserve"> shock (to</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2. a"/>
              </w:smartTagPr>
              <w:r>
                <w:rPr>
                  <w:sz w:val="20"/>
                  <w:szCs w:val="20"/>
                </w:rPr>
                <w:t>52. a</w:t>
              </w:r>
            </w:smartTag>
            <w:r>
              <w:rPr>
                <w:sz w:val="20"/>
                <w:szCs w:val="20"/>
              </w:rPr>
              <w:t xml:space="preserve"> mess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9)To dump waste into rivers.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Food.</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be shocked)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3. a"/>
              </w:smartTagPr>
              <w:r>
                <w:rPr>
                  <w:sz w:val="20"/>
                  <w:szCs w:val="20"/>
                </w:rPr>
                <w:t>53. a</w:t>
              </w:r>
            </w:smartTag>
            <w:r>
              <w:rPr>
                <w:sz w:val="20"/>
                <w:szCs w:val="20"/>
              </w:rPr>
              <w:t xml:space="preserve"> society</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29. global</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4. a"/>
              </w:smartTagPr>
              <w:r>
                <w:rPr>
                  <w:sz w:val="20"/>
                  <w:szCs w:val="20"/>
                </w:rPr>
                <w:t>54. a</w:t>
              </w:r>
            </w:smartTag>
            <w:r>
              <w:rPr>
                <w:sz w:val="20"/>
                <w:szCs w:val="20"/>
              </w:rPr>
              <w:t xml:space="preserve"> bit</w:t>
            </w:r>
          </w:p>
        </w:tc>
        <w:tc>
          <w:tcPr>
            <w:tcW w:w="1855"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GREAT</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General    Revi-</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1)A highly populated region.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BRITAIN: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sion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2)A lot of industry.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How Much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3)Important historical cities.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Do We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4)The main passengers ports and airports.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Know About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5)Attractive  countryside/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Britain?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6)World famous resorts.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7)The main national roads.</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30. lowlands</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55. to admire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 Participle I;</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1)What nice scenery!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31. highlands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56. scenery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Participle II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2)What cold water!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2. a"/>
              </w:smartTagPr>
              <w:r>
                <w:rPr>
                  <w:sz w:val="20"/>
                  <w:szCs w:val="20"/>
                </w:rPr>
                <w:t>32. a</w:t>
              </w:r>
            </w:smartTag>
            <w:r>
              <w:rPr>
                <w:sz w:val="20"/>
                <w:szCs w:val="20"/>
              </w:rPr>
              <w:t xml:space="preserve"> waterfall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the rest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3)What nasty weather!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3. a"/>
              </w:smartTagPr>
              <w:r>
                <w:rPr>
                  <w:sz w:val="20"/>
                  <w:szCs w:val="20"/>
                </w:rPr>
                <w:t>33. a</w:t>
              </w:r>
            </w:smartTag>
            <w:r>
              <w:rPr>
                <w:sz w:val="20"/>
                <w:szCs w:val="20"/>
              </w:rPr>
              <w:t xml:space="preserve"> holiday-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7. a"/>
              </w:smartTagPr>
              <w:r>
                <w:rPr>
                  <w:sz w:val="20"/>
                  <w:szCs w:val="20"/>
                </w:rPr>
                <w:t>57. a</w:t>
              </w:r>
            </w:smartTag>
            <w:r>
              <w:rPr>
                <w:sz w:val="20"/>
                <w:szCs w:val="20"/>
              </w:rPr>
              <w:t xml:space="preserve"> plain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4)What deep knowledge!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maker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8. a"/>
              </w:smartTagPr>
              <w:r>
                <w:rPr>
                  <w:sz w:val="20"/>
                  <w:szCs w:val="20"/>
                </w:rPr>
                <w:t>58. a</w:t>
              </w:r>
            </w:smartTag>
            <w:r>
              <w:rPr>
                <w:sz w:val="20"/>
                <w:szCs w:val="20"/>
              </w:rPr>
              <w:t xml:space="preserve"> meadow</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be   famous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5)What short hair!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4. a"/>
              </w:smartTagPr>
              <w:r>
                <w:rPr>
                  <w:sz w:val="20"/>
                  <w:szCs w:val="20"/>
                </w:rPr>
                <w:t>34. a</w:t>
              </w:r>
            </w:smartTag>
            <w:r>
              <w:rPr>
                <w:sz w:val="20"/>
                <w:szCs w:val="20"/>
              </w:rPr>
              <w:t xml:space="preserve"> birthplace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9. a"/>
              </w:smartTagPr>
              <w:r>
                <w:rPr>
                  <w:sz w:val="20"/>
                  <w:szCs w:val="20"/>
                </w:rPr>
                <w:t>59. a</w:t>
              </w:r>
            </w:smartTag>
            <w:r>
              <w:rPr>
                <w:sz w:val="20"/>
                <w:szCs w:val="20"/>
              </w:rPr>
              <w:t xml:space="preserve"> valley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for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6)What dangerous pirates!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5. a"/>
              </w:smartTagPr>
              <w:r>
                <w:rPr>
                  <w:sz w:val="20"/>
                  <w:szCs w:val="20"/>
                </w:rPr>
                <w:t>35. a</w:t>
              </w:r>
            </w:smartTag>
            <w:r>
              <w:rPr>
                <w:sz w:val="20"/>
                <w:szCs w:val="20"/>
              </w:rPr>
              <w:t xml:space="preserve"> pirate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0. a"/>
              </w:smartTagPr>
              <w:r>
                <w:rPr>
                  <w:sz w:val="20"/>
                  <w:szCs w:val="20"/>
                </w:rPr>
                <w:t>60. a</w:t>
              </w:r>
            </w:smartTag>
            <w:r>
              <w:rPr>
                <w:sz w:val="20"/>
                <w:szCs w:val="20"/>
              </w:rPr>
              <w:t xml:space="preserve"> heilge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7)What long roads!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6. a"/>
              </w:smartTagPr>
              <w:r>
                <w:rPr>
                  <w:sz w:val="20"/>
                  <w:szCs w:val="20"/>
                </w:rPr>
                <w:t>36. a</w:t>
              </w:r>
            </w:smartTag>
            <w:r>
              <w:rPr>
                <w:sz w:val="20"/>
                <w:szCs w:val="20"/>
              </w:rPr>
              <w:t xml:space="preserve"> position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61. to excite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7. a"/>
              </w:smartTagPr>
              <w:r>
                <w:rPr>
                  <w:sz w:val="20"/>
                  <w:szCs w:val="20"/>
                </w:rPr>
                <w:t>37. a</w:t>
              </w:r>
            </w:smartTag>
            <w:r>
              <w:rPr>
                <w:sz w:val="20"/>
                <w:szCs w:val="20"/>
              </w:rPr>
              <w:t xml:space="preserve"> university</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(exciting)</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8. a"/>
              </w:smartTagPr>
              <w:r>
                <w:rPr>
                  <w:sz w:val="20"/>
                  <w:szCs w:val="20"/>
                </w:rPr>
                <w:t>38. a</w:t>
              </w:r>
            </w:smartTag>
            <w:r>
              <w:rPr>
                <w:sz w:val="20"/>
                <w:szCs w:val="20"/>
              </w:rPr>
              <w:t xml:space="preserve"> ruler/to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62. to attract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rule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63. attractive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64. to connect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65. flat (adj)</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6. a"/>
              </w:smartTagPr>
              <w:r>
                <w:rPr>
                  <w:sz w:val="20"/>
                  <w:szCs w:val="20"/>
                </w:rPr>
                <w:t>66. a</w:t>
              </w:r>
            </w:smartTag>
            <w:r>
              <w:rPr>
                <w:sz w:val="20"/>
                <w:szCs w:val="20"/>
              </w:rPr>
              <w:t xml:space="preserve"> shape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83780B"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Royal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9. a"/>
              </w:smartTagPr>
              <w:r>
                <w:rPr>
                  <w:sz w:val="20"/>
                  <w:szCs w:val="20"/>
                </w:rPr>
                <w:t>39. a</w:t>
              </w:r>
            </w:smartTag>
            <w:r>
              <w:rPr>
                <w:sz w:val="20"/>
                <w:szCs w:val="20"/>
              </w:rPr>
              <w:t xml:space="preserve"> ceremony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67. to own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to remind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1)To watch the changing of the guard.</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London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0. a"/>
              </w:smartTagPr>
              <w:r>
                <w:rPr>
                  <w:sz w:val="20"/>
                  <w:szCs w:val="20"/>
                </w:rPr>
                <w:t>40. a</w:t>
              </w:r>
            </w:smartTag>
            <w:r>
              <w:rPr>
                <w:sz w:val="20"/>
                <w:szCs w:val="20"/>
              </w:rPr>
              <w:t xml:space="preserve"> residence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8. a"/>
              </w:smartTagPr>
              <w:r>
                <w:rPr>
                  <w:sz w:val="20"/>
                  <w:szCs w:val="20"/>
                </w:rPr>
                <w:t>68. a</w:t>
              </w:r>
            </w:smartTag>
            <w:r>
              <w:rPr>
                <w:sz w:val="20"/>
                <w:szCs w:val="20"/>
              </w:rPr>
              <w:t xml:space="preserve"> crown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of</w:t>
            </w:r>
            <w:r>
              <w:rPr>
                <w:sz w:val="20"/>
                <w:szCs w:val="20"/>
              </w:rPr>
              <w:t xml:space="preserve"> </w:t>
            </w:r>
            <w:r>
              <w:rPr>
                <w:i/>
                <w:iCs/>
                <w:sz w:val="20"/>
                <w:szCs w:val="20"/>
              </w:rPr>
              <w:t>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2)To see a very largt clock at the top of a</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41. an avenue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69. to reign/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remind</w:t>
            </w:r>
            <w:r>
              <w:rPr>
                <w:sz w:val="20"/>
                <w:szCs w:val="20"/>
              </w:rPr>
              <w:t xml:space="preserve">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tower.</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2. a"/>
              </w:smartTagPr>
              <w:r>
                <w:rPr>
                  <w:sz w:val="20"/>
                  <w:szCs w:val="20"/>
                </w:rPr>
                <w:t>42. a</w:t>
              </w:r>
            </w:smartTag>
            <w:r>
              <w:rPr>
                <w:sz w:val="20"/>
                <w:szCs w:val="20"/>
              </w:rPr>
              <w:t xml:space="preserve"> procession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a reign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do</w:t>
            </w:r>
            <w:r>
              <w:rPr>
                <w:sz w:val="20"/>
                <w:szCs w:val="20"/>
              </w:rPr>
              <w:t xml:space="preserve"> </w:t>
            </w:r>
            <w:r>
              <w:rPr>
                <w:i/>
                <w:iCs/>
                <w:sz w:val="20"/>
                <w:szCs w:val="20"/>
              </w:rPr>
              <w:t>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3)To listen to concerts of classical music.</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3. a"/>
              </w:smartTagPr>
              <w:r>
                <w:rPr>
                  <w:sz w:val="20"/>
                  <w:szCs w:val="20"/>
                </w:rPr>
                <w:t>43. a</w:t>
              </w:r>
            </w:smartTag>
            <w:r>
              <w:rPr>
                <w:sz w:val="20"/>
                <w:szCs w:val="20"/>
              </w:rPr>
              <w:t xml:space="preserve"> character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70. to  defeat/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at  the baker's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4)To do some shopping.</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4. a"/>
              </w:smartTagPr>
              <w:r>
                <w:rPr>
                  <w:sz w:val="20"/>
                  <w:szCs w:val="20"/>
                </w:rPr>
                <w:t>44. a</w:t>
              </w:r>
            </w:smartTag>
            <w:r>
              <w:rPr>
                <w:sz w:val="20"/>
                <w:szCs w:val="20"/>
              </w:rPr>
              <w:t xml:space="preserve"> monarch</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a defeat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i/>
                <w:iCs/>
                <w:sz w:val="20"/>
                <w:szCs w:val="20"/>
              </w:rPr>
            </w:pPr>
            <w:r>
              <w:rPr>
                <w:i/>
                <w:iCs/>
                <w:sz w:val="20"/>
                <w:szCs w:val="20"/>
              </w:rPr>
              <w:t>etc.</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5. a"/>
              </w:smartTagPr>
              <w:r>
                <w:rPr>
                  <w:sz w:val="20"/>
                  <w:szCs w:val="20"/>
                </w:rPr>
                <w:t>45. a</w:t>
              </w:r>
            </w:smartTag>
            <w:r>
              <w:rPr>
                <w:sz w:val="20"/>
                <w:szCs w:val="20"/>
              </w:rPr>
              <w:t xml:space="preserve"> throne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71. to remind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such/so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6. a"/>
              </w:smartTagPr>
              <w:r>
                <w:rPr>
                  <w:sz w:val="20"/>
                  <w:szCs w:val="20"/>
                </w:rPr>
                <w:t>46. a</w:t>
              </w:r>
            </w:smartTag>
            <w:r>
              <w:rPr>
                <w:sz w:val="20"/>
                <w:szCs w:val="20"/>
              </w:rPr>
              <w:t xml:space="preserve"> tragedy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72. to touch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(It is such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47. an empire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73. touching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food news.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48. politics (pi.)</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74. reason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his news is so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49. control (n)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good.)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50. official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Exclamatory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51. public</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Sentences.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52. classical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What   (a)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with countables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and    uncount-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ables.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What a </w:t>
            </w:r>
            <w:r>
              <w:rPr>
                <w:sz w:val="20"/>
                <w:szCs w:val="20"/>
              </w:rPr>
              <w:t>pleas-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ant journey it is!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How </w:t>
            </w:r>
            <w:r>
              <w:rPr>
                <w:sz w:val="20"/>
                <w:szCs w:val="20"/>
              </w:rPr>
              <w:t xml:space="preserve"> pleasant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the journey is!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83780B"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3. a"/>
              </w:smartTagPr>
              <w:r>
                <w:rPr>
                  <w:sz w:val="20"/>
                  <w:szCs w:val="20"/>
                </w:rPr>
                <w:t>53. a</w:t>
              </w:r>
            </w:smartTag>
            <w:r>
              <w:rPr>
                <w:sz w:val="20"/>
                <w:szCs w:val="20"/>
              </w:rPr>
              <w:t xml:space="preserve"> glove-</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5. a"/>
              </w:smartTagPr>
              <w:r>
                <w:rPr>
                  <w:sz w:val="20"/>
                  <w:szCs w:val="20"/>
                </w:rPr>
                <w:t>75. a</w:t>
              </w:r>
            </w:smartTag>
            <w:r>
              <w:rPr>
                <w:sz w:val="20"/>
                <w:szCs w:val="20"/>
              </w:rPr>
              <w:t xml:space="preserve"> twin</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 Complex Object:</w:t>
            </w:r>
          </w:p>
        </w:tc>
        <w:tc>
          <w:tcPr>
            <w:tcW w:w="3199"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1)Are there any seats for </w:t>
            </w:r>
            <w:r w:rsidRPr="0036460B">
              <w:rPr>
                <w:b/>
                <w:bCs/>
                <w:sz w:val="20"/>
                <w:szCs w:val="20"/>
                <w:lang w:val="en-US"/>
              </w:rPr>
              <w:t>Saturday night?</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Shakes-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maker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6. a"/>
              </w:smartTagPr>
              <w:r>
                <w:rPr>
                  <w:sz w:val="20"/>
                  <w:szCs w:val="20"/>
                </w:rPr>
                <w:t>76. a</w:t>
              </w:r>
            </w:smartTag>
            <w:r>
              <w:rPr>
                <w:sz w:val="20"/>
                <w:szCs w:val="20"/>
              </w:rPr>
              <w:t xml:space="preserve"> deer (sing.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expect    smb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2)I'd like to have </w:t>
            </w:r>
            <w:r w:rsidRPr="0036460B">
              <w:rPr>
                <w:b/>
                <w:bCs/>
                <w:sz w:val="20"/>
                <w:szCs w:val="20"/>
                <w:lang w:val="en-US"/>
              </w:rPr>
              <w:t>two</w:t>
            </w:r>
            <w:r w:rsidRPr="0036460B">
              <w:rPr>
                <w:sz w:val="20"/>
                <w:szCs w:val="20"/>
                <w:lang w:val="en-US"/>
              </w:rPr>
              <w:t xml:space="preserve"> seats for </w:t>
            </w:r>
            <w:r w:rsidRPr="0036460B">
              <w:rPr>
                <w:b/>
                <w:bCs/>
                <w:sz w:val="20"/>
                <w:szCs w:val="20"/>
                <w:lang w:val="en-US"/>
              </w:rPr>
              <w:t>Sunday/</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peare's Land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4. a"/>
              </w:smartTagPr>
              <w:r>
                <w:rPr>
                  <w:sz w:val="20"/>
                  <w:szCs w:val="20"/>
                </w:rPr>
                <w:t>54. a</w:t>
              </w:r>
            </w:smartTag>
            <w:r>
              <w:rPr>
                <w:sz w:val="20"/>
                <w:szCs w:val="20"/>
              </w:rPr>
              <w:t xml:space="preserve"> company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and pi.)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want      to do</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3)Would you like them </w:t>
            </w:r>
            <w:r w:rsidRPr="0036460B">
              <w:rPr>
                <w:b/>
                <w:bCs/>
                <w:sz w:val="20"/>
                <w:szCs w:val="20"/>
                <w:lang w:val="en-US"/>
              </w:rPr>
              <w:t>in the stalls?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5. a"/>
              </w:smartTagPr>
              <w:r>
                <w:rPr>
                  <w:sz w:val="20"/>
                  <w:szCs w:val="20"/>
                </w:rPr>
                <w:t>55. a</w:t>
              </w:r>
            </w:smartTag>
            <w:r>
              <w:rPr>
                <w:sz w:val="20"/>
                <w:szCs w:val="20"/>
              </w:rPr>
              <w:t xml:space="preserve"> teenager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77. to please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would like 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4)'Haven't  you got anything </w:t>
            </w:r>
            <w:r w:rsidRPr="0036460B">
              <w:rPr>
                <w:sz w:val="20"/>
                <w:szCs w:val="20"/>
                <w:lang w:val="en-US"/>
              </w:rPr>
              <w:lastRenderedPageBreak/>
              <w:t>cheaper?</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6. a"/>
              </w:smartTagPr>
              <w:r>
                <w:rPr>
                  <w:sz w:val="20"/>
                  <w:szCs w:val="20"/>
                </w:rPr>
                <w:t>56. a</w:t>
              </w:r>
            </w:smartTag>
            <w:r>
              <w:rPr>
                <w:sz w:val="20"/>
                <w:szCs w:val="20"/>
              </w:rPr>
              <w:t xml:space="preserve"> criminal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(pleased)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to earn one's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5)How much are the seats </w:t>
            </w:r>
            <w:r w:rsidRPr="0036460B">
              <w:rPr>
                <w:b/>
                <w:bCs/>
                <w:sz w:val="20"/>
                <w:szCs w:val="20"/>
                <w:lang w:val="en-US"/>
              </w:rPr>
              <w:t>in the dress circle?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57. poetry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78 stupid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living</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6)I hope you will enjoy the performance/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9. a"/>
              </w:smartTagPr>
              <w:r>
                <w:rPr>
                  <w:sz w:val="20"/>
                  <w:szCs w:val="20"/>
                </w:rPr>
                <w:t>79. a</w:t>
              </w:r>
            </w:smartTag>
            <w:r>
              <w:rPr>
                <w:sz w:val="20"/>
                <w:szCs w:val="20"/>
              </w:rPr>
              <w:t xml:space="preserve"> thief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for a while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80. to scream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at   the  top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81. wicked/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one's voice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wickedly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as you please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82. exact/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exactly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83. to earn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4. a"/>
              </w:smartTagPr>
              <w:r>
                <w:rPr>
                  <w:sz w:val="20"/>
                  <w:szCs w:val="20"/>
                </w:rPr>
                <w:t>84. a</w:t>
              </w:r>
            </w:smartTag>
            <w:r>
              <w:rPr>
                <w:sz w:val="20"/>
                <w:szCs w:val="20"/>
              </w:rPr>
              <w:t xml:space="preserve"> bank</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5. a"/>
              </w:smartTagPr>
              <w:r>
                <w:rPr>
                  <w:sz w:val="20"/>
                  <w:szCs w:val="20"/>
                </w:rPr>
                <w:t>85. a</w:t>
              </w:r>
            </w:smartTag>
            <w:r>
              <w:rPr>
                <w:sz w:val="20"/>
                <w:szCs w:val="20"/>
              </w:rPr>
              <w:t xml:space="preserve"> top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86. to 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7. a"/>
              </w:smartTagPr>
              <w:r>
                <w:rPr>
                  <w:sz w:val="20"/>
                  <w:szCs w:val="20"/>
                </w:rPr>
                <w:t>87. a</w:t>
              </w:r>
            </w:smartTag>
            <w:r>
              <w:rPr>
                <w:sz w:val="20"/>
                <w:szCs w:val="20"/>
              </w:rPr>
              <w:t xml:space="preserve"> law</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nil"/>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b/>
                <w:bCs/>
                <w:i/>
                <w:iCs/>
                <w:sz w:val="20"/>
                <w:szCs w:val="20"/>
              </w:rPr>
            </w:pP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nil"/>
              <w:bottom w:val="nil"/>
              <w:right w:val="nil"/>
            </w:tcBorders>
            <w:shd w:val="clear" w:color="auto" w:fill="auto"/>
            <w:noWrap/>
            <w:vAlign w:val="bottom"/>
          </w:tcPr>
          <w:p w:rsidR="00071133" w:rsidRDefault="00071133" w:rsidP="009B59AE">
            <w:pPr>
              <w:rPr>
                <w:sz w:val="20"/>
                <w:szCs w:val="20"/>
              </w:rPr>
            </w:pPr>
          </w:p>
        </w:tc>
      </w:tr>
      <w:tr w:rsidR="00071133" w:rsidRPr="0083780B"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xml:space="preserve">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58. to   concen-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88. trade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 make smb+Adj</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1     1)I want you </w:t>
            </w:r>
            <w:r w:rsidRPr="0036460B">
              <w:rPr>
                <w:b/>
                <w:bCs/>
                <w:i/>
                <w:iCs/>
                <w:sz w:val="20"/>
                <w:szCs w:val="20"/>
                <w:lang w:val="en-US"/>
              </w:rPr>
              <w:t xml:space="preserve">to </w:t>
            </w:r>
            <w:r w:rsidRPr="0036460B">
              <w:rPr>
                <w:i/>
                <w:iCs/>
                <w:sz w:val="20"/>
                <w:szCs w:val="20"/>
                <w:lang w:val="en-US"/>
              </w:rPr>
              <w:t>go there.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trate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9. a"/>
              </w:smartTagPr>
              <w:r>
                <w:rPr>
                  <w:sz w:val="20"/>
                  <w:szCs w:val="20"/>
                </w:rPr>
                <w:t>89. a</w:t>
              </w:r>
            </w:smartTag>
            <w:r>
              <w:rPr>
                <w:sz w:val="20"/>
                <w:szCs w:val="20"/>
              </w:rPr>
              <w:t xml:space="preserve"> grave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(to make smb</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2)We expect them </w:t>
            </w:r>
            <w:r w:rsidRPr="0036460B">
              <w:rPr>
                <w:b/>
                <w:bCs/>
                <w:sz w:val="20"/>
                <w:szCs w:val="20"/>
                <w:lang w:val="en-US"/>
              </w:rPr>
              <w:t>to</w:t>
            </w:r>
            <w:r w:rsidRPr="0036460B">
              <w:rPr>
                <w:sz w:val="20"/>
                <w:szCs w:val="20"/>
                <w:lang w:val="en-US"/>
              </w:rPr>
              <w:t>arrive at five.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59. contrast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0. a"/>
              </w:smartTagPr>
              <w:r>
                <w:rPr>
                  <w:sz w:val="20"/>
                  <w:szCs w:val="20"/>
                </w:rPr>
                <w:t>90. a</w:t>
              </w:r>
            </w:smartTag>
            <w:r>
              <w:rPr>
                <w:sz w:val="20"/>
                <w:szCs w:val="20"/>
              </w:rPr>
              <w:t xml:space="preserve"> rock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happy);</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3)I'll make you go there.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60. military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91. devotion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let/make smb</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4)We made them arrive at five/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61. busy (street)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92. to bury</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do 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62. busy (town)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93. to hang</w:t>
            </w:r>
          </w:p>
        </w:tc>
        <w:tc>
          <w:tcPr>
            <w:tcW w:w="185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be made      to do</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(hung, hung)</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to be allowed  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94. prosperous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 to be lined with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95. picturesque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96. modest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3) How   does   it</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97. smart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strike you?</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98. to strike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a) to   strike   a</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(struck,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blow</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struck)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b) the clock is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99. striking</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striking</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c) to be struck</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Wales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3. a"/>
              </w:smartTagPr>
              <w:r>
                <w:rPr>
                  <w:sz w:val="20"/>
                  <w:szCs w:val="20"/>
                </w:rPr>
                <w:t>63. a</w:t>
              </w:r>
            </w:smartTag>
            <w:r>
              <w:rPr>
                <w:sz w:val="20"/>
                <w:szCs w:val="20"/>
              </w:rPr>
              <w:t xml:space="preserve"> passport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100. to enter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4, a"/>
              </w:smartTagPr>
              <w:r>
                <w:rPr>
                  <w:sz w:val="20"/>
                  <w:szCs w:val="20"/>
                </w:rPr>
                <w:t>64, a</w:t>
              </w:r>
            </w:smartTag>
            <w:r>
              <w:rPr>
                <w:sz w:val="20"/>
                <w:szCs w:val="20"/>
              </w:rPr>
              <w:t xml:space="preserve"> visitor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101. agriculture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5. a"/>
              </w:smartTagPr>
              <w:r>
                <w:rPr>
                  <w:sz w:val="20"/>
                  <w:szCs w:val="20"/>
                </w:rPr>
                <w:t>65. a</w:t>
              </w:r>
            </w:smartTag>
            <w:r>
              <w:rPr>
                <w:sz w:val="20"/>
                <w:szCs w:val="20"/>
              </w:rPr>
              <w:t xml:space="preserve"> climber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102. agricul-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tural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103. to argue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has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104. an    argu-</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has 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ment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105. to injure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don't/doesn't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106. injured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107. fluent/flu-</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haven't/hasn't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ently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108. to rescue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w:t>
            </w:r>
            <w:r>
              <w:rPr>
                <w:sz w:val="20"/>
                <w:szCs w:val="20"/>
              </w:rPr>
              <w:t xml:space="preserve"> Phrasal    Verb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09. a"/>
              </w:smartTagPr>
              <w:r>
                <w:rPr>
                  <w:sz w:val="20"/>
                  <w:szCs w:val="20"/>
                </w:rPr>
                <w:t>109. a</w:t>
              </w:r>
            </w:smartTag>
            <w:r>
              <w:rPr>
                <w:sz w:val="20"/>
                <w:szCs w:val="20"/>
              </w:rPr>
              <w:t xml:space="preserve"> rescue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look":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110. to serve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at,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111. service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for,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112. brief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through,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3. a"/>
              </w:smartTagPr>
              <w:r>
                <w:rPr>
                  <w:sz w:val="20"/>
                  <w:szCs w:val="20"/>
                </w:rPr>
                <w:t>113. a</w:t>
              </w:r>
            </w:smartTag>
            <w:r>
              <w:rPr>
                <w:sz w:val="20"/>
                <w:szCs w:val="20"/>
              </w:rPr>
              <w:t xml:space="preserve"> cathedral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4. a"/>
              </w:smartTagPr>
              <w:r>
                <w:rPr>
                  <w:sz w:val="20"/>
                  <w:szCs w:val="20"/>
                </w:rPr>
                <w:t>114. a</w:t>
              </w:r>
            </w:smartTag>
            <w:r>
              <w:rPr>
                <w:sz w:val="20"/>
                <w:szCs w:val="20"/>
              </w:rPr>
              <w:t xml:space="preserve"> stream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up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5. a"/>
              </w:smartTagPr>
              <w:r>
                <w:rPr>
                  <w:sz w:val="20"/>
                  <w:szCs w:val="20"/>
                </w:rPr>
                <w:t>115. a</w:t>
              </w:r>
            </w:smartTag>
            <w:r>
              <w:rPr>
                <w:sz w:val="20"/>
                <w:szCs w:val="20"/>
              </w:rPr>
              <w:t xml:space="preserve"> path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Complex    Ob-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ject:</w:t>
            </w:r>
            <w:r>
              <w:rPr>
                <w:b/>
                <w:bCs/>
                <w:sz w:val="20"/>
                <w:szCs w:val="20"/>
              </w:rPr>
              <w:t xml:space="preserve"> see, watch,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notice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do/doing</w:t>
            </w:r>
            <w:r>
              <w:rPr>
                <w:sz w:val="20"/>
                <w:szCs w:val="20"/>
              </w:rPr>
              <w:t xml:space="preserve"> 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hear, feel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do/doing</w:t>
            </w:r>
            <w:r>
              <w:rPr>
                <w:i/>
                <w:iCs/>
                <w:sz w:val="20"/>
                <w:szCs w:val="20"/>
              </w:rPr>
              <w:t xml:space="preserve"> 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nil"/>
              <w:bottom w:val="nil"/>
              <w:right w:val="nil"/>
            </w:tcBorders>
            <w:shd w:val="clear" w:color="auto" w:fill="auto"/>
            <w:noWrap/>
            <w:vAlign w:val="bottom"/>
          </w:tcPr>
          <w:p w:rsidR="00071133" w:rsidRDefault="00F52D00" w:rsidP="009B59AE">
            <w:pPr>
              <w:rPr>
                <w:rFonts w:ascii="Arial CYR" w:hAnsi="Arial CYR" w:cs="Arial CYR"/>
                <w:sz w:val="20"/>
                <w:szCs w:val="20"/>
              </w:rPr>
            </w:pPr>
            <w:r>
              <w:rPr>
                <w:rFonts w:ascii="Arial CYR" w:hAnsi="Arial CYR" w:cs="Arial CYR"/>
                <w:noProof/>
                <w:sz w:val="20"/>
                <w:szCs w:val="20"/>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57150</wp:posOffset>
                      </wp:positionV>
                      <wp:extent cx="152400" cy="914400"/>
                      <wp:effectExtent l="12065" t="5080" r="6985" b="1397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8" style="position:absolute;margin-left:39.75pt;margin-top:4.5pt;width:1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"/>
                  </w:pict>
                </mc:Fallback>
              </mc:AlternateContent>
            </w:r>
          </w:p>
          <w:tbl>
            <w:tblPr>
              <w:tblW w:w="1609" w:type="dxa"/>
              <w:tblCellSpacing w:w="0" w:type="dxa"/>
              <w:tblCellMar>
                <w:left w:w="0" w:type="dxa"/>
                <w:right w:w="0" w:type="dxa"/>
              </w:tblCellMar>
              <w:tblLook w:val="0000" w:firstRow="0" w:lastRow="0" w:firstColumn="0" w:lastColumn="0" w:noHBand="0" w:noVBand="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4) </w:t>
                  </w:r>
                  <w:r>
                    <w:rPr>
                      <w:sz w:val="20"/>
                      <w:szCs w:val="20"/>
                    </w:rPr>
                    <w:t xml:space="preserve">books  </w:t>
                  </w:r>
                </w:p>
              </w:tc>
            </w:tr>
          </w:tbl>
          <w:p w:rsidR="00071133" w:rsidRDefault="00071133" w:rsidP="009B59AE">
            <w:pPr>
              <w:rPr>
                <w:rFonts w:ascii="Arial CYR" w:hAnsi="Arial CYR" w:cs="Arial CYR"/>
                <w:sz w:val="20"/>
                <w:szCs w:val="20"/>
              </w:rPr>
            </w:pP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lectures       </w:t>
            </w:r>
            <w:r>
              <w:rPr>
                <w:b/>
                <w:bCs/>
                <w:sz w:val="20"/>
                <w:szCs w:val="20"/>
              </w:rPr>
              <w:t>on</w:t>
            </w:r>
            <w:r>
              <w:rPr>
                <w:sz w:val="20"/>
                <w:szCs w:val="20"/>
              </w:rPr>
              <w:t xml:space="preserve">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notes          Geog-</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facts           raphy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stories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articles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F52D00" w:rsidP="009B59AE">
            <w:pPr>
              <w:rPr>
                <w:rFonts w:ascii="Arial CYR" w:hAnsi="Arial CYR" w:cs="Arial CYR"/>
                <w:sz w:val="20"/>
                <w:szCs w:val="20"/>
              </w:rPr>
            </w:pPr>
            <w:r>
              <w:rPr>
                <w:rFonts w:ascii="Arial CYR" w:hAnsi="Arial CYR" w:cs="Arial CYR"/>
                <w:noProof/>
                <w:sz w:val="20"/>
                <w:szCs w:val="20"/>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57150</wp:posOffset>
                      </wp:positionV>
                      <wp:extent cx="95250" cy="561975"/>
                      <wp:effectExtent l="12065" t="8255" r="6985" b="1079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61975"/>
                              </a:xfrm>
                              <a:prstGeom prst="rightBrace">
                                <a:avLst>
                                  <a:gd name="adj1" fmla="val 4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88" style="position:absolute;margin-left:42.75pt;margin-top:4.5pt;width: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rZgQIAAC4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"/>
                  </w:pict>
                </mc:Fallback>
              </mc:AlternateContent>
            </w:r>
          </w:p>
          <w:tbl>
            <w:tblPr>
              <w:tblW w:w="1609" w:type="dxa"/>
              <w:tblCellSpacing w:w="0" w:type="dxa"/>
              <w:tblCellMar>
                <w:left w:w="0" w:type="dxa"/>
                <w:right w:w="0" w:type="dxa"/>
              </w:tblCellMar>
              <w:tblLook w:val="0000" w:firstRow="0" w:lastRow="0" w:firstColumn="0" w:lastColumn="0" w:noHBand="0" w:noVBand="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tcMar>
                    <w:top w:w="0" w:type="dxa"/>
                    <w:left w:w="180" w:type="dxa"/>
                    <w:bottom w:w="0" w:type="dxa"/>
                    <w:right w:w="0" w:type="dxa"/>
                  </w:tcMar>
                  <w:vAlign w:val="bottom"/>
                </w:tcPr>
                <w:p w:rsidR="00071133" w:rsidRDefault="00071133" w:rsidP="009B59AE">
                  <w:pPr>
                    <w:ind w:firstLineChars="100" w:firstLine="200"/>
                    <w:rPr>
                      <w:sz w:val="20"/>
                      <w:szCs w:val="20"/>
                    </w:rPr>
                  </w:pPr>
                  <w:r>
                    <w:rPr>
                      <w:sz w:val="20"/>
                      <w:szCs w:val="20"/>
                    </w:rPr>
                    <w:t xml:space="preserve">exams            </w:t>
                  </w:r>
                  <w:r>
                    <w:rPr>
                      <w:b/>
                      <w:bCs/>
                      <w:sz w:val="20"/>
                      <w:szCs w:val="20"/>
                    </w:rPr>
                    <w:t>in</w:t>
                  </w:r>
                </w:p>
              </w:tc>
            </w:tr>
          </w:tbl>
          <w:p w:rsidR="00071133" w:rsidRDefault="00071133" w:rsidP="009B59AE">
            <w:pPr>
              <w:rPr>
                <w:rFonts w:ascii="Arial CYR" w:hAnsi="Arial CYR" w:cs="Arial CY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classes         Geog</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marks          raphy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lessonsj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USA:</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General Revision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How Much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Do We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Know</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xml:space="preserve">About the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USA?</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Geographical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66. farmland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116. mighty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past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1)It is useful </w:t>
            </w:r>
            <w:r>
              <w:rPr>
                <w:b/>
                <w:bCs/>
                <w:i/>
                <w:iCs/>
                <w:sz w:val="20"/>
                <w:szCs w:val="20"/>
              </w:rPr>
              <w:t>information.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67. grassland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117. to rise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..by 5 o'clock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2)what wonderful </w:t>
            </w:r>
            <w:r>
              <w:rPr>
                <w:b/>
                <w:bCs/>
                <w:sz w:val="20"/>
                <w:szCs w:val="20"/>
              </w:rPr>
              <w:t>advice!</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68. wildland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(about riv-</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...when...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3)What long </w:t>
            </w:r>
            <w:r>
              <w:rPr>
                <w:b/>
                <w:bCs/>
                <w:i/>
                <w:iCs/>
                <w:sz w:val="20"/>
                <w:szCs w:val="20"/>
              </w:rPr>
              <w:t>hair!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and Its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9. a"/>
              </w:smartTagPr>
              <w:r>
                <w:rPr>
                  <w:sz w:val="20"/>
                  <w:szCs w:val="20"/>
                </w:rPr>
                <w:t>69. a</w:t>
              </w:r>
            </w:smartTag>
            <w:r>
              <w:rPr>
                <w:sz w:val="20"/>
                <w:szCs w:val="20"/>
              </w:rPr>
              <w:t xml:space="preserve"> canoe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ers)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4))It is fresh </w:t>
            </w:r>
            <w:r>
              <w:rPr>
                <w:b/>
                <w:bCs/>
                <w:sz w:val="20"/>
                <w:szCs w:val="20"/>
              </w:rPr>
              <w:t>milk.</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People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70. endless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118. to stretch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...before...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 xml:space="preserve">5)It is such tasty </w:t>
            </w:r>
            <w:r w:rsidRPr="0036460B">
              <w:rPr>
                <w:b/>
                <w:bCs/>
                <w:sz w:val="20"/>
                <w:szCs w:val="20"/>
                <w:lang w:val="en-US"/>
              </w:rPr>
              <w:t>water.</w:t>
            </w:r>
          </w:p>
        </w:tc>
      </w:tr>
      <w:tr w:rsidR="00071133" w:rsidRPr="0083780B" w:rsidTr="009B59AE">
        <w:trPr>
          <w:trHeight w:val="270"/>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1. a"/>
              </w:smartTagPr>
              <w:r>
                <w:rPr>
                  <w:sz w:val="20"/>
                  <w:szCs w:val="20"/>
                </w:rPr>
                <w:t>71. a</w:t>
              </w:r>
            </w:smartTag>
            <w:r>
              <w:rPr>
                <w:sz w:val="20"/>
                <w:szCs w:val="20"/>
              </w:rPr>
              <w:t xml:space="preserve"> waterway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9. a"/>
              </w:smartTagPr>
              <w:r>
                <w:rPr>
                  <w:sz w:val="20"/>
                  <w:szCs w:val="20"/>
                </w:rPr>
                <w:t>119. a</w:t>
              </w:r>
            </w:smartTag>
            <w:r>
              <w:rPr>
                <w:sz w:val="20"/>
                <w:szCs w:val="20"/>
              </w:rPr>
              <w:t xml:space="preserve"> shore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had + V3 / Ved</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6)It is such necessary</w:t>
            </w:r>
            <w:r w:rsidRPr="0036460B">
              <w:rPr>
                <w:b/>
                <w:bCs/>
                <w:i/>
                <w:iCs/>
                <w:sz w:val="20"/>
                <w:szCs w:val="20"/>
                <w:lang w:val="en-US"/>
              </w:rPr>
              <w:t xml:space="preserve"> news.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72. great-grand-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0. a"/>
              </w:smartTagPr>
              <w:r>
                <w:rPr>
                  <w:sz w:val="20"/>
                  <w:szCs w:val="20"/>
                </w:rPr>
                <w:t>120. a</w:t>
              </w:r>
            </w:smartTag>
            <w:r>
              <w:rPr>
                <w:sz w:val="20"/>
                <w:szCs w:val="20"/>
              </w:rPr>
              <w:t xml:space="preserve"> beach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hadn't+Vg/Ved</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7)It is such great </w:t>
            </w:r>
            <w:r w:rsidRPr="0036460B">
              <w:rPr>
                <w:b/>
                <w:bCs/>
                <w:sz w:val="20"/>
                <w:szCs w:val="20"/>
                <w:lang w:val="en-US"/>
              </w:rPr>
              <w:t>progress.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parents,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1. a"/>
              </w:smartTagPr>
              <w:r>
                <w:rPr>
                  <w:sz w:val="20"/>
                  <w:szCs w:val="20"/>
                </w:rPr>
                <w:t>121. a</w:t>
              </w:r>
            </w:smartTag>
            <w:r>
              <w:rPr>
                <w:sz w:val="20"/>
                <w:szCs w:val="20"/>
              </w:rPr>
              <w:t xml:space="preserve"> desert</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Had...V3/Ved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8)It is important </w:t>
            </w:r>
            <w:r>
              <w:rPr>
                <w:b/>
                <w:bCs/>
                <w:sz w:val="20"/>
                <w:szCs w:val="20"/>
              </w:rPr>
              <w:t>knowledgt.</w:t>
            </w:r>
            <w:r>
              <w:rPr>
                <w:sz w:val="20"/>
                <w:szCs w:val="20"/>
              </w:rPr>
              <w:t xml:space="preserve"> </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2. a"/>
              </w:smartTagPr>
              <w:r>
                <w:rPr>
                  <w:sz w:val="20"/>
                  <w:szCs w:val="20"/>
                </w:rPr>
                <w:t>122. a</w:t>
              </w:r>
            </w:smartTag>
            <w:r>
              <w:rPr>
                <w:sz w:val="20"/>
                <w:szCs w:val="20"/>
              </w:rPr>
              <w:t xml:space="preserve"> chain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w:t>
            </w:r>
            <w:r>
              <w:rPr>
                <w:sz w:val="20"/>
                <w:szCs w:val="20"/>
              </w:rPr>
              <w:t xml:space="preserve">  a </w:t>
            </w:r>
            <w:r>
              <w:rPr>
                <w:b/>
                <w:bCs/>
                <w:sz w:val="20"/>
                <w:szCs w:val="20"/>
              </w:rPr>
              <w:t xml:space="preserve"> melting  pot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9)It is </w:t>
            </w:r>
            <w:r w:rsidRPr="0036460B">
              <w:rPr>
                <w:b/>
                <w:bCs/>
                <w:sz w:val="20"/>
                <w:szCs w:val="20"/>
                <w:lang w:val="en-US"/>
              </w:rPr>
              <w:t>a</w:t>
            </w:r>
            <w:r w:rsidRPr="0036460B">
              <w:rPr>
                <w:sz w:val="20"/>
                <w:szCs w:val="20"/>
                <w:lang w:val="en-US"/>
              </w:rPr>
              <w:t xml:space="preserve"> poor </w:t>
            </w:r>
            <w:r w:rsidRPr="0036460B">
              <w:rPr>
                <w:b/>
                <w:bCs/>
                <w:sz w:val="20"/>
                <w:szCs w:val="20"/>
                <w:lang w:val="en-US"/>
              </w:rPr>
              <w:t>answer.</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123. an attrac-</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a </w:t>
            </w:r>
            <w:r>
              <w:rPr>
                <w:b/>
                <w:bCs/>
                <w:sz w:val="20"/>
                <w:szCs w:val="20"/>
              </w:rPr>
              <w:t>bank</w:t>
            </w:r>
            <w:r>
              <w:rPr>
                <w:sz w:val="20"/>
                <w:szCs w:val="20"/>
              </w:rPr>
              <w:t xml:space="preserve"> of the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10)It is </w:t>
            </w:r>
            <w:r w:rsidRPr="0036460B">
              <w:rPr>
                <w:b/>
                <w:bCs/>
                <w:sz w:val="20"/>
                <w:szCs w:val="20"/>
                <w:lang w:val="en-US"/>
              </w:rPr>
              <w:t xml:space="preserve">an </w:t>
            </w:r>
            <w:r w:rsidRPr="0036460B">
              <w:rPr>
                <w:sz w:val="20"/>
                <w:szCs w:val="20"/>
                <w:lang w:val="en-US"/>
              </w:rPr>
              <w:t xml:space="preserve">easy </w:t>
            </w:r>
            <w:r w:rsidRPr="0036460B">
              <w:rPr>
                <w:b/>
                <w:bCs/>
                <w:sz w:val="20"/>
                <w:szCs w:val="20"/>
                <w:lang w:val="en-US"/>
              </w:rPr>
              <w:t>job.</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lastRenderedPageBreak/>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tion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river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11)They are short </w:t>
            </w:r>
            <w:r>
              <w:rPr>
                <w:b/>
                <w:bCs/>
                <w:sz w:val="20"/>
                <w:szCs w:val="20"/>
              </w:rPr>
              <w:t>stories.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4. a"/>
              </w:smartTagPr>
              <w:r>
                <w:rPr>
                  <w:sz w:val="20"/>
                  <w:szCs w:val="20"/>
                </w:rPr>
                <w:t>124. a</w:t>
              </w:r>
            </w:smartTag>
            <w:r>
              <w:rPr>
                <w:sz w:val="20"/>
                <w:szCs w:val="20"/>
              </w:rPr>
              <w:t xml:space="preserve"> skyscrap-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a </w:t>
            </w:r>
            <w:r>
              <w:rPr>
                <w:b/>
                <w:bCs/>
                <w:sz w:val="20"/>
                <w:szCs w:val="20"/>
              </w:rPr>
              <w:t>shore</w:t>
            </w:r>
            <w:r>
              <w:rPr>
                <w:sz w:val="20"/>
                <w:szCs w:val="20"/>
              </w:rPr>
              <w:t xml:space="preserve"> of the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12)These are attractive </w:t>
            </w:r>
            <w:r>
              <w:rPr>
                <w:b/>
                <w:bCs/>
                <w:sz w:val="20"/>
                <w:szCs w:val="20"/>
              </w:rPr>
              <w:t>ideas.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lake (sea.</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13)They are such funny </w:t>
            </w:r>
            <w:r w:rsidRPr="0036460B">
              <w:rPr>
                <w:b/>
                <w:bCs/>
                <w:sz w:val="20"/>
                <w:szCs w:val="20"/>
                <w:lang w:val="en-US"/>
              </w:rPr>
              <w:t>boys.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5. a"/>
              </w:smartTagPr>
              <w:r>
                <w:rPr>
                  <w:sz w:val="20"/>
                  <w:szCs w:val="20"/>
                </w:rPr>
                <w:t>125. a</w:t>
              </w:r>
            </w:smartTag>
            <w:r>
              <w:rPr>
                <w:sz w:val="20"/>
                <w:szCs w:val="20"/>
              </w:rPr>
              <w:t xml:space="preserve"> mixture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ocean)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126. to melt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 millions</w:t>
            </w:r>
            <w:r>
              <w:rPr>
                <w:sz w:val="20"/>
                <w:szCs w:val="20"/>
              </w:rPr>
              <w:t xml:space="preserve">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thousands </w:t>
            </w:r>
            <w:r>
              <w:rPr>
                <w:sz w:val="20"/>
                <w:szCs w:val="20"/>
              </w:rPr>
              <w:t>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people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hundreds</w:t>
            </w:r>
            <w:r>
              <w:rPr>
                <w:sz w:val="20"/>
                <w:szCs w:val="20"/>
              </w:rPr>
              <w:t xml:space="preserve">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books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jc w:val="center"/>
              <w:rPr>
                <w:i/>
                <w:iCs/>
                <w:sz w:val="20"/>
                <w:szCs w:val="20"/>
              </w:rPr>
            </w:pPr>
            <w:r>
              <w:rPr>
                <w:i/>
                <w:iCs/>
                <w:sz w:val="20"/>
                <w:szCs w:val="20"/>
              </w:rPr>
              <w:t>but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5 million</w:t>
            </w:r>
            <w:r>
              <w:rPr>
                <w:sz w:val="20"/>
                <w:szCs w:val="20"/>
              </w:rPr>
              <w:t xml:space="preserve"> dollars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6 thousand </w:t>
            </w:r>
            <w:r>
              <w:rPr>
                <w:sz w:val="20"/>
                <w:szCs w:val="20"/>
              </w:rPr>
              <w:t>cars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3 hundred</w:t>
            </w:r>
            <w:r>
              <w:rPr>
                <w:sz w:val="20"/>
                <w:szCs w:val="20"/>
              </w:rPr>
              <w:t xml:space="preserve"> let-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ters</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Political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3. a"/>
              </w:smartTagPr>
              <w:r>
                <w:rPr>
                  <w:sz w:val="20"/>
                  <w:szCs w:val="20"/>
                </w:rPr>
                <w:t>73. a</w:t>
              </w:r>
            </w:smartTag>
            <w:r>
              <w:rPr>
                <w:sz w:val="20"/>
                <w:szCs w:val="20"/>
              </w:rPr>
              <w:t xml:space="preserve">  constitu-</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127. to represent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past perfect in</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1)The Bill </w:t>
            </w:r>
            <w:r>
              <w:rPr>
                <w:b/>
                <w:bCs/>
                <w:i/>
                <w:iCs/>
                <w:sz w:val="20"/>
                <w:szCs w:val="20"/>
              </w:rPr>
              <w:t xml:space="preserve">of </w:t>
            </w:r>
            <w:r>
              <w:rPr>
                <w:i/>
                <w:iCs/>
                <w:sz w:val="20"/>
                <w:szCs w:val="20"/>
              </w:rPr>
              <w:t>Rights.</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reported speech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2)A bill </w:t>
            </w:r>
            <w:r>
              <w:rPr>
                <w:b/>
                <w:bCs/>
                <w:i/>
                <w:iCs/>
                <w:sz w:val="20"/>
                <w:szCs w:val="20"/>
              </w:rPr>
              <w:t>of</w:t>
            </w:r>
            <w:r>
              <w:rPr>
                <w:i/>
                <w:iCs/>
                <w:sz w:val="20"/>
                <w:szCs w:val="20"/>
              </w:rPr>
              <w:t xml:space="preserve"> parliament.</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74. an election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8. a"/>
              </w:smartTagPr>
              <w:r>
                <w:rPr>
                  <w:sz w:val="20"/>
                  <w:szCs w:val="20"/>
                </w:rPr>
                <w:t>128. a</w:t>
              </w:r>
            </w:smartTag>
            <w:r>
              <w:rPr>
                <w:sz w:val="20"/>
                <w:szCs w:val="20"/>
              </w:rPr>
              <w:t xml:space="preserve"> represen-</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(continued)</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3)A bill</w:t>
            </w:r>
            <w:r>
              <w:rPr>
                <w:b/>
                <w:bCs/>
                <w:sz w:val="20"/>
                <w:szCs w:val="20"/>
              </w:rPr>
              <w:t xml:space="preserve"> on </w:t>
            </w:r>
            <w:r>
              <w:rPr>
                <w:sz w:val="20"/>
                <w:szCs w:val="20"/>
              </w:rPr>
              <w:t>education.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5. a"/>
              </w:smartTagPr>
              <w:r>
                <w:rPr>
                  <w:sz w:val="20"/>
                  <w:szCs w:val="20"/>
                </w:rPr>
                <w:t>75. a</w:t>
              </w:r>
            </w:smartTag>
            <w:r>
              <w:rPr>
                <w:sz w:val="20"/>
                <w:szCs w:val="20"/>
              </w:rPr>
              <w:t xml:space="preserve"> senate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tative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He said he </w:t>
            </w:r>
            <w:r>
              <w:rPr>
                <w:b/>
                <w:bCs/>
                <w:sz w:val="20"/>
                <w:szCs w:val="20"/>
              </w:rPr>
              <w:t>was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4)A bill </w:t>
            </w:r>
            <w:r>
              <w:rPr>
                <w:b/>
                <w:bCs/>
                <w:sz w:val="20"/>
                <w:szCs w:val="20"/>
              </w:rPr>
              <w:t xml:space="preserve">for </w:t>
            </w:r>
            <w:r>
              <w:rPr>
                <w:sz w:val="20"/>
                <w:szCs w:val="20"/>
              </w:rPr>
              <w:t>dinner.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6. a"/>
              </w:smartTagPr>
              <w:r>
                <w:rPr>
                  <w:sz w:val="20"/>
                  <w:szCs w:val="20"/>
                </w:rPr>
                <w:t>76. a</w:t>
              </w:r>
            </w:smartTag>
            <w:r>
              <w:rPr>
                <w:sz w:val="20"/>
                <w:szCs w:val="20"/>
              </w:rPr>
              <w:t xml:space="preserve"> senator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9. a"/>
              </w:smartTagPr>
              <w:r>
                <w:rPr>
                  <w:sz w:val="20"/>
                  <w:szCs w:val="20"/>
                </w:rPr>
                <w:t>129. a</w:t>
              </w:r>
            </w:smartTag>
            <w:r>
              <w:rPr>
                <w:sz w:val="20"/>
                <w:szCs w:val="20"/>
              </w:rPr>
              <w:t xml:space="preserve"> trunk</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born</w:t>
            </w:r>
            <w:r>
              <w:rPr>
                <w:sz w:val="20"/>
                <w:szCs w:val="20"/>
              </w:rPr>
              <w:t xml:space="preserve"> in 1989.</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5)To pass a bill.</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77. the Press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130. to support/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He    said    the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6)To deftat a bill.</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78. religion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a support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earth is round.</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7)To declare war </w:t>
            </w:r>
            <w:r w:rsidRPr="0036460B">
              <w:rPr>
                <w:b/>
                <w:bCs/>
                <w:sz w:val="20"/>
                <w:szCs w:val="20"/>
                <w:lang w:val="en-US"/>
              </w:rPr>
              <w:t xml:space="preserve">on the </w:t>
            </w:r>
            <w:r w:rsidRPr="0036460B">
              <w:rPr>
                <w:sz w:val="20"/>
                <w:szCs w:val="20"/>
                <w:lang w:val="en-US"/>
              </w:rPr>
              <w:t xml:space="preserve"> country.</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9. a"/>
              </w:smartTagPr>
              <w:r>
                <w:rPr>
                  <w:sz w:val="20"/>
                  <w:szCs w:val="20"/>
                </w:rPr>
                <w:t>79.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1. a"/>
              </w:smartTagPr>
              <w:r>
                <w:rPr>
                  <w:sz w:val="20"/>
                  <w:szCs w:val="20"/>
                </w:rPr>
                <w:t>131. a</w:t>
              </w:r>
            </w:smartTag>
            <w:r>
              <w:rPr>
                <w:sz w:val="20"/>
                <w:szCs w:val="20"/>
              </w:rPr>
              <w:t xml:space="preserve"> term</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2) no matter how</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8)To declare one's loyalty </w:t>
            </w:r>
            <w:r w:rsidRPr="0036460B">
              <w:rPr>
                <w:b/>
                <w:bCs/>
                <w:sz w:val="20"/>
                <w:szCs w:val="20"/>
                <w:lang w:val="en-US"/>
              </w:rPr>
              <w:t xml:space="preserve">to </w:t>
            </w:r>
            <w:r w:rsidRPr="0036460B">
              <w:rPr>
                <w:sz w:val="20"/>
                <w:szCs w:val="20"/>
                <w:lang w:val="en-US"/>
              </w:rPr>
              <w:t xml:space="preserve">the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0. a"/>
              </w:smartTagPr>
              <w:r>
                <w:rPr>
                  <w:sz w:val="20"/>
                  <w:szCs w:val="20"/>
                </w:rPr>
                <w:t>80.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132. to obey</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all in all</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country.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man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133. to declare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a leap year</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9)to fight</w:t>
            </w:r>
            <w:r>
              <w:rPr>
                <w:b/>
                <w:bCs/>
                <w:sz w:val="20"/>
                <w:szCs w:val="20"/>
              </w:rPr>
              <w:t xml:space="preserve"> for </w:t>
            </w:r>
            <w:r>
              <w:rPr>
                <w:sz w:val="20"/>
                <w:szCs w:val="20"/>
              </w:rPr>
              <w:t>peace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1. a"/>
              </w:smartTagPr>
              <w:r>
                <w:rPr>
                  <w:sz w:val="20"/>
                  <w:szCs w:val="20"/>
                </w:rPr>
                <w:t>81.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4. a"/>
              </w:smartTagPr>
              <w:r>
                <w:rPr>
                  <w:sz w:val="20"/>
                  <w:szCs w:val="20"/>
                </w:rPr>
                <w:t>134. a</w:t>
              </w:r>
            </w:smartTag>
            <w:r>
              <w:rPr>
                <w:sz w:val="20"/>
                <w:szCs w:val="20"/>
              </w:rPr>
              <w:t xml:space="preserve"> decision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10)to vote </w:t>
            </w:r>
            <w:r w:rsidRPr="0036460B">
              <w:rPr>
                <w:b/>
                <w:bCs/>
                <w:sz w:val="20"/>
                <w:szCs w:val="20"/>
                <w:lang w:val="en-US"/>
              </w:rPr>
              <w:t>for</w:t>
            </w:r>
            <w:r w:rsidRPr="0036460B">
              <w:rPr>
                <w:sz w:val="20"/>
                <w:szCs w:val="20"/>
                <w:lang w:val="en-US"/>
              </w:rPr>
              <w:t xml:space="preserve"> the law</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sidRPr="0036460B">
              <w:rPr>
                <w:sz w:val="20"/>
                <w:szCs w:val="20"/>
                <w:lang w:val="en-US"/>
              </w:rPr>
              <w:t xml:space="preserve">  </w:t>
            </w:r>
            <w:r>
              <w:rPr>
                <w:sz w:val="20"/>
                <w:szCs w:val="20"/>
              </w:rPr>
              <w:t>woman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135. to vote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11)to fight </w:t>
            </w:r>
            <w:r>
              <w:rPr>
                <w:b/>
                <w:bCs/>
                <w:sz w:val="20"/>
                <w:szCs w:val="20"/>
              </w:rPr>
              <w:t>against</w:t>
            </w:r>
            <w:r>
              <w:rPr>
                <w:sz w:val="20"/>
                <w:szCs w:val="20"/>
              </w:rPr>
              <w:t xml:space="preserve"> war</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2. a"/>
              </w:smartTagPr>
              <w:r>
                <w:rPr>
                  <w:sz w:val="20"/>
                  <w:szCs w:val="20"/>
                </w:rPr>
                <w:t>82. a</w:t>
              </w:r>
            </w:smartTag>
            <w:r>
              <w:rPr>
                <w:sz w:val="20"/>
                <w:szCs w:val="20"/>
              </w:rPr>
              <w:t xml:space="preserve"> helper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136. to judge/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12)to vote </w:t>
            </w:r>
            <w:r w:rsidRPr="0036460B">
              <w:rPr>
                <w:b/>
                <w:bCs/>
                <w:sz w:val="20"/>
                <w:szCs w:val="20"/>
                <w:lang w:val="en-US"/>
              </w:rPr>
              <w:t>against</w:t>
            </w:r>
            <w:r w:rsidRPr="0036460B">
              <w:rPr>
                <w:sz w:val="20"/>
                <w:szCs w:val="20"/>
                <w:lang w:val="en-US"/>
              </w:rPr>
              <w:t xml:space="preserve"> the rule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lastRenderedPageBreak/>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3. a"/>
              </w:smartTagPr>
              <w:r>
                <w:rPr>
                  <w:sz w:val="20"/>
                  <w:szCs w:val="20"/>
                </w:rPr>
                <w:t>83. a</w:t>
              </w:r>
            </w:smartTag>
            <w:r>
              <w:rPr>
                <w:sz w:val="20"/>
                <w:szCs w:val="20"/>
              </w:rPr>
              <w:t xml:space="preserve"> vice presi-</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a judge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13)to judge </w:t>
            </w:r>
            <w:r w:rsidRPr="0036460B">
              <w:rPr>
                <w:b/>
                <w:bCs/>
                <w:sz w:val="20"/>
                <w:szCs w:val="20"/>
                <w:lang w:val="en-US"/>
              </w:rPr>
              <w:t xml:space="preserve">in </w:t>
            </w:r>
            <w:r w:rsidRPr="0036460B">
              <w:rPr>
                <w:sz w:val="20"/>
                <w:szCs w:val="20"/>
                <w:lang w:val="en-US"/>
              </w:rPr>
              <w:t>the court</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sidRPr="0036460B">
              <w:rPr>
                <w:sz w:val="20"/>
                <w:szCs w:val="20"/>
                <w:lang w:val="en-US"/>
              </w:rPr>
              <w:t xml:space="preserve">  </w:t>
            </w:r>
            <w:r>
              <w:rPr>
                <w:sz w:val="20"/>
                <w:szCs w:val="20"/>
              </w:rPr>
              <w:t>dent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7. a"/>
              </w:smartTagPr>
              <w:r>
                <w:rPr>
                  <w:sz w:val="20"/>
                  <w:szCs w:val="20"/>
                </w:rPr>
                <w:t>137. a</w:t>
              </w:r>
            </w:smartTag>
            <w:r>
              <w:rPr>
                <w:sz w:val="20"/>
                <w:szCs w:val="20"/>
              </w:rPr>
              <w:t xml:space="preserve"> citizen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14)to judge (sb/sth)</w:t>
            </w:r>
            <w:r w:rsidRPr="0036460B">
              <w:rPr>
                <w:b/>
                <w:bCs/>
                <w:sz w:val="20"/>
                <w:szCs w:val="20"/>
                <w:lang w:val="en-US"/>
              </w:rPr>
              <w:t xml:space="preserve"> at </w:t>
            </w:r>
            <w:r w:rsidRPr="0036460B">
              <w:rPr>
                <w:sz w:val="20"/>
                <w:szCs w:val="20"/>
                <w:lang w:val="en-US"/>
              </w:rPr>
              <w:t>the competition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4. a"/>
              </w:smartTagPr>
              <w:r>
                <w:rPr>
                  <w:sz w:val="20"/>
                  <w:szCs w:val="20"/>
                </w:rPr>
                <w:t>84. a</w:t>
              </w:r>
            </w:smartTag>
            <w:r>
              <w:rPr>
                <w:sz w:val="20"/>
                <w:szCs w:val="20"/>
              </w:rPr>
              <w:t xml:space="preserve"> cabinet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138. an amend-</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15)judging </w:t>
            </w:r>
            <w:r>
              <w:rPr>
                <w:b/>
                <w:bCs/>
                <w:sz w:val="20"/>
                <w:szCs w:val="20"/>
              </w:rPr>
              <w:t>by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85. to guarantee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ment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86. to end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139. armed</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87. slavery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forces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0. a"/>
              </w:smartTagPr>
              <w:r>
                <w:rPr>
                  <w:sz w:val="20"/>
                  <w:szCs w:val="20"/>
                </w:rPr>
                <w:t>140. a</w:t>
              </w:r>
            </w:smartTag>
            <w:r>
              <w:rPr>
                <w:sz w:val="20"/>
                <w:szCs w:val="20"/>
              </w:rPr>
              <w:t xml:space="preserve"> court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1. a"/>
              </w:smartTagPr>
              <w:r>
                <w:rPr>
                  <w:sz w:val="20"/>
                  <w:szCs w:val="20"/>
                </w:rPr>
                <w:t>141. a</w:t>
              </w:r>
            </w:smartTag>
            <w:r>
              <w:rPr>
                <w:sz w:val="20"/>
                <w:szCs w:val="20"/>
              </w:rPr>
              <w:t xml:space="preserve"> bill</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8. a"/>
              </w:smartTagPr>
              <w:r>
                <w:rPr>
                  <w:sz w:val="20"/>
                  <w:szCs w:val="20"/>
                </w:rPr>
                <w:t>88. a</w:t>
              </w:r>
            </w:smartTag>
            <w:r>
              <w:rPr>
                <w:sz w:val="20"/>
                <w:szCs w:val="20"/>
              </w:rPr>
              <w:t xml:space="preserve"> gentleman</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Comparison of</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American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9. a"/>
              </w:smartTagPr>
              <w:r>
                <w:rPr>
                  <w:sz w:val="20"/>
                  <w:szCs w:val="20"/>
                </w:rPr>
                <w:t>89. a</w:t>
              </w:r>
            </w:smartTag>
            <w:r>
              <w:rPr>
                <w:sz w:val="20"/>
                <w:szCs w:val="20"/>
              </w:rPr>
              <w:t xml:space="preserve"> lady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tenses: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Presidents</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90. honesty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simple</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1. a"/>
              </w:smartTagPr>
              <w:r>
                <w:rPr>
                  <w:sz w:val="20"/>
                  <w:szCs w:val="20"/>
                </w:rPr>
                <w:t>91. a</w:t>
              </w:r>
            </w:smartTag>
            <w:r>
              <w:rPr>
                <w:sz w:val="20"/>
                <w:szCs w:val="20"/>
              </w:rPr>
              <w:t xml:space="preserve"> militia</w:t>
            </w:r>
          </w:p>
        </w:tc>
        <w:tc>
          <w:tcPr>
            <w:tcW w:w="1561" w:type="dxa"/>
            <w:tcBorders>
              <w:top w:val="nil"/>
              <w:left w:val="nil"/>
              <w:bottom w:val="nil"/>
              <w:right w:val="single" w:sz="4" w:space="0" w:color="auto"/>
            </w:tcBorders>
            <w:shd w:val="clear" w:color="auto" w:fill="auto"/>
            <w:vAlign w:val="center"/>
          </w:tcPr>
          <w:p w:rsidR="00071133" w:rsidRDefault="00071133" w:rsidP="009B59AE">
            <w:pPr>
              <w:rPr>
                <w:sz w:val="20"/>
                <w:szCs w:val="20"/>
              </w:rPr>
            </w:pPr>
            <w:r>
              <w:rPr>
                <w:sz w:val="20"/>
                <w:szCs w:val="20"/>
              </w:rPr>
              <w:t>143. to shoot</w:t>
            </w:r>
          </w:p>
        </w:tc>
        <w:tc>
          <w:tcPr>
            <w:tcW w:w="1855"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progressive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509"/>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American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2. a"/>
              </w:smartTagPr>
              <w:r>
                <w:rPr>
                  <w:sz w:val="20"/>
                  <w:szCs w:val="20"/>
                </w:rPr>
                <w:t>92. a</w:t>
              </w:r>
            </w:smartTag>
            <w:r>
              <w:rPr>
                <w:sz w:val="20"/>
                <w:szCs w:val="20"/>
              </w:rPr>
              <w:t xml:space="preserve"> story-teller</w:t>
            </w:r>
          </w:p>
        </w:tc>
        <w:tc>
          <w:tcPr>
            <w:tcW w:w="1561" w:type="dxa"/>
            <w:tcBorders>
              <w:top w:val="nil"/>
              <w:left w:val="nil"/>
              <w:bottom w:val="nil"/>
              <w:right w:val="single" w:sz="4" w:space="0" w:color="auto"/>
            </w:tcBorders>
            <w:shd w:val="clear" w:color="auto" w:fill="auto"/>
            <w:vAlign w:val="center"/>
          </w:tcPr>
          <w:p w:rsidR="00071133" w:rsidRDefault="00071133" w:rsidP="009B59AE">
            <w:pPr>
              <w:rPr>
                <w:sz w:val="20"/>
                <w:szCs w:val="20"/>
              </w:rPr>
            </w:pPr>
            <w:r>
              <w:rPr>
                <w:sz w:val="20"/>
                <w:szCs w:val="20"/>
              </w:rPr>
              <w:t>144. to measure/</w:t>
            </w:r>
          </w:p>
        </w:tc>
        <w:tc>
          <w:tcPr>
            <w:tcW w:w="1855"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Where have you been?</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Presidents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93. educated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measure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 haven't seen you for ages.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4. a"/>
              </w:smartTagPr>
              <w:r>
                <w:rPr>
                  <w:sz w:val="20"/>
                  <w:szCs w:val="20"/>
                </w:rPr>
                <w:t>94. a</w:t>
              </w:r>
            </w:smartTag>
            <w:r>
              <w:rPr>
                <w:sz w:val="20"/>
                <w:szCs w:val="20"/>
              </w:rPr>
              <w:t xml:space="preserve"> major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145. to trust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enough</w:t>
            </w:r>
            <w:r>
              <w:rPr>
                <w:sz w:val="20"/>
                <w:szCs w:val="20"/>
              </w:rPr>
              <w:t xml:space="preserve">     with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Some people are luckier than others.</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95. faraway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146. to respect/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     adjec-</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Did you like it there?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(adj)</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respect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tives, verbs, ad-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Yes,it was wonderful.</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96. horseback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147. wisdom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verbs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Which of them did you like most?</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7. a"/>
              </w:smartTagPr>
              <w:r>
                <w:rPr>
                  <w:sz w:val="20"/>
                  <w:szCs w:val="20"/>
                </w:rPr>
                <w:t>97. a</w:t>
              </w:r>
            </w:smartTag>
            <w:r>
              <w:rPr>
                <w:sz w:val="20"/>
                <w:szCs w:val="20"/>
              </w:rPr>
              <w:t xml:space="preserve"> chance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148. an event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Phrasal Verb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We went to…  .But the most interesting</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149. shy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take"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was… .</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150. to retire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I  hope I'll have a chance to go to the … some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151   a crowd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away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day.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152. to push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back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153. poverty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take</w:t>
            </w:r>
            <w:r>
              <w:rPr>
                <w:b/>
                <w:bCs/>
                <w:sz w:val="20"/>
                <w:szCs w:val="20"/>
              </w:rPr>
              <w:t xml:space="preserve"> down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4. a"/>
              </w:smartTagPr>
              <w:r>
                <w:rPr>
                  <w:sz w:val="20"/>
                  <w:szCs w:val="20"/>
                </w:rPr>
                <w:t>154.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off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mother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5. a"/>
              </w:smartTagPr>
              <w:r>
                <w:rPr>
                  <w:sz w:val="20"/>
                  <w:szCs w:val="20"/>
                </w:rPr>
                <w:t>155.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father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6. a"/>
              </w:smartTagPr>
              <w:r>
                <w:rPr>
                  <w:sz w:val="20"/>
                  <w:szCs w:val="20"/>
                </w:rPr>
                <w:t>156. a</w:t>
              </w:r>
            </w:smartTag>
            <w:r>
              <w:rPr>
                <w:sz w:val="20"/>
                <w:szCs w:val="20"/>
              </w:rPr>
              <w:t xml:space="preserve"> stepchild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7. a"/>
              </w:smartTagPr>
              <w:r>
                <w:rPr>
                  <w:sz w:val="20"/>
                  <w:szCs w:val="20"/>
                </w:rPr>
                <w:t>157. a</w:t>
              </w:r>
            </w:smartTag>
            <w:r>
              <w:rPr>
                <w:sz w:val="20"/>
                <w:szCs w:val="20"/>
              </w:rPr>
              <w:t xml:space="preserve"> stepson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8. a"/>
              </w:smartTagPr>
              <w:r>
                <w:rPr>
                  <w:sz w:val="20"/>
                  <w:szCs w:val="20"/>
                </w:rPr>
                <w:t>158.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daughter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9. a"/>
              </w:smartTagPr>
              <w:r>
                <w:rPr>
                  <w:sz w:val="20"/>
                  <w:szCs w:val="20"/>
                </w:rPr>
                <w:t>159. a</w:t>
              </w:r>
            </w:smartTag>
            <w:r>
              <w:rPr>
                <w:sz w:val="20"/>
                <w:szCs w:val="20"/>
              </w:rPr>
              <w:t xml:space="preserve"> stepsister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0. a"/>
              </w:smartTagPr>
              <w:r>
                <w:rPr>
                  <w:sz w:val="20"/>
                  <w:szCs w:val="20"/>
                </w:rPr>
                <w:t>160.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brother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161. to encourage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162. to  borrow</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(from)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vMerge w:val="restart"/>
            <w:tcBorders>
              <w:top w:val="nil"/>
              <w:left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lang w:val="en-US"/>
              </w:rPr>
            </w:pPr>
          </w:p>
          <w:p w:rsidR="00071133" w:rsidRDefault="00071133" w:rsidP="009B59AE">
            <w:pPr>
              <w:rPr>
                <w:rFonts w:ascii="Arial CYR" w:hAnsi="Arial CYR" w:cs="Arial CYR"/>
                <w:sz w:val="20"/>
                <w:szCs w:val="20"/>
              </w:rPr>
            </w:pPr>
            <w:r>
              <w:rPr>
                <w:sz w:val="20"/>
                <w:szCs w:val="20"/>
              </w:rPr>
              <w:t> </w:t>
            </w:r>
          </w:p>
        </w:tc>
        <w:tc>
          <w:tcPr>
            <w:tcW w:w="1855" w:type="dxa"/>
            <w:vMerge w:val="restart"/>
            <w:tcBorders>
              <w:top w:val="nil"/>
              <w:left w:val="nil"/>
              <w:right w:val="single" w:sz="4" w:space="0" w:color="auto"/>
            </w:tcBorders>
            <w:shd w:val="clear" w:color="auto" w:fill="auto"/>
            <w:noWrap/>
            <w:vAlign w:val="bottom"/>
          </w:tcPr>
          <w:p w:rsidR="00071133" w:rsidRPr="0036460B" w:rsidRDefault="00071133" w:rsidP="009B59AE">
            <w:pPr>
              <w:rPr>
                <w:sz w:val="20"/>
                <w:szCs w:val="20"/>
                <w:lang w:val="en-US"/>
              </w:rPr>
            </w:pPr>
          </w:p>
          <w:p w:rsidR="00071133" w:rsidRDefault="00071133" w:rsidP="009B59AE">
            <w:pPr>
              <w:rPr>
                <w:sz w:val="20"/>
                <w:szCs w:val="20"/>
              </w:rPr>
            </w:pPr>
            <w:r>
              <w:rPr>
                <w:sz w:val="20"/>
                <w:szCs w:val="20"/>
              </w:rPr>
              <w:t> </w:t>
            </w:r>
          </w:p>
        </w:tc>
        <w:tc>
          <w:tcPr>
            <w:tcW w:w="3199" w:type="dxa"/>
            <w:vMerge w:val="restart"/>
            <w:tcBorders>
              <w:top w:val="nil"/>
              <w:left w:val="nil"/>
              <w:right w:val="single" w:sz="4" w:space="0" w:color="auto"/>
            </w:tcBorders>
            <w:shd w:val="clear" w:color="auto" w:fill="auto"/>
            <w:noWrap/>
            <w:vAlign w:val="bottom"/>
          </w:tcPr>
          <w:p w:rsidR="00071133" w:rsidRPr="0036460B" w:rsidRDefault="00071133" w:rsidP="009B59AE">
            <w:pPr>
              <w:rPr>
                <w:sz w:val="20"/>
                <w:szCs w:val="20"/>
                <w:lang w:val="en-US"/>
              </w:rPr>
            </w:pPr>
          </w:p>
          <w:p w:rsidR="00071133" w:rsidRDefault="00071133" w:rsidP="009B59AE">
            <w:pPr>
              <w:rPr>
                <w:sz w:val="20"/>
                <w:szCs w:val="20"/>
              </w:rPr>
            </w:pPr>
            <w:r>
              <w:rPr>
                <w:sz w:val="20"/>
                <w:szCs w:val="20"/>
              </w:rPr>
              <w:t> </w:t>
            </w:r>
          </w:p>
        </w:tc>
      </w:tr>
      <w:tr w:rsidR="00071133" w:rsidTr="009B59AE">
        <w:trPr>
          <w:trHeight w:val="80"/>
        </w:trPr>
        <w:tc>
          <w:tcPr>
            <w:tcW w:w="2888" w:type="dxa"/>
            <w:gridSpan w:val="2"/>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i/>
                <w:iCs/>
                <w:sz w:val="20"/>
                <w:szCs w:val="20"/>
                <w:lang w:val="en-US"/>
              </w:rPr>
            </w:pPr>
          </w:p>
          <w:p w:rsidR="00071133" w:rsidRDefault="00071133" w:rsidP="009B59AE">
            <w:pPr>
              <w:rPr>
                <w:sz w:val="20"/>
                <w:szCs w:val="20"/>
              </w:rPr>
            </w:pPr>
            <w:r>
              <w:rPr>
                <w:sz w:val="20"/>
                <w:szCs w:val="20"/>
              </w:rPr>
              <w:t> </w:t>
            </w:r>
          </w:p>
        </w:tc>
        <w:tc>
          <w:tcPr>
            <w:tcW w:w="1561"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c>
          <w:tcPr>
            <w:tcW w:w="1855"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c>
          <w:tcPr>
            <w:tcW w:w="3199"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r>
      <w:tr w:rsidR="00071133" w:rsidRPr="0083780B" w:rsidTr="009B59AE">
        <w:trPr>
          <w:trHeight w:val="270"/>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AUSTRALIA:</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98. automobile</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163. hemi-</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1 )</w:t>
            </w:r>
            <w:r>
              <w:rPr>
                <w:sz w:val="20"/>
                <w:szCs w:val="20"/>
              </w:rPr>
              <w:t xml:space="preserve"> Comparison   of</w:t>
            </w:r>
          </w:p>
        </w:tc>
        <w:tc>
          <w:tcPr>
            <w:tcW w:w="3199"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It's my school bag.</w:t>
            </w:r>
            <w:r w:rsidRPr="0036460B">
              <w:rPr>
                <w:b/>
                <w:bCs/>
                <w:i/>
                <w:iCs/>
                <w:sz w:val="20"/>
                <w:szCs w:val="20"/>
                <w:lang w:val="en-US"/>
              </w:rPr>
              <w:t xml:space="preserve">Give </w:t>
            </w:r>
            <w:r w:rsidRPr="0036460B">
              <w:rPr>
                <w:i/>
                <w:iCs/>
                <w:sz w:val="20"/>
                <w:szCs w:val="20"/>
                <w:lang w:val="en-US"/>
              </w:rPr>
              <w:t xml:space="preserve">it </w:t>
            </w:r>
            <w:r w:rsidRPr="0036460B">
              <w:rPr>
                <w:b/>
                <w:bCs/>
                <w:i/>
                <w:iCs/>
                <w:sz w:val="20"/>
                <w:szCs w:val="20"/>
                <w:lang w:val="en-US"/>
              </w:rPr>
              <w:t>back.</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Geographical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99. tropical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sphere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tenses: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Could you,please,</w:t>
            </w:r>
            <w:r w:rsidRPr="0036460B">
              <w:rPr>
                <w:b/>
                <w:bCs/>
                <w:sz w:val="20"/>
                <w:szCs w:val="20"/>
                <w:lang w:val="en-US"/>
              </w:rPr>
              <w:t xml:space="preserve">give </w:t>
            </w:r>
            <w:r w:rsidRPr="0036460B">
              <w:rPr>
                <w:sz w:val="20"/>
                <w:szCs w:val="20"/>
                <w:lang w:val="en-US"/>
              </w:rPr>
              <w:t xml:space="preserve">these exercise books </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100. territory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164. wheat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indefi-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b/>
                <w:bCs/>
                <w:i/>
                <w:iCs/>
                <w:sz w:val="20"/>
                <w:szCs w:val="20"/>
              </w:rPr>
            </w:pPr>
            <w:r>
              <w:rPr>
                <w:b/>
                <w:bCs/>
                <w:i/>
                <w:iCs/>
                <w:sz w:val="20"/>
                <w:szCs w:val="20"/>
              </w:rPr>
              <w:t>out?</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101. leading</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5. a"/>
              </w:smartTagPr>
              <w:r>
                <w:rPr>
                  <w:sz w:val="20"/>
                  <w:szCs w:val="20"/>
                </w:rPr>
                <w:t>165. a</w:t>
              </w:r>
            </w:smartTag>
            <w:r>
              <w:rPr>
                <w:sz w:val="20"/>
                <w:szCs w:val="20"/>
              </w:rPr>
              <w:t xml:space="preserve"> peach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nite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She has </w:t>
            </w:r>
            <w:r w:rsidRPr="0036460B">
              <w:rPr>
                <w:b/>
                <w:bCs/>
                <w:sz w:val="20"/>
                <w:szCs w:val="20"/>
                <w:lang w:val="en-US"/>
              </w:rPr>
              <w:t>given away</w:t>
            </w:r>
            <w:r w:rsidRPr="0036460B">
              <w:rPr>
                <w:sz w:val="20"/>
                <w:szCs w:val="20"/>
                <w:lang w:val="en-US"/>
              </w:rPr>
              <w:t xml:space="preserve"> all yer best books.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102. citrous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166. an apricot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continu-</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Don't </w:t>
            </w:r>
            <w:r>
              <w:rPr>
                <w:b/>
                <w:bCs/>
                <w:sz w:val="20"/>
                <w:szCs w:val="20"/>
              </w:rPr>
              <w:t xml:space="preserve">give up </w:t>
            </w:r>
            <w:r>
              <w:rPr>
                <w:sz w:val="20"/>
                <w:szCs w:val="20"/>
              </w:rPr>
              <w:t>hope.</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103. icy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7. a"/>
              </w:smartTagPr>
              <w:r>
                <w:rPr>
                  <w:sz w:val="20"/>
                  <w:szCs w:val="20"/>
                </w:rPr>
                <w:t>167. a</w:t>
              </w:r>
            </w:smartTag>
            <w:r>
              <w:rPr>
                <w:sz w:val="20"/>
                <w:szCs w:val="20"/>
              </w:rPr>
              <w:t xml:space="preserve"> pear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ous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At last we </w:t>
            </w:r>
            <w:r w:rsidRPr="0036460B">
              <w:rPr>
                <w:b/>
                <w:bCs/>
                <w:sz w:val="20"/>
                <w:szCs w:val="20"/>
                <w:lang w:val="en-US"/>
              </w:rPr>
              <w:t xml:space="preserve">gave up the idea of travelling </w:t>
            </w:r>
            <w:r w:rsidRPr="0036460B">
              <w:rPr>
                <w:sz w:val="20"/>
                <w:szCs w:val="20"/>
                <w:lang w:val="en-US"/>
              </w:rPr>
              <w:t>in such</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104. generally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8. a"/>
              </w:smartTagPr>
              <w:r>
                <w:rPr>
                  <w:sz w:val="20"/>
                  <w:szCs w:val="20"/>
                </w:rPr>
                <w:t>168. a</w:t>
              </w:r>
            </w:smartTag>
            <w:r>
              <w:rPr>
                <w:sz w:val="20"/>
                <w:szCs w:val="20"/>
              </w:rPr>
              <w:t xml:space="preserve"> berry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continuous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bad weather.</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105. naturally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9. a"/>
              </w:smartTagPr>
              <w:r>
                <w:rPr>
                  <w:sz w:val="20"/>
                  <w:szCs w:val="20"/>
                </w:rPr>
                <w:t>169. a</w:t>
              </w:r>
            </w:smartTag>
            <w:r>
              <w:rPr>
                <w:sz w:val="20"/>
                <w:szCs w:val="20"/>
              </w:rPr>
              <w:t xml:space="preserve"> swamp/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future   continu-</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Why did you </w:t>
            </w:r>
            <w:r w:rsidRPr="0036460B">
              <w:rPr>
                <w:b/>
                <w:bCs/>
                <w:sz w:val="20"/>
                <w:szCs w:val="20"/>
                <w:lang w:val="en-US"/>
              </w:rPr>
              <w:t xml:space="preserve">give up the idea of learning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106. nearly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swampy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French?</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170. sand/sandy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2) in </w:t>
            </w:r>
            <w:r>
              <w:rPr>
                <w:sz w:val="20"/>
                <w:szCs w:val="20"/>
              </w:rPr>
              <w:t xml:space="preserve">+ </w:t>
            </w:r>
            <w:r>
              <w:rPr>
                <w:i/>
                <w:iCs/>
                <w:sz w:val="20"/>
                <w:szCs w:val="20"/>
              </w:rPr>
              <w:t xml:space="preserve">Adj </w:t>
            </w:r>
            <w:r>
              <w:rPr>
                <w:sz w:val="20"/>
                <w:szCs w:val="20"/>
              </w:rPr>
              <w:t>(ihos-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171. vast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pitable)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172. humid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un</w:t>
            </w:r>
            <w:r>
              <w:rPr>
                <w:sz w:val="20"/>
                <w:szCs w:val="20"/>
              </w:rPr>
              <w:t xml:space="preserve"> + </w:t>
            </w:r>
            <w:r>
              <w:rPr>
                <w:i/>
                <w:iCs/>
                <w:sz w:val="20"/>
                <w:szCs w:val="20"/>
              </w:rPr>
              <w:t>Adj</w:t>
            </w:r>
            <w:r>
              <w:rPr>
                <w:sz w:val="20"/>
                <w:szCs w:val="20"/>
              </w:rPr>
              <w:t xml:space="preserve"> (un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173. lonely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comfortable)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174. except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 xml:space="preserve">Phrasal Verb </w:t>
            </w:r>
            <w:r>
              <w:rPr>
                <w:b/>
                <w:bCs/>
                <w:sz w:val="20"/>
                <w:szCs w:val="20"/>
              </w:rPr>
              <w:t>"to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175. (the) only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176. to occupy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away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177. to inhabit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back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(inhabited/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ont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uninhabited)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give </w:t>
            </w:r>
            <w:r>
              <w:rPr>
                <w:b/>
                <w:bCs/>
                <w:sz w:val="20"/>
                <w:szCs w:val="20"/>
              </w:rPr>
              <w:t xml:space="preserve">up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178. most/least</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b/>
                <w:bCs/>
                <w:sz w:val="20"/>
                <w:szCs w:val="20"/>
              </w:rPr>
            </w:pPr>
            <w:r>
              <w:rPr>
                <w:b/>
                <w:bCs/>
                <w:sz w:val="20"/>
                <w:szCs w:val="20"/>
              </w:rPr>
              <w:t>4) least of all</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nil"/>
              <w:bottom w:val="nil"/>
              <w:right w:val="nil"/>
            </w:tcBorders>
            <w:shd w:val="clear" w:color="auto" w:fill="auto"/>
            <w:noWrap/>
            <w:vAlign w:val="bottom"/>
          </w:tcPr>
          <w:p w:rsidR="00071133" w:rsidRDefault="00071133" w:rsidP="009B59AE">
            <w:pPr>
              <w:rPr>
                <w:sz w:val="20"/>
                <w:szCs w:val="20"/>
              </w:rPr>
            </w:pP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Climate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107. primitive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179. extraordi-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Word order in a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Your English is very good.</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and Wildlife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108. an emu</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nary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sentence.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Wonderful.That 's very kind of you.</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09. a"/>
              </w:smartTagPr>
              <w:r>
                <w:rPr>
                  <w:sz w:val="20"/>
                  <w:szCs w:val="20"/>
                </w:rPr>
                <w:t>109. a</w:t>
              </w:r>
            </w:smartTag>
            <w:r>
              <w:rPr>
                <w:sz w:val="20"/>
                <w:szCs w:val="20"/>
              </w:rPr>
              <w:t xml:space="preserve"> kangaroo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180. extremely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to lay the table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 've been here since May 5.</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0. a"/>
              </w:smartTagPr>
              <w:r>
                <w:rPr>
                  <w:sz w:val="20"/>
                  <w:szCs w:val="20"/>
                </w:rPr>
                <w:t>110. a</w:t>
              </w:r>
            </w:smartTag>
            <w:r>
              <w:rPr>
                <w:sz w:val="20"/>
                <w:szCs w:val="20"/>
              </w:rPr>
              <w:t xml:space="preserve"> duckbill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181. to surf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lay eggs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Could you hold my bag while I 'm taking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111. an anteater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182. to lay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beat   about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this picture?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2. a"/>
              </w:smartTagPr>
              <w:r>
                <w:rPr>
                  <w:sz w:val="20"/>
                  <w:szCs w:val="20"/>
                </w:rPr>
                <w:t>112. a</w:t>
              </w:r>
            </w:smartTag>
            <w:r>
              <w:rPr>
                <w:sz w:val="20"/>
                <w:szCs w:val="20"/>
              </w:rPr>
              <w:t xml:space="preserve"> rat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183. to grow 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the bush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Thanks for your help.</w:t>
            </w:r>
          </w:p>
        </w:tc>
      </w:tr>
      <w:tr w:rsidR="00071133" w:rsidRPr="0083780B"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3. a"/>
              </w:smartTagPr>
              <w:r>
                <w:rPr>
                  <w:sz w:val="20"/>
                  <w:szCs w:val="20"/>
                </w:rPr>
                <w:t>113. a</w:t>
              </w:r>
            </w:smartTag>
            <w:r>
              <w:rPr>
                <w:sz w:val="20"/>
                <w:szCs w:val="20"/>
              </w:rPr>
              <w:t xml:space="preserve"> koala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184. grown-up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w:t>
            </w:r>
            <w:r>
              <w:rPr>
                <w:sz w:val="20"/>
                <w:szCs w:val="20"/>
              </w:rPr>
              <w:t xml:space="preserve"> Phrasal Verb </w:t>
            </w:r>
            <w:r>
              <w:rPr>
                <w:b/>
                <w:bCs/>
                <w:sz w:val="20"/>
                <w:szCs w:val="20"/>
              </w:rPr>
              <w:t>"to</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Your English is very good.</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4. a"/>
              </w:smartTagPr>
              <w:r>
                <w:rPr>
                  <w:sz w:val="20"/>
                  <w:szCs w:val="20"/>
                </w:rPr>
                <w:t>114. a</w:t>
              </w:r>
            </w:smartTag>
            <w:r>
              <w:rPr>
                <w:sz w:val="20"/>
                <w:szCs w:val="20"/>
              </w:rPr>
              <w:t xml:space="preserve"> dingo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85. a"/>
              </w:smartTagPr>
              <w:r>
                <w:rPr>
                  <w:sz w:val="20"/>
                  <w:szCs w:val="20"/>
                </w:rPr>
                <w:t>185. a</w:t>
              </w:r>
            </w:smartTag>
            <w:r>
              <w:rPr>
                <w:sz w:val="20"/>
                <w:szCs w:val="20"/>
              </w:rPr>
              <w:t xml:space="preserve"> grown-up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make"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You're welcome.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5. a"/>
              </w:smartTagPr>
              <w:r>
                <w:rPr>
                  <w:sz w:val="20"/>
                  <w:szCs w:val="20"/>
                </w:rPr>
                <w:t>115. a</w:t>
              </w:r>
            </w:smartTag>
            <w:r>
              <w:rPr>
                <w:sz w:val="20"/>
                <w:szCs w:val="20"/>
              </w:rPr>
              <w:t xml:space="preserve"> kooka-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186. to resemble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make </w:t>
            </w:r>
            <w:r>
              <w:rPr>
                <w:b/>
                <w:bCs/>
                <w:sz w:val="20"/>
                <w:szCs w:val="20"/>
              </w:rPr>
              <w:t>off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burra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87. a"/>
              </w:smartTagPr>
              <w:r>
                <w:rPr>
                  <w:sz w:val="20"/>
                  <w:szCs w:val="20"/>
                </w:rPr>
                <w:t>187. a</w:t>
              </w:r>
            </w:smartTag>
            <w:r>
              <w:rPr>
                <w:sz w:val="20"/>
                <w:szCs w:val="20"/>
              </w:rPr>
              <w:t xml:space="preserve"> bush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make</w:t>
            </w:r>
            <w:r>
              <w:rPr>
                <w:b/>
                <w:bCs/>
                <w:sz w:val="20"/>
                <w:szCs w:val="20"/>
              </w:rPr>
              <w:t xml:space="preserve">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6. a"/>
              </w:smartTagPr>
              <w:r>
                <w:rPr>
                  <w:sz w:val="20"/>
                  <w:szCs w:val="20"/>
                </w:rPr>
                <w:t>116. a</w:t>
              </w:r>
            </w:smartTag>
            <w:r>
              <w:rPr>
                <w:sz w:val="20"/>
                <w:szCs w:val="20"/>
              </w:rPr>
              <w:t xml:space="preserve"> eucalyptus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188. bushy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make </w:t>
            </w:r>
            <w:r>
              <w:rPr>
                <w:b/>
                <w:bCs/>
                <w:sz w:val="20"/>
                <w:szCs w:val="20"/>
              </w:rPr>
              <w:t>up</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7. a"/>
              </w:smartTagPr>
              <w:r>
                <w:rPr>
                  <w:sz w:val="20"/>
                  <w:szCs w:val="20"/>
                </w:rPr>
                <w:t>117. a</w:t>
              </w:r>
            </w:smartTag>
            <w:r>
              <w:rPr>
                <w:sz w:val="20"/>
                <w:szCs w:val="20"/>
              </w:rPr>
              <w:t xml:space="preserve"> lyrebird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189. suitable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8. a"/>
              </w:smartTagPr>
              <w:r>
                <w:rPr>
                  <w:sz w:val="20"/>
                  <w:szCs w:val="20"/>
                </w:rPr>
                <w:t>118. a</w:t>
              </w:r>
            </w:smartTag>
            <w:r>
              <w:rPr>
                <w:sz w:val="20"/>
                <w:szCs w:val="20"/>
              </w:rPr>
              <w:t xml:space="preserve"> cockatoo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190. to escape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9. a"/>
              </w:smartTagPr>
              <w:r>
                <w:rPr>
                  <w:sz w:val="20"/>
                  <w:szCs w:val="20"/>
                </w:rPr>
                <w:t>119. a</w:t>
              </w:r>
            </w:smartTag>
            <w:r>
              <w:rPr>
                <w:sz w:val="20"/>
                <w:szCs w:val="20"/>
              </w:rPr>
              <w:t xml:space="preserve"> buffalo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191. constant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0. a"/>
              </w:smartTagPr>
              <w:r>
                <w:rPr>
                  <w:sz w:val="20"/>
                  <w:szCs w:val="20"/>
                </w:rPr>
                <w:t>120. a</w:t>
              </w:r>
            </w:smartTag>
            <w:r>
              <w:rPr>
                <w:sz w:val="20"/>
                <w:szCs w:val="20"/>
              </w:rPr>
              <w:t xml:space="preserve"> rabbit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192. curious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193. graceful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194. to notice/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ind w:firstLineChars="200" w:firstLine="400"/>
              <w:rPr>
                <w:sz w:val="20"/>
                <w:szCs w:val="20"/>
              </w:rPr>
            </w:pPr>
            <w:r>
              <w:rPr>
                <w:sz w:val="20"/>
                <w:szCs w:val="20"/>
              </w:rPr>
              <w:t>a notice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bl>
    <w:p w:rsidR="00071133" w:rsidRPr="00AA6451" w:rsidRDefault="00071133" w:rsidP="00071133"/>
    <w:p w:rsidR="00071133" w:rsidRPr="00C82884" w:rsidRDefault="00071133" w:rsidP="00071133">
      <w:pPr>
        <w:jc w:val="center"/>
        <w:rPr>
          <w:b/>
          <w:sz w:val="28"/>
          <w:szCs w:val="28"/>
        </w:rPr>
      </w:pPr>
      <w:r w:rsidRPr="00C82884">
        <w:rPr>
          <w:b/>
          <w:sz w:val="28"/>
          <w:szCs w:val="28"/>
        </w:rPr>
        <w:t>Лексико-грамматический материал для 8 класса</w:t>
      </w:r>
    </w:p>
    <w:tbl>
      <w:tblPr>
        <w:tblW w:w="9513" w:type="dxa"/>
        <w:tblInd w:w="93" w:type="dxa"/>
        <w:tblLook w:val="0000" w:firstRow="0" w:lastRow="0" w:firstColumn="0" w:lastColumn="0" w:noHBand="0" w:noVBand="0"/>
      </w:tblPr>
      <w:tblGrid>
        <w:gridCol w:w="1291"/>
        <w:gridCol w:w="1628"/>
        <w:gridCol w:w="1709"/>
        <w:gridCol w:w="2135"/>
        <w:gridCol w:w="2750"/>
      </w:tblGrid>
      <w:tr w:rsidR="00071133" w:rsidRPr="0036460B" w:rsidTr="009B59AE">
        <w:trPr>
          <w:trHeight w:val="480"/>
        </w:trPr>
        <w:tc>
          <w:tcPr>
            <w:tcW w:w="1291"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18"/>
                <w:szCs w:val="18"/>
              </w:rPr>
            </w:pPr>
            <w:r w:rsidRPr="0036460B">
              <w:rPr>
                <w:b/>
                <w:bCs/>
                <w:color w:val="FF0000"/>
                <w:sz w:val="18"/>
                <w:szCs w:val="18"/>
              </w:rPr>
              <w:t>Учебная ситуация</w:t>
            </w:r>
          </w:p>
        </w:tc>
        <w:tc>
          <w:tcPr>
            <w:tcW w:w="3337" w:type="dxa"/>
            <w:gridSpan w:val="2"/>
            <w:tcBorders>
              <w:top w:val="single" w:sz="4" w:space="0" w:color="auto"/>
              <w:left w:val="nil"/>
              <w:bottom w:val="single" w:sz="4" w:space="0" w:color="auto"/>
              <w:right w:val="single" w:sz="4" w:space="0" w:color="000000"/>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Новые слова</w:t>
            </w:r>
          </w:p>
        </w:tc>
        <w:tc>
          <w:tcPr>
            <w:tcW w:w="2135"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Фразы</w:t>
            </w:r>
          </w:p>
        </w:tc>
        <w:tc>
          <w:tcPr>
            <w:tcW w:w="2750"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Грамматика и вокабуляр</w:t>
            </w:r>
          </w:p>
        </w:tc>
      </w:tr>
      <w:tr w:rsidR="00071133" w:rsidRPr="0036460B" w:rsidTr="009B59AE">
        <w:trPr>
          <w:trHeight w:val="480"/>
        </w:trPr>
        <w:tc>
          <w:tcPr>
            <w:tcW w:w="1291" w:type="dxa"/>
            <w:vMerge/>
            <w:tcBorders>
              <w:top w:val="single" w:sz="4" w:space="0" w:color="auto"/>
              <w:left w:val="single" w:sz="4" w:space="0" w:color="auto"/>
              <w:bottom w:val="nil"/>
              <w:right w:val="single" w:sz="4" w:space="0" w:color="auto"/>
            </w:tcBorders>
            <w:vAlign w:val="center"/>
          </w:tcPr>
          <w:p w:rsidR="00071133" w:rsidRPr="0036460B" w:rsidRDefault="00071133" w:rsidP="009B59AE">
            <w:pPr>
              <w:rPr>
                <w:b/>
                <w:bCs/>
                <w:color w:val="FF0000"/>
                <w:sz w:val="18"/>
                <w:szCs w:val="18"/>
              </w:rPr>
            </w:pPr>
          </w:p>
        </w:tc>
        <w:tc>
          <w:tcPr>
            <w:tcW w:w="1628" w:type="dxa"/>
            <w:tcBorders>
              <w:top w:val="nil"/>
              <w:left w:val="nil"/>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Слова на узнавание</w:t>
            </w:r>
          </w:p>
        </w:tc>
        <w:tc>
          <w:tcPr>
            <w:tcW w:w="1709" w:type="dxa"/>
            <w:tcBorders>
              <w:top w:val="nil"/>
              <w:left w:val="nil"/>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Словосочетания</w:t>
            </w:r>
          </w:p>
        </w:tc>
        <w:tc>
          <w:tcPr>
            <w:tcW w:w="2135" w:type="dxa"/>
            <w:vMerge/>
            <w:tcBorders>
              <w:top w:val="single" w:sz="4" w:space="0" w:color="auto"/>
              <w:left w:val="single" w:sz="4" w:space="0" w:color="auto"/>
              <w:bottom w:val="single" w:sz="4" w:space="0" w:color="auto"/>
              <w:right w:val="single" w:sz="4" w:space="0" w:color="auto"/>
            </w:tcBorders>
            <w:vAlign w:val="center"/>
          </w:tcPr>
          <w:p w:rsidR="00071133" w:rsidRPr="0036460B" w:rsidRDefault="00071133" w:rsidP="009B59AE">
            <w:pPr>
              <w:rPr>
                <w:b/>
                <w:bCs/>
                <w:color w:val="FF0000"/>
                <w:sz w:val="20"/>
                <w:szCs w:val="20"/>
              </w:rPr>
            </w:pPr>
          </w:p>
        </w:tc>
        <w:tc>
          <w:tcPr>
            <w:tcW w:w="2750" w:type="dxa"/>
            <w:vMerge/>
            <w:tcBorders>
              <w:top w:val="single" w:sz="4" w:space="0" w:color="auto"/>
              <w:left w:val="single" w:sz="4" w:space="0" w:color="auto"/>
              <w:bottom w:val="nil"/>
              <w:right w:val="single" w:sz="4" w:space="0" w:color="auto"/>
            </w:tcBorders>
            <w:vAlign w:val="center"/>
          </w:tcPr>
          <w:p w:rsidR="00071133" w:rsidRPr="0036460B" w:rsidRDefault="00071133" w:rsidP="009B59AE">
            <w:pPr>
              <w:rPr>
                <w:b/>
                <w:bCs/>
                <w:color w:val="FF0000"/>
                <w:sz w:val="20"/>
                <w:szCs w:val="20"/>
              </w:rPr>
            </w:pPr>
          </w:p>
        </w:tc>
      </w:tr>
      <w:tr w:rsidR="00071133" w:rsidRPr="0036460B" w:rsidTr="009B59AE">
        <w:trPr>
          <w:trHeight w:val="51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Russia, My Homeland</w:t>
            </w:r>
          </w:p>
        </w:tc>
        <w:tc>
          <w:tcPr>
            <w:tcW w:w="1628" w:type="dxa"/>
            <w:tcBorders>
              <w:top w:val="single" w:sz="4" w:space="0" w:color="auto"/>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The president and his helpers</w:t>
            </w:r>
          </w:p>
        </w:tc>
        <w:tc>
          <w:tcPr>
            <w:tcW w:w="1709"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unhelpful police</w:t>
            </w:r>
          </w:p>
        </w:tc>
        <w:tc>
          <w:tcPr>
            <w:tcW w:w="2135"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sound sensible</w:t>
            </w:r>
          </w:p>
        </w:tc>
        <w:tc>
          <w:tcPr>
            <w:tcW w:w="2750"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General revision.</w:t>
            </w:r>
          </w:p>
        </w:tc>
      </w:tr>
      <w:tr w:rsidR="00071133" w:rsidRPr="0036460B" w:rsidTr="009B59AE">
        <w:trPr>
          <w:trHeight w:val="76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 xml:space="preserve">the Council of Ministers with the Prime Minister </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nusty weather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the whole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510"/>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Federation Council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all night service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touring around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510"/>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Federation Assembly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inside and outside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feel wonderfull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State Duma</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boat trip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actually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religious people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send cards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be nusty</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English - a Language of the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1. (the) foundations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 a"/>
              </w:smartTagPr>
              <w:r w:rsidRPr="0036460B">
                <w:rPr>
                  <w:sz w:val="20"/>
                  <w:szCs w:val="20"/>
                </w:rPr>
                <w:t>1. a</w:t>
              </w:r>
            </w:smartTag>
            <w:r w:rsidRPr="0036460B">
              <w:rPr>
                <w:sz w:val="20"/>
                <w:szCs w:val="20"/>
              </w:rPr>
              <w:t xml:space="preserve"> drill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What do you feel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 isolation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an Interpreter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about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Simple Tenses.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 to memorize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to interpret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 few words at a time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Continuous Tenses.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4. an idiom</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to practise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have a (no) prob-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Complex Object.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5. an   intonation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 practice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lem doing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w:t>
            </w:r>
            <w:r w:rsidRPr="0036460B">
              <w:rPr>
                <w:b/>
                <w:bCs/>
                <w:sz w:val="20"/>
                <w:szCs w:val="20"/>
              </w:rPr>
              <w:t>Phrasal    verbs:</w:t>
            </w:r>
            <w:r w:rsidRPr="0036460B">
              <w:rPr>
                <w:sz w:val="20"/>
                <w:szCs w:val="20"/>
              </w:rPr>
              <w:t xml:space="preserve">    </w:t>
            </w:r>
            <w:r w:rsidRPr="0036460B">
              <w:rPr>
                <w:i/>
                <w:iCs/>
                <w:sz w:val="20"/>
                <w:szCs w:val="20"/>
              </w:rPr>
              <w:t>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6. afterwards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 related (to)</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keep   oneself   up-to-</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look, to take, 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7. helpful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 up-to-date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date with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make, to give.</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8. a"/>
              </w:smartTagPr>
              <w:r w:rsidRPr="0036460B">
                <w:rPr>
                  <w:sz w:val="20"/>
                  <w:szCs w:val="20"/>
                </w:rPr>
                <w:t>8. a</w:t>
              </w:r>
            </w:smartTag>
            <w:r w:rsidRPr="0036460B">
              <w:rPr>
                <w:sz w:val="20"/>
                <w:szCs w:val="20"/>
              </w:rPr>
              <w:t xml:space="preserve"> mother tongue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 ofd-fashioned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find sth easy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 average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(good, etc.)</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The noun. The plural</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 rude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get sth wrong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forms of the noun.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 to realize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far more difficult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The article </w:t>
            </w:r>
            <w:r w:rsidRPr="0036460B">
              <w:rPr>
                <w:b/>
                <w:bCs/>
                <w:sz w:val="20"/>
                <w:szCs w:val="20"/>
              </w:rPr>
              <w:t>(the, —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12. to disappoint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ask for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a):</w:t>
            </w:r>
            <w:r w:rsidRPr="0036460B">
              <w:rPr>
                <w:sz w:val="20"/>
                <w:szCs w:val="20"/>
              </w:rPr>
              <w:t xml:space="preserve"> general rules.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13. disappointed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I'm afraid I don't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w:t>
            </w:r>
            <w:r w:rsidRPr="0036460B">
              <w:rPr>
                <w:b/>
                <w:bCs/>
                <w:sz w:val="20"/>
                <w:szCs w:val="20"/>
              </w:rPr>
              <w:t xml:space="preserve"> Social English:</w:t>
            </w:r>
            <w:r w:rsidRPr="0036460B">
              <w:rPr>
                <w:sz w:val="20"/>
                <w:szCs w:val="20"/>
              </w:rPr>
              <w:t xml:space="preserve"> </w:t>
            </w:r>
            <w:r w:rsidRPr="0036460B">
              <w:rPr>
                <w:i/>
                <w:iCs/>
                <w:sz w:val="20"/>
                <w:szCs w:val="20"/>
              </w:rPr>
              <w:t>class-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14. almost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know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room expressions.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15. translator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make a note of slh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w:t>
            </w:r>
            <w:r w:rsidRPr="0036460B">
              <w:rPr>
                <w:b/>
                <w:bCs/>
                <w:sz w:val="20"/>
                <w:szCs w:val="20"/>
              </w:rPr>
              <w:t xml:space="preserve"> Phrasal verbs:</w:t>
            </w:r>
            <w:r w:rsidRPr="0036460B">
              <w:rPr>
                <w:sz w:val="20"/>
                <w:szCs w:val="20"/>
              </w:rPr>
              <w:t xml:space="preserve"> to get.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6. a"/>
              </w:smartTagPr>
              <w:r w:rsidRPr="0036460B">
                <w:rPr>
                  <w:sz w:val="20"/>
                  <w:szCs w:val="20"/>
                </w:rPr>
                <w:t>16. a</w:t>
              </w:r>
            </w:smartTag>
            <w:r w:rsidRPr="0036460B">
              <w:rPr>
                <w:sz w:val="20"/>
                <w:szCs w:val="20"/>
              </w:rPr>
              <w:t xml:space="preserve"> vocabulary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get   an   idea  of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w:t>
            </w:r>
            <w:r w:rsidRPr="0036460B">
              <w:rPr>
                <w:b/>
                <w:bCs/>
                <w:sz w:val="20"/>
                <w:szCs w:val="20"/>
              </w:rPr>
              <w:t xml:space="preserve"> To be </w:t>
            </w:r>
            <w:r w:rsidRPr="0036460B">
              <w:rPr>
                <w:sz w:val="20"/>
                <w:szCs w:val="20"/>
              </w:rPr>
              <w:t xml:space="preserve">+ </w:t>
            </w:r>
            <w:r w:rsidRPr="0036460B">
              <w:rPr>
                <w:i/>
                <w:iCs/>
                <w:sz w:val="20"/>
                <w:szCs w:val="20"/>
              </w:rPr>
              <w:t>Adj</w:t>
            </w:r>
            <w:r w:rsidRPr="0036460B">
              <w:rPr>
                <w:sz w:val="20"/>
                <w:szCs w:val="20"/>
              </w:rPr>
              <w:t xml:space="preserve">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7. a"/>
              </w:smartTagPr>
              <w:r w:rsidRPr="0036460B">
                <w:rPr>
                  <w:sz w:val="20"/>
                  <w:szCs w:val="20"/>
                </w:rPr>
                <w:t>17. a</w:t>
              </w:r>
            </w:smartTag>
            <w:r w:rsidRPr="0036460B">
              <w:rPr>
                <w:sz w:val="20"/>
                <w:szCs w:val="20"/>
              </w:rPr>
              <w:t xml:space="preserve"> dictionary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cope with slh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w:t>
            </w:r>
            <w:r w:rsidRPr="0036460B">
              <w:rPr>
                <w:b/>
                <w:bCs/>
                <w:sz w:val="20"/>
                <w:szCs w:val="20"/>
              </w:rPr>
              <w:t xml:space="preserve">to get </w:t>
            </w:r>
            <w:r w:rsidRPr="0036460B">
              <w:rPr>
                <w:sz w:val="20"/>
                <w:szCs w:val="20"/>
              </w:rPr>
              <w:t xml:space="preserve">+ </w:t>
            </w:r>
            <w:r w:rsidRPr="0036460B">
              <w:rPr>
                <w:i/>
                <w:iCs/>
                <w:sz w:val="20"/>
                <w:szCs w:val="20"/>
              </w:rPr>
              <w:t>Adj</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do sth wrong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4. The noun </w:t>
            </w:r>
            <w:r w:rsidRPr="0036460B">
              <w:rPr>
                <w:i/>
                <w:iCs/>
                <w:sz w:val="20"/>
                <w:szCs w:val="20"/>
              </w:rPr>
              <w:t>fruit.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make sure</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Me and My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9. sleepily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8. a"/>
              </w:smartTagPr>
              <w:r w:rsidRPr="0036460B">
                <w:rPr>
                  <w:sz w:val="20"/>
                  <w:szCs w:val="20"/>
                </w:rPr>
                <w:t>18. a</w:t>
              </w:r>
            </w:smartTag>
            <w:r w:rsidRPr="0036460B">
              <w:rPr>
                <w:sz w:val="20"/>
                <w:szCs w:val="20"/>
              </w:rPr>
              <w:t xml:space="preserve"> candle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go to sleep</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 a"/>
              </w:smartTagPr>
              <w:r w:rsidRPr="0036460B">
                <w:rPr>
                  <w:sz w:val="20"/>
                  <w:szCs w:val="20"/>
                </w:rPr>
                <w:t>10. a</w:t>
              </w:r>
            </w:smartTag>
            <w:r w:rsidRPr="0036460B">
              <w:rPr>
                <w:sz w:val="20"/>
                <w:szCs w:val="20"/>
              </w:rPr>
              <w:t xml:space="preserve"> table-cloth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9. a"/>
              </w:smartTagPr>
              <w:r w:rsidRPr="0036460B">
                <w:rPr>
                  <w:sz w:val="20"/>
                  <w:szCs w:val="20"/>
                </w:rPr>
                <w:t>19. a</w:t>
              </w:r>
            </w:smartTag>
            <w:r w:rsidRPr="0036460B">
              <w:rPr>
                <w:sz w:val="20"/>
                <w:szCs w:val="20"/>
              </w:rPr>
              <w:t xml:space="preserve"> candlestick</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fall asleep</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Present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1. a"/>
              </w:smartTagPr>
              <w:r w:rsidRPr="0036460B">
                <w:rPr>
                  <w:sz w:val="20"/>
                  <w:szCs w:val="20"/>
                </w:rPr>
                <w:t>11. a</w:t>
              </w:r>
            </w:smartTag>
            <w:r w:rsidRPr="0036460B">
              <w:rPr>
                <w:sz w:val="20"/>
                <w:szCs w:val="20"/>
              </w:rPr>
              <w:t xml:space="preserve"> mouth-ful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20. light   (uncount.)</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all by himself</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2. a"/>
              </w:smartTagPr>
              <w:r w:rsidRPr="0036460B">
                <w:rPr>
                  <w:sz w:val="20"/>
                  <w:szCs w:val="20"/>
                </w:rPr>
                <w:t>12. a</w:t>
              </w:r>
            </w:smartTag>
            <w:r w:rsidRPr="0036460B">
              <w:rPr>
                <w:sz w:val="20"/>
                <w:szCs w:val="20"/>
              </w:rPr>
              <w:t xml:space="preserve"> handful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1. a"/>
              </w:smartTagPr>
              <w:r w:rsidRPr="0036460B">
                <w:rPr>
                  <w:sz w:val="20"/>
                  <w:szCs w:val="20"/>
                </w:rPr>
                <w:t>21. a</w:t>
              </w:r>
            </w:smartTag>
            <w:r w:rsidRPr="0036460B">
              <w:rPr>
                <w:sz w:val="20"/>
                <w:szCs w:val="20"/>
              </w:rPr>
              <w:t xml:space="preserve"> light/lights</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make both ends meet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Indirect speech.</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3. a"/>
              </w:smartTagPr>
              <w:r w:rsidRPr="0036460B">
                <w:rPr>
                  <w:sz w:val="20"/>
                  <w:szCs w:val="20"/>
                </w:rPr>
                <w:t>13. a</w:t>
              </w:r>
            </w:smartTag>
            <w:r w:rsidRPr="0036460B">
              <w:rPr>
                <w:sz w:val="20"/>
                <w:szCs w:val="20"/>
              </w:rPr>
              <w:t xml:space="preserve"> plateteful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22. to light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Word-building.</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4. a"/>
              </w:smartTagPr>
              <w:r w:rsidRPr="0036460B">
                <w:rPr>
                  <w:sz w:val="20"/>
                  <w:szCs w:val="20"/>
                </w:rPr>
                <w:t>14. a</w:t>
              </w:r>
            </w:smartTag>
            <w:r w:rsidRPr="0036460B">
              <w:rPr>
                <w:sz w:val="20"/>
                <w:szCs w:val="20"/>
              </w:rPr>
              <w:t xml:space="preserve"> cupful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23. light adj</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5. a"/>
              </w:smartTagPr>
              <w:r w:rsidRPr="0036460B">
                <w:rPr>
                  <w:sz w:val="20"/>
                  <w:szCs w:val="20"/>
                </w:rPr>
                <w:t>15. a</w:t>
              </w:r>
            </w:smartTag>
            <w:r w:rsidRPr="0036460B">
              <w:rPr>
                <w:sz w:val="20"/>
                <w:szCs w:val="20"/>
              </w:rPr>
              <w:t xml:space="preserve"> glassful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24. cheerful </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Future perfect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6. a"/>
              </w:smartTagPr>
              <w:r w:rsidRPr="0036460B">
                <w:rPr>
                  <w:sz w:val="20"/>
                  <w:szCs w:val="20"/>
                </w:rPr>
                <w:t>16. a</w:t>
              </w:r>
            </w:smartTag>
            <w:r w:rsidRPr="0036460B">
              <w:rPr>
                <w:sz w:val="20"/>
                <w:szCs w:val="20"/>
              </w:rPr>
              <w:t xml:space="preserve"> spoonful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25.cheerfully</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The   definite   article</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7. a"/>
              </w:smartTagPr>
              <w:r w:rsidRPr="0036460B">
                <w:rPr>
                  <w:sz w:val="20"/>
                  <w:szCs w:val="20"/>
                </w:rPr>
                <w:t>17. a</w:t>
              </w:r>
            </w:smartTag>
            <w:r w:rsidRPr="0036460B">
              <w:rPr>
                <w:sz w:val="20"/>
                <w:szCs w:val="20"/>
              </w:rPr>
              <w:t xml:space="preserve"> serial</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26. to pull</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(consolidation).</w:t>
            </w: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Me and My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27. to push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What does he look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Zero   article   in   set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28. to struggle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like?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phrases with the</w:t>
            </w:r>
          </w:p>
        </w:tc>
      </w:tr>
      <w:tr w:rsidR="00071133" w:rsidRPr="0036460B" w:rsidTr="009B59AE">
        <w:trPr>
          <w:trHeight w:val="210"/>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9. a"/>
              </w:smartTagPr>
              <w:r w:rsidRPr="0036460B">
                <w:rPr>
                  <w:sz w:val="20"/>
                  <w:szCs w:val="20"/>
                </w:rPr>
                <w:t>29. a</w:t>
              </w:r>
            </w:smartTag>
            <w:r w:rsidRPr="0036460B">
              <w:rPr>
                <w:sz w:val="20"/>
                <w:szCs w:val="20"/>
              </w:rPr>
              <w:t xml:space="preserve"> struggle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loving care</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nouns: </w:t>
            </w:r>
            <w:r w:rsidRPr="0036460B">
              <w:rPr>
                <w:i/>
                <w:iCs/>
                <w:sz w:val="20"/>
                <w:szCs w:val="20"/>
              </w:rPr>
              <w:t xml:space="preserve">school,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30. to wind</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not to mind sth</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college, bed...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31. to unwind</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tuck smb in</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w:t>
            </w:r>
            <w:r w:rsidRPr="0036460B">
              <w:rPr>
                <w:b/>
                <w:bCs/>
                <w:sz w:val="20"/>
                <w:szCs w:val="20"/>
              </w:rPr>
              <w:t xml:space="preserve">Social    English:  </w:t>
            </w:r>
            <w:r w:rsidRPr="0036460B">
              <w:rPr>
                <w:sz w:val="20"/>
                <w:szCs w:val="20"/>
              </w:rPr>
              <w:t xml:space="preserve">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32. winding</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without any doubt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expressing  one's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33. to regret</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What is he like?</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opinion, agreement,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34. regretful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disagreement.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35. regretfully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 xml:space="preserve">Phrasal    verbs:  </w:t>
            </w:r>
            <w:r w:rsidRPr="0036460B">
              <w:rPr>
                <w:sz w:val="20"/>
                <w:szCs w:val="20"/>
              </w:rPr>
              <w:t xml:space="preserve"> </w:t>
            </w:r>
            <w:r w:rsidRPr="0036460B">
              <w:rPr>
                <w:i/>
                <w:iCs/>
                <w:sz w:val="20"/>
                <w:szCs w:val="20"/>
              </w:rPr>
              <w:t xml:space="preserve"> 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36. to bounce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turn.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37. bouncy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38. to knock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39. a"/>
              </w:smartTagPr>
              <w:r w:rsidRPr="0036460B">
                <w:rPr>
                  <w:sz w:val="20"/>
                  <w:szCs w:val="20"/>
                </w:rPr>
                <w:t>39. a</w:t>
              </w:r>
            </w:smartTag>
            <w:r w:rsidRPr="0036460B">
              <w:rPr>
                <w:sz w:val="20"/>
                <w:szCs w:val="20"/>
              </w:rPr>
              <w:t xml:space="preserve"> bowl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40. close adj</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41. to repair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42. firm</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43. to share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It Takes Many</w:t>
            </w:r>
            <w:r w:rsidRPr="0036460B">
              <w:rPr>
                <w:i/>
                <w:iCs/>
                <w:sz w:val="20"/>
                <w:szCs w:val="20"/>
                <w:lang w:val="en-US"/>
              </w:rPr>
              <w:br/>
              <w:t xml:space="preserve"> Kinds to Make The World</w:t>
            </w: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18. stripy</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44. gloomy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the contrary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19. condensed milk</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45. particular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anyhow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Adjectives.    Degrees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0. a"/>
              </w:smartTagPr>
              <w:r w:rsidRPr="0036460B">
                <w:rPr>
                  <w:sz w:val="20"/>
                  <w:szCs w:val="20"/>
                </w:rPr>
                <w:t>20. a</w:t>
              </w:r>
            </w:smartTag>
            <w:r w:rsidRPr="0036460B">
              <w:rPr>
                <w:sz w:val="20"/>
                <w:szCs w:val="20"/>
              </w:rPr>
              <w:t xml:space="preserve"> claw</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46. kindly adj</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every now and then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of Comparison.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1. a"/>
              </w:smartTagPr>
              <w:r w:rsidRPr="0036460B">
                <w:rPr>
                  <w:sz w:val="20"/>
                  <w:szCs w:val="20"/>
                </w:rPr>
                <w:t>21. a</w:t>
              </w:r>
            </w:smartTag>
            <w:r w:rsidRPr="0036460B">
              <w:rPr>
                <w:sz w:val="20"/>
                <w:szCs w:val="20"/>
              </w:rPr>
              <w:t xml:space="preserve"> toe</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47. anxious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come in sight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Object    description.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48. fussy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Help yourself.</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Present perfect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49. to promise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continuous.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50. a"/>
              </w:smartTagPr>
              <w:r w:rsidRPr="0036460B">
                <w:rPr>
                  <w:sz w:val="20"/>
                  <w:szCs w:val="20"/>
                </w:rPr>
                <w:t>50. a</w:t>
              </w:r>
            </w:smartTag>
            <w:r w:rsidRPr="0036460B">
              <w:rPr>
                <w:sz w:val="20"/>
                <w:szCs w:val="20"/>
              </w:rPr>
              <w:t xml:space="preserve"> promise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Present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51. solemn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versus present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52. solemnly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perfect continuous,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53. tremendous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54. to wave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Adjectives: </w:t>
            </w:r>
            <w:r w:rsidRPr="0036460B">
              <w:rPr>
                <w:i/>
                <w:iCs/>
                <w:sz w:val="20"/>
                <w:szCs w:val="20"/>
              </w:rPr>
              <w:t>tale, old,</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55. to seem</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far, near.</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56. to murmur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Degrees of Comparison.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57. to mumble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Past   perfect  contin-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58. to   bend   (bent,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bent)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The indefinite article.</w:t>
            </w:r>
          </w:p>
        </w:tc>
      </w:tr>
      <w:tr w:rsidR="00071133" w:rsidRPr="008378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59. a"/>
              </w:smartTagPr>
              <w:r w:rsidRPr="0036460B">
                <w:rPr>
                  <w:sz w:val="20"/>
                  <w:szCs w:val="20"/>
                </w:rPr>
                <w:t>59. a</w:t>
              </w:r>
            </w:smartTag>
            <w:r w:rsidRPr="0036460B">
              <w:rPr>
                <w:sz w:val="20"/>
                <w:szCs w:val="20"/>
              </w:rPr>
              <w:t xml:space="preserve"> paw</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Special cases:</w:t>
            </w:r>
            <w:r w:rsidRPr="0036460B">
              <w:rPr>
                <w:i/>
                <w:iCs/>
                <w:sz w:val="20"/>
                <w:szCs w:val="20"/>
                <w:lang w:val="en-US"/>
              </w:rPr>
              <w:t xml:space="preserve"> in a hur-</w:t>
            </w:r>
          </w:p>
        </w:tc>
      </w:tr>
      <w:tr w:rsidR="00071133" w:rsidRPr="008378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60. weight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ry, in a whisper, etc.</w:t>
            </w:r>
          </w:p>
        </w:tc>
      </w:tr>
      <w:tr w:rsidR="00071133" w:rsidRPr="0036460B" w:rsidTr="009B59AE">
        <w:trPr>
          <w:trHeight w:val="270"/>
        </w:trPr>
        <w:tc>
          <w:tcPr>
            <w:tcW w:w="1291" w:type="dxa"/>
            <w:tcBorders>
              <w:top w:val="nil"/>
              <w:left w:val="single" w:sz="4" w:space="0" w:color="auto"/>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18"/>
                <w:szCs w:val="18"/>
                <w:lang w:val="en-US"/>
              </w:rPr>
            </w:pPr>
            <w:r w:rsidRPr="0036460B">
              <w:rPr>
                <w:b/>
                <w:bCs/>
                <w:color w:val="FF0000"/>
                <w:sz w:val="18"/>
                <w:szCs w:val="18"/>
                <w:lang w:val="en-US"/>
              </w:rPr>
              <w:t> </w:t>
            </w:r>
          </w:p>
        </w:tc>
        <w:tc>
          <w:tcPr>
            <w:tcW w:w="1628" w:type="dxa"/>
            <w:tcBorders>
              <w:top w:val="nil"/>
              <w:left w:val="nil"/>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20"/>
                <w:szCs w:val="20"/>
                <w:lang w:val="en-US"/>
              </w:rPr>
            </w:pPr>
            <w:r w:rsidRPr="0036460B">
              <w:rPr>
                <w:b/>
                <w:bCs/>
                <w:color w:val="FF0000"/>
                <w:sz w:val="20"/>
                <w:szCs w:val="20"/>
                <w:lang w:val="en-US"/>
              </w:rPr>
              <w:t> </w:t>
            </w:r>
          </w:p>
        </w:tc>
        <w:tc>
          <w:tcPr>
            <w:tcW w:w="1709"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61. to weigh</w:t>
            </w:r>
          </w:p>
        </w:tc>
        <w:tc>
          <w:tcPr>
            <w:tcW w:w="2135" w:type="dxa"/>
            <w:tcBorders>
              <w:top w:val="nil"/>
              <w:left w:val="nil"/>
              <w:bottom w:val="nil"/>
              <w:right w:val="nil"/>
            </w:tcBorders>
            <w:shd w:val="clear" w:color="auto" w:fill="auto"/>
            <w:vAlign w:val="center"/>
          </w:tcPr>
          <w:p w:rsidR="00071133" w:rsidRPr="0036460B" w:rsidRDefault="00071133" w:rsidP="009B59AE">
            <w:pPr>
              <w:jc w:val="center"/>
              <w:rPr>
                <w:b/>
                <w:bCs/>
                <w:color w:val="FF0000"/>
                <w:sz w:val="20"/>
                <w:szCs w:val="20"/>
              </w:rPr>
            </w:pPr>
          </w:p>
        </w:tc>
        <w:tc>
          <w:tcPr>
            <w:tcW w:w="2750"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16"/>
                <w:szCs w:val="16"/>
                <w:lang w:val="en-US"/>
              </w:rPr>
            </w:pPr>
            <w:r w:rsidRPr="0036460B">
              <w:rPr>
                <w:i/>
                <w:iCs/>
                <w:sz w:val="16"/>
                <w:szCs w:val="16"/>
                <w:lang w:val="en-US"/>
              </w:rPr>
              <w:t>It Takes Many Kinds to Make The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blood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regular in shape</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attract sb.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w:t>
            </w:r>
            <w:r w:rsidRPr="0036460B">
              <w:rPr>
                <w:b/>
                <w:bCs/>
                <w:sz w:val="20"/>
                <w:szCs w:val="20"/>
              </w:rPr>
              <w:t>Social English</w:t>
            </w:r>
            <w:r w:rsidRPr="0036460B">
              <w:rPr>
                <w:sz w:val="20"/>
                <w:szCs w:val="20"/>
              </w:rPr>
              <w:t xml:space="preserve">: </w:t>
            </w:r>
            <w:r w:rsidRPr="0036460B">
              <w:rPr>
                <w:i/>
                <w:iCs/>
                <w:sz w:val="20"/>
                <w:szCs w:val="20"/>
              </w:rPr>
              <w:t>Ques-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mouse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irrregular in shape</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bore sb.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techniques.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lemon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stone cold</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be married to</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Phrasal     verbs</w:t>
            </w:r>
            <w:r w:rsidRPr="0036460B">
              <w:rPr>
                <w:sz w:val="20"/>
                <w:szCs w:val="20"/>
              </w:rPr>
              <w:t xml:space="preserve">:    </w:t>
            </w:r>
            <w:r w:rsidRPr="0036460B">
              <w:rPr>
                <w:i/>
                <w:iCs/>
                <w:sz w:val="20"/>
                <w:szCs w:val="20"/>
              </w:rPr>
              <w:t>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sky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ice-cold</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break out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rush.</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turtle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pleasantly warm</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rent a house</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Christmas</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shopping</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Cristian Holy day</w:t>
            </w: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piled around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Santa Claus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in honor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near and dear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Christmas Tree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mary-making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stole away upstairs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8378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Christmas Cards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Midnight Mass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think the massage out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workshop</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mince pie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toall and sandry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The Pleasure of Reading</w:t>
            </w:r>
          </w:p>
        </w:tc>
        <w:tc>
          <w:tcPr>
            <w:tcW w:w="1628" w:type="dxa"/>
            <w:tcBorders>
              <w:top w:val="single" w:sz="4" w:space="0" w:color="auto"/>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22. household</w:t>
            </w:r>
          </w:p>
        </w:tc>
        <w:tc>
          <w:tcPr>
            <w:tcW w:w="1709"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62. to pop</w:t>
            </w: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It takes smb ...   to do</w:t>
            </w:r>
          </w:p>
        </w:tc>
        <w:tc>
          <w:tcPr>
            <w:tcW w:w="2750"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3. a"/>
              </w:smartTagPr>
              <w:r w:rsidRPr="0036460B">
                <w:rPr>
                  <w:sz w:val="20"/>
                  <w:szCs w:val="20"/>
                </w:rPr>
                <w:t>23. a</w:t>
              </w:r>
            </w:smartTag>
            <w:r w:rsidRPr="0036460B">
              <w:rPr>
                <w:sz w:val="20"/>
                <w:szCs w:val="20"/>
              </w:rPr>
              <w:t xml:space="preserve"> telly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63. pop-eyed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Narration techniques.</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4. a"/>
              </w:smartTagPr>
              <w:r w:rsidRPr="0036460B">
                <w:rPr>
                  <w:sz w:val="20"/>
                  <w:szCs w:val="20"/>
                </w:rPr>
                <w:t>24. a</w:t>
              </w:r>
            </w:smartTag>
            <w:r w:rsidRPr="0036460B">
              <w:rPr>
                <w:sz w:val="20"/>
                <w:szCs w:val="20"/>
              </w:rPr>
              <w:t xml:space="preserve"> storyteller </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64. to spoil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instead of</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2. Definite </w:t>
            </w:r>
            <w:r w:rsidRPr="0036460B">
              <w:rPr>
                <w:i/>
                <w:iCs/>
                <w:sz w:val="20"/>
                <w:szCs w:val="20"/>
              </w:rPr>
              <w:t>versus</w:t>
            </w:r>
            <w:r w:rsidRPr="0036460B">
              <w:rPr>
                <w:sz w:val="20"/>
                <w:szCs w:val="20"/>
              </w:rPr>
              <w:t xml:space="preserve"> indef-</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25. watchful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65. to manage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taken aback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inite articles.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26. to transport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66. cosy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from then 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3. Tenses and forms to</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7. a"/>
              </w:smartTagPr>
              <w:r w:rsidRPr="0036460B">
                <w:rPr>
                  <w:sz w:val="20"/>
                  <w:szCs w:val="20"/>
                </w:rPr>
                <w:t>27. a</w:t>
              </w:r>
            </w:smartTag>
            <w:r w:rsidRPr="0036460B">
              <w:rPr>
                <w:sz w:val="20"/>
                <w:szCs w:val="20"/>
              </w:rPr>
              <w:t xml:space="preserve"> librarian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67. a"/>
              </w:smartTagPr>
              <w:r w:rsidRPr="0036460B">
                <w:rPr>
                  <w:sz w:val="20"/>
                  <w:szCs w:val="20"/>
                </w:rPr>
                <w:t>67. a</w:t>
              </w:r>
            </w:smartTag>
            <w:r w:rsidRPr="0036460B">
              <w:rPr>
                <w:sz w:val="20"/>
                <w:szCs w:val="20"/>
              </w:rPr>
              <w:t xml:space="preserve"> cosy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to take one's time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describe future.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28. speech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68. to devour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for some reason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 xml:space="preserve"> New Language: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single" w:sz="4" w:space="0" w:color="auto"/>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9. a"/>
              </w:smartTagPr>
              <w:r w:rsidRPr="0036460B">
                <w:rPr>
                  <w:sz w:val="20"/>
                  <w:szCs w:val="20"/>
                </w:rPr>
                <w:t>29. a</w:t>
              </w:r>
            </w:smartTag>
            <w:r w:rsidRPr="0036460B">
              <w:rPr>
                <w:sz w:val="20"/>
                <w:szCs w:val="20"/>
              </w:rPr>
              <w:t xml:space="preserve"> neigh-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60. a"/>
              </w:smartTagPr>
              <w:r w:rsidRPr="0036460B">
                <w:rPr>
                  <w:sz w:val="20"/>
                  <w:szCs w:val="20"/>
                </w:rPr>
                <w:t>60. a</w:t>
              </w:r>
            </w:smartTag>
            <w:r w:rsidRPr="0036460B">
              <w:rPr>
                <w:sz w:val="20"/>
                <w:szCs w:val="20"/>
              </w:rPr>
              <w:t xml:space="preserve"> search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let me know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Collective nouns.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bourhood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70. to   search   (for)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(on) one's lap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Countables.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30. pocket money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71. to pick (up)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be totally  absorbed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Uncountables.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72. fascination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Articles with the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73. fascinating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names of meals.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74. an    adventure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Future perfect contin-</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75. an edition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uous.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76. to contain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Object clauses.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77. a"/>
              </w:smartTagPr>
              <w:r w:rsidRPr="0036460B">
                <w:rPr>
                  <w:sz w:val="20"/>
                  <w:szCs w:val="20"/>
                </w:rPr>
                <w:t>77. a</w:t>
              </w:r>
            </w:smartTag>
            <w:r w:rsidRPr="0036460B">
              <w:rPr>
                <w:sz w:val="20"/>
                <w:szCs w:val="20"/>
              </w:rPr>
              <w:t xml:space="preserve"> container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78. a"/>
              </w:smartTagPr>
              <w:r w:rsidRPr="0036460B">
                <w:rPr>
                  <w:sz w:val="20"/>
                  <w:szCs w:val="20"/>
                </w:rPr>
                <w:t>78. a</w:t>
              </w:r>
            </w:smartTag>
            <w:r w:rsidRPr="0036460B">
              <w:rPr>
                <w:sz w:val="20"/>
                <w:szCs w:val="20"/>
              </w:rPr>
              <w:t xml:space="preserve"> chatterbox</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reacting to people's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79. tiny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words.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80. a"/>
              </w:smartTagPr>
              <w:r w:rsidRPr="0036460B">
                <w:rPr>
                  <w:sz w:val="20"/>
                  <w:szCs w:val="20"/>
                </w:rPr>
                <w:t>80. a</w:t>
              </w:r>
            </w:smartTag>
            <w:r w:rsidRPr="0036460B">
              <w:rPr>
                <w:sz w:val="20"/>
                <w:szCs w:val="20"/>
              </w:rPr>
              <w:t xml:space="preserve"> spell/to spell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Phrasal verbs:</w:t>
            </w:r>
            <w:r w:rsidRPr="0036460B">
              <w:rPr>
                <w:sz w:val="20"/>
                <w:szCs w:val="20"/>
              </w:rPr>
              <w:t xml:space="preserve"> </w:t>
            </w:r>
            <w:r w:rsidRPr="0036460B">
              <w:rPr>
                <w:i/>
                <w:iCs/>
                <w:sz w:val="20"/>
                <w:szCs w:val="20"/>
              </w:rPr>
              <w:t>to run</w:t>
            </w:r>
            <w:r w:rsidRPr="0036460B">
              <w:rPr>
                <w:sz w:val="20"/>
                <w:szCs w:val="20"/>
              </w:rPr>
              <w:t>.</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(spelt, spelt)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81. contents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82. to impress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83. an impression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84. impressive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vMerge w:val="restart"/>
            <w:tcBorders>
              <w:top w:val="nil"/>
              <w:left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85. to introduce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p>
        </w:tc>
        <w:tc>
          <w:tcPr>
            <w:tcW w:w="1709" w:type="dxa"/>
            <w:vMerge/>
            <w:tcBorders>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135" w:type="dxa"/>
            <w:tcBorders>
              <w:top w:val="nil"/>
              <w:left w:val="single" w:sz="4" w:space="0" w:color="auto"/>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Popular</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theatre</w:t>
            </w:r>
          </w:p>
        </w:tc>
        <w:tc>
          <w:tcPr>
            <w:tcW w:w="1709"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a fair</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spread sth on</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Arts</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cinema</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a fortune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drop sth</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Passive voice. Indefinite</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painting</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by sb.</w:t>
            </w:r>
          </w:p>
        </w:tc>
        <w:tc>
          <w:tcPr>
            <w:tcW w:w="2135" w:type="dxa"/>
            <w:tcBorders>
              <w:top w:val="nil"/>
              <w:left w:val="nil"/>
              <w:bottom w:val="nil"/>
              <w:right w:val="single" w:sz="4" w:space="0" w:color="auto"/>
            </w:tcBorders>
            <w:shd w:val="clear" w:color="auto" w:fill="auto"/>
            <w:vAlign w:val="bottom"/>
          </w:tcPr>
          <w:p w:rsidR="00071133" w:rsidRPr="0036460B" w:rsidRDefault="00071133" w:rsidP="009B59AE">
            <w:pPr>
              <w:rPr>
                <w:sz w:val="20"/>
                <w:szCs w:val="20"/>
                <w:lang w:val="en-US"/>
              </w:rPr>
            </w:pPr>
            <w:r w:rsidRPr="0036460B">
              <w:rPr>
                <w:sz w:val="20"/>
                <w:szCs w:val="20"/>
                <w:lang w:val="en-US"/>
              </w:rPr>
              <w:t>to set sb's heart upon a fiddle</w:t>
            </w:r>
          </w:p>
        </w:tc>
        <w:tc>
          <w:tcPr>
            <w:tcW w:w="2750"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forms.</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ballet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smth.</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mend the strings</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literature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frosty winter</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look about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music</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rainy spring</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earn sb's living</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i/>
                <w:iCs/>
                <w:sz w:val="20"/>
                <w:szCs w:val="20"/>
              </w:rPr>
            </w:pPr>
            <w:r w:rsidRPr="0036460B">
              <w:rPr>
                <w:rFonts w:ascii="Arial CYR" w:hAnsi="Arial CYR" w:cs="Arial CY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sculpture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88. fortune (un-</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all sb's might</w:t>
            </w:r>
          </w:p>
        </w:tc>
        <w:tc>
          <w:tcPr>
            <w:tcW w:w="2750"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Popular</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31. handy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count./count.)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buy tickets</w:t>
            </w:r>
          </w:p>
        </w:tc>
        <w:tc>
          <w:tcPr>
            <w:tcW w:w="2750"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Modal verbs with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Arts</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32. deserted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89. fortunate (ly)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leave the coats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passive constructions.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33. an inhabitant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90. unfortunate (ly)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buy programme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34. to greet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91. to mend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take out opera glasses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Continuous and perfect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35. laughter</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2. a"/>
              </w:smartTagPr>
              <w:r w:rsidRPr="0036460B">
                <w:rPr>
                  <w:sz w:val="20"/>
                  <w:szCs w:val="20"/>
                </w:rPr>
                <w:t>92. a</w:t>
              </w:r>
            </w:smartTag>
            <w:r w:rsidRPr="0036460B">
              <w:rPr>
                <w:sz w:val="20"/>
                <w:szCs w:val="20"/>
              </w:rPr>
              <w:t xml:space="preserve"> bargain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find sb's seats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forms of the passive </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93. noble</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to watch the performance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voice.</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94. sour</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to apploud to the actors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Passive voice with the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lastRenderedPageBreak/>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95. to set (set, set)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call the actors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verbs that have two</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96. thread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lights go down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objects.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7. a"/>
              </w:smartTagPr>
              <w:r w:rsidRPr="0036460B">
                <w:rPr>
                  <w:sz w:val="20"/>
                  <w:szCs w:val="20"/>
                </w:rPr>
                <w:t>97. a</w:t>
              </w:r>
            </w:smartTag>
            <w:r w:rsidRPr="0036460B">
              <w:rPr>
                <w:sz w:val="20"/>
                <w:szCs w:val="20"/>
              </w:rPr>
              <w:t xml:space="preserve"> sight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musicians tune up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Verbs with prepositions</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8. a"/>
              </w:smartTagPr>
              <w:r w:rsidRPr="0036460B">
                <w:rPr>
                  <w:sz w:val="20"/>
                  <w:szCs w:val="20"/>
                </w:rPr>
                <w:t>98. a</w:t>
              </w:r>
            </w:smartTag>
            <w:r w:rsidRPr="0036460B">
              <w:rPr>
                <w:sz w:val="20"/>
                <w:szCs w:val="20"/>
              </w:rPr>
              <w:t xml:space="preserve"> tune</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the audience takes their places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in the passive voice.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99. to tune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the curtains go up/ rises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Articles with the names</w:t>
            </w:r>
          </w:p>
        </w:tc>
      </w:tr>
      <w:tr w:rsidR="00071133" w:rsidRPr="008378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100. to spread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the lights go down/ up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of </w:t>
            </w:r>
            <w:r w:rsidRPr="0036460B">
              <w:rPr>
                <w:i/>
                <w:iCs/>
                <w:sz w:val="20"/>
                <w:szCs w:val="20"/>
                <w:lang w:val="en-US"/>
              </w:rPr>
              <w:t>seasons, parts of the</w:t>
            </w:r>
            <w:r w:rsidRPr="0036460B">
              <w:rPr>
                <w:sz w:val="20"/>
                <w:szCs w:val="20"/>
                <w:lang w:val="en-US"/>
              </w:rPr>
              <w:t xml:space="preserve">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(spread, spread)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curtains falls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day.</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101. to drop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r w:rsidRPr="0036460B">
              <w:rPr>
                <w:sz w:val="20"/>
                <w:szCs w:val="20"/>
              </w:rPr>
              <w:t xml:space="preserve"> </w:t>
            </w:r>
            <w:r w:rsidRPr="0036460B">
              <w:rPr>
                <w:i/>
                <w:iCs/>
                <w:sz w:val="20"/>
                <w:szCs w:val="20"/>
              </w:rPr>
              <w:t>giving</w:t>
            </w:r>
            <w:r w:rsidRPr="0036460B">
              <w:rPr>
                <w:sz w:val="20"/>
                <w:szCs w:val="20"/>
              </w:rPr>
              <w:t xml:space="preserve">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proper replies.</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2. Phrasal verbs:</w:t>
            </w:r>
            <w:r w:rsidRPr="0036460B">
              <w:rPr>
                <w:sz w:val="20"/>
                <w:szCs w:val="20"/>
              </w:rPr>
              <w:t xml:space="preserve"> </w:t>
            </w:r>
            <w:r w:rsidRPr="0036460B">
              <w:rPr>
                <w:i/>
                <w:iCs/>
                <w:sz w:val="20"/>
                <w:szCs w:val="20"/>
              </w:rPr>
              <w:t>to set.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Sport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36. a"/>
              </w:smartTagPr>
              <w:r w:rsidRPr="0036460B">
                <w:rPr>
                  <w:sz w:val="20"/>
                  <w:szCs w:val="20"/>
                </w:rPr>
                <w:t>36. a</w:t>
              </w:r>
            </w:smartTag>
            <w:r w:rsidRPr="0036460B">
              <w:rPr>
                <w:sz w:val="20"/>
                <w:szCs w:val="20"/>
              </w:rPr>
              <w:t xml:space="preserve"> folk</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102. beyond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to bark up the wrong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in Our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37. to full (up)</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103. either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tree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Clauses of time and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Life</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38. piggy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4. a"/>
              </w:smartTagPr>
              <w:r w:rsidRPr="0036460B">
                <w:rPr>
                  <w:sz w:val="20"/>
                  <w:szCs w:val="20"/>
                </w:rPr>
                <w:t>104. a</w:t>
              </w:r>
            </w:smartTag>
            <w:r w:rsidRPr="0036460B">
              <w:rPr>
                <w:sz w:val="20"/>
                <w:szCs w:val="20"/>
              </w:rPr>
              <w:t xml:space="preserve"> property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play games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condition (when, if, un-</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39. secretly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5. a"/>
              </w:smartTagPr>
              <w:r w:rsidRPr="0036460B">
                <w:rPr>
                  <w:sz w:val="20"/>
                  <w:szCs w:val="20"/>
                </w:rPr>
                <w:t>105. a</w:t>
              </w:r>
            </w:smartTag>
            <w:r w:rsidRPr="0036460B">
              <w:rPr>
                <w:sz w:val="20"/>
                <w:szCs w:val="20"/>
              </w:rPr>
              <w:t xml:space="preserve"> patch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go in for sports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less).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40. triumph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6. a"/>
              </w:smartTagPr>
              <w:r w:rsidRPr="0036460B">
                <w:rPr>
                  <w:sz w:val="20"/>
                  <w:szCs w:val="20"/>
                </w:rPr>
                <w:t>106. a</w:t>
              </w:r>
            </w:smartTag>
            <w:r w:rsidRPr="0036460B">
              <w:rPr>
                <w:sz w:val="20"/>
                <w:szCs w:val="20"/>
              </w:rPr>
              <w:t xml:space="preserve"> ground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do a lot/a bit of sports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Phrases with the verbs</w:t>
            </w:r>
          </w:p>
        </w:tc>
      </w:tr>
      <w:tr w:rsidR="00071133" w:rsidRPr="008378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41. a"/>
              </w:smartTagPr>
              <w:r w:rsidRPr="0036460B">
                <w:rPr>
                  <w:sz w:val="20"/>
                  <w:szCs w:val="20"/>
                </w:rPr>
                <w:t>41. a</w:t>
              </w:r>
            </w:smartTag>
            <w:r w:rsidRPr="0036460B">
              <w:rPr>
                <w:sz w:val="20"/>
                <w:szCs w:val="20"/>
              </w:rPr>
              <w:t xml:space="preserve"> victory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107. desperate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condition that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w:t>
            </w:r>
            <w:r w:rsidRPr="0036460B">
              <w:rPr>
                <w:i/>
                <w:iCs/>
                <w:sz w:val="20"/>
                <w:szCs w:val="20"/>
                <w:lang w:val="en-US"/>
              </w:rPr>
              <w:t>to do</w:t>
            </w:r>
            <w:r w:rsidRPr="0036460B">
              <w:rPr>
                <w:sz w:val="20"/>
                <w:szCs w:val="20"/>
                <w:lang w:val="en-US"/>
              </w:rPr>
              <w:t xml:space="preserve"> and </w:t>
            </w:r>
            <w:r w:rsidRPr="0036460B">
              <w:rPr>
                <w:i/>
                <w:iCs/>
                <w:sz w:val="20"/>
                <w:szCs w:val="20"/>
                <w:lang w:val="en-US"/>
              </w:rPr>
              <w:t>to make</w:t>
            </w:r>
            <w:r w:rsidRPr="0036460B">
              <w:rPr>
                <w:sz w:val="20"/>
                <w:szCs w:val="20"/>
                <w:lang w:val="en-US"/>
              </w:rPr>
              <w: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108. desperately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case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Articles with geographi-</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109. enormous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soon as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cal names.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110. to bark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do well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111. filthy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make a mistake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The subjunctive mood.</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112. to point (at)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take place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r w:rsidRPr="0036460B">
              <w:rPr>
                <w:sz w:val="20"/>
                <w:szCs w:val="20"/>
              </w:rPr>
              <w:t xml:space="preserve">  </w:t>
            </w:r>
            <w:r w:rsidRPr="0036460B">
              <w:rPr>
                <w:i/>
                <w:iCs/>
                <w:sz w:val="20"/>
                <w:szCs w:val="20"/>
              </w:rPr>
              <w:t>formal</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113. to beat (beat, </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main difference between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and informal English.</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beaent)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include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2. Phrasal verbs:</w:t>
            </w:r>
            <w:r w:rsidRPr="0036460B">
              <w:rPr>
                <w:sz w:val="20"/>
                <w:szCs w:val="20"/>
              </w:rPr>
              <w:t xml:space="preserve"> </w:t>
            </w:r>
            <w:r w:rsidRPr="0036460B">
              <w:rPr>
                <w:i/>
                <w:iCs/>
                <w:sz w:val="20"/>
                <w:szCs w:val="20"/>
              </w:rPr>
              <w:t>to do.</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114. to threaten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be held in honour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Promouns: </w:t>
            </w:r>
            <w:r w:rsidRPr="0036460B">
              <w:rPr>
                <w:i/>
                <w:iCs/>
                <w:sz w:val="20"/>
                <w:szCs w:val="20"/>
              </w:rPr>
              <w:t>any - either.</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115. to stare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be highly praised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116. to despise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host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lastRenderedPageBreak/>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117. dust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pagan meaning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118. dusty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have enough money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8378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119. amazing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ask sb for help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120. willing</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be you</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Exploring the World (Consolidation to the course)</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write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impressive look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strong as a lion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General grammar and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compose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modern style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poor as a church mouse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vocabulary  revision.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invent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polite manner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hard as nails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8378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build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up-to-date collection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fresh as a daisy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discover</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willing student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cold as ice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create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tiny box</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old as hills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paint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kindly man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cool as cucumber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8378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explore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great storyteller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happy as a lark</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exhibition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an exited prince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post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real adventure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invite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slightly disappointed</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bl>
    <w:p w:rsidR="00071133" w:rsidRPr="00071133" w:rsidRDefault="00071133" w:rsidP="00071133">
      <w:pPr>
        <w:jc w:val="center"/>
        <w:rPr>
          <w:rFonts w:ascii="Times New Roman" w:hAnsi="Times New Roman" w:cs="Times New Roman"/>
          <w:strike/>
          <w:sz w:val="36"/>
          <w:szCs w:val="36"/>
          <w:u w:val="single"/>
        </w:rPr>
      </w:pPr>
      <w:r w:rsidRPr="00071133">
        <w:rPr>
          <w:rFonts w:ascii="Times New Roman" w:hAnsi="Times New Roman" w:cs="Times New Roman"/>
          <w:sz w:val="36"/>
          <w:szCs w:val="36"/>
          <w:u w:val="single"/>
        </w:rPr>
        <w:t>Слова и выражения</w:t>
      </w:r>
      <w:r>
        <w:rPr>
          <w:rFonts w:ascii="Times New Roman" w:hAnsi="Times New Roman" w:cs="Times New Roman"/>
          <w:sz w:val="36"/>
          <w:szCs w:val="36"/>
          <w:u w:val="single"/>
        </w:rPr>
        <w:t xml:space="preserve"> для учащихся </w:t>
      </w:r>
      <w:r w:rsidRPr="00071133">
        <w:rPr>
          <w:rFonts w:ascii="Times New Roman" w:hAnsi="Times New Roman" w:cs="Times New Roman"/>
          <w:sz w:val="36"/>
          <w:szCs w:val="36"/>
          <w:u w:val="single"/>
        </w:rPr>
        <w:t>9 класс</w:t>
      </w:r>
      <w:r>
        <w:rPr>
          <w:rFonts w:ascii="Times New Roman" w:hAnsi="Times New Roman" w:cs="Times New Roman"/>
          <w:sz w:val="36"/>
          <w:szCs w:val="36"/>
          <w:u w:val="single"/>
        </w:rPr>
        <w:t>ов.</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-1:</w:t>
      </w:r>
      <w:r w:rsidRPr="00071133">
        <w:rPr>
          <w:rFonts w:ascii="Times New Roman" w:hAnsi="Times New Roman" w:cs="Times New Roman"/>
          <w:sz w:val="28"/>
          <w:szCs w:val="28"/>
          <w:lang w:val="en-US"/>
        </w:rPr>
        <w:t>top,to mind, to fix, dumb,smart,advanced,terrific,to show off, care, to take care of,jealous, to cheat, cheat-sheet,flavor,rotten,silly,harm, to creep, at the top of, never mind, mind your own business, to fix smb.up, a smart aleck, to take care of,to feel jealous of smb, to give smb. The creeps, to give a try.</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-2</w:t>
      </w:r>
      <w:r w:rsidRPr="00071133">
        <w:rPr>
          <w:rFonts w:ascii="Times New Roman" w:hAnsi="Times New Roman" w:cs="Times New Roman"/>
          <w:sz w:val="28"/>
          <w:szCs w:val="28"/>
          <w:lang w:val="en-US"/>
        </w:rPr>
        <w:t>:a domitary, a wizard, to enroll, a queue, to vanish, to tickle,solid,to force,a mtss,to mess, messy,complicated,rare,rarely,to relieve,to drone, to warn, a warning.to enroll at a college, to enroll on a course,to queue for smth, to jump the queue to vanish from sight,solid advice,to force on smb, by force,to be in a mess, to be relieved, to drone on,to warn smb. About smth, on tiptoe,to give someone a good talking to.</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-3:</w:t>
      </w:r>
      <w:r w:rsidRPr="00071133">
        <w:rPr>
          <w:rFonts w:ascii="Times New Roman" w:hAnsi="Times New Roman" w:cs="Times New Roman"/>
          <w:sz w:val="28"/>
          <w:szCs w:val="28"/>
          <w:lang w:val="en-US"/>
        </w:rPr>
        <w:t xml:space="preserve">worth, outfit,a fancy dress,immense,reluctant,reluctance, to attach,attached,to detach,a tie, to tie,starch, to starch, stiff, to chew, ridiculous, to flap,flapping, funerel,dignity,dignified,to be worth doing smth, with reluctance,a detached house, a stiff </w:t>
      </w:r>
      <w:r w:rsidRPr="00071133">
        <w:rPr>
          <w:rFonts w:ascii="Times New Roman" w:hAnsi="Times New Roman" w:cs="Times New Roman"/>
          <w:sz w:val="28"/>
          <w:szCs w:val="28"/>
          <w:lang w:val="en-US"/>
        </w:rPr>
        <w:lastRenderedPageBreak/>
        <w:t>back, to flap in the wind,to keep dignity,to lose dignity, to get dressed,to shriek with laughter,to lose nerve,to take no notice.</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-4:</w:t>
      </w:r>
      <w:r w:rsidRPr="00071133">
        <w:rPr>
          <w:rFonts w:ascii="Times New Roman" w:hAnsi="Times New Roman" w:cs="Times New Roman"/>
          <w:sz w:val="28"/>
          <w:szCs w:val="28"/>
          <w:lang w:val="en-US"/>
        </w:rPr>
        <w:t>a robot, a mania,intellect,a combination,a hybrid to imitate,potential,emotional,to express, a nerve,nervous,to bother,indifferent,beside,to require,equipment,a supply,to supply,irritable,a case,warn out,a record, to record,to predict,to insist,to desire,a desire,a variety,various,an advantage, to bother smb. In case,in any case, just in case, in that case,to break the record,to insist on smth,for various reasons,to have an advantage of doing smth, to talk smb. Out, to pay attention to.</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-5:</w:t>
      </w:r>
      <w:r w:rsidRPr="00071133">
        <w:rPr>
          <w:rFonts w:ascii="Times New Roman" w:hAnsi="Times New Roman" w:cs="Times New Roman"/>
          <w:sz w:val="28"/>
          <w:szCs w:val="28"/>
          <w:lang w:val="en-US"/>
        </w:rPr>
        <w:t>absolute,altogether,a cavalcade,commercial,countless,idyllic,a steward,totally a welcome,to thrill,thrilling,nightmare,to clatter,to confuse,confusing,rough,to sink,to groan,to tremble,annual,reunion,to embrace,a tear to flow, wrinkled, a destination,a vessel,bare,bareheaded,barefooted, a couple,to be thrilled,to have a nightmare,a rough road, a rough voice to groan with pain to tremble with smth, to sink to the bottom,to burst into tears,to flow to, a married couple,to be certain,in a way,in addition to,to make sure,within easy reach,to come alive,to be run by.</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-6:</w:t>
      </w:r>
      <w:r w:rsidRPr="00071133">
        <w:rPr>
          <w:rFonts w:ascii="Times New Roman" w:hAnsi="Times New Roman" w:cs="Times New Roman"/>
          <w:sz w:val="28"/>
          <w:szCs w:val="28"/>
          <w:lang w:val="en-US"/>
        </w:rPr>
        <w:t>limited,to  head for,injury,incapabledistant,a vacancy,uncomplimentary,fierce,a memory,an ability,idle,illiterate,a point to,to waste,wasteful, passionate,marvelous,obvious,glorious,flame,to absorb to float to enclose,a gift, gifted,to do smth. To the best of abilities, to be in flame,to be absorbed,to turn down the offer,to give smb. A leave,apart from that,in your own good time.</w:t>
      </w:r>
    </w:p>
    <w:p w:rsidR="00071133" w:rsidRPr="00DD0C83" w:rsidRDefault="00071133" w:rsidP="00071133">
      <w:pPr>
        <w:rPr>
          <w:b/>
          <w:sz w:val="28"/>
          <w:szCs w:val="28"/>
          <w:lang w:val="en-US"/>
        </w:rPr>
      </w:pPr>
    </w:p>
    <w:p w:rsidR="000F2AB9" w:rsidRDefault="000F2AB9" w:rsidP="00071133">
      <w:pPr>
        <w:widowControl w:val="0"/>
        <w:shd w:val="clear" w:color="auto" w:fill="FFFFFF"/>
        <w:tabs>
          <w:tab w:val="left" w:pos="595"/>
        </w:tabs>
        <w:suppressAutoHyphens/>
        <w:autoSpaceDE w:val="0"/>
        <w:spacing w:after="0" w:line="360" w:lineRule="auto"/>
        <w:jc w:val="center"/>
        <w:rPr>
          <w:rFonts w:ascii="Times New Roman" w:hAnsi="Times New Roman" w:cs="Times New Roman"/>
          <w:b/>
          <w:sz w:val="28"/>
          <w:szCs w:val="28"/>
        </w:rPr>
      </w:pPr>
      <w:r w:rsidRPr="00333D16">
        <w:rPr>
          <w:rFonts w:ascii="Times New Roman" w:hAnsi="Times New Roman" w:cs="Times New Roman"/>
          <w:b/>
          <w:sz w:val="28"/>
          <w:szCs w:val="28"/>
        </w:rPr>
        <w:t>1.2.3.8. История России. Всеобщая история.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Личностные результаты обучения истории в основной школе:</w:t>
      </w:r>
      <w:r w:rsidRPr="0079303A">
        <w:rPr>
          <w:rFonts w:ascii="Times New Roman" w:hAnsi="Times New Roman" w:cs="Times New Roman"/>
          <w:sz w:val="28"/>
          <w:szCs w:val="28"/>
        </w:rPr>
        <w:t>• осознание своей идентичности как гражданина страны,члена семьи, этнической и религиозной группы, локальной  и региональной общности;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у учащихся ярких, эмоционально окрашенных образов исторических эпох;</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складывание представлений о выдающихся деятелях и ключевых событиях прошлого, знания об историческом  опыте человечества важны для понимания школьниками современных общественных процессов;</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xml:space="preserve">• закрепление умения разделять процессы на этапы и звенья, выделять характерные причинно-следственные связи, определять структуру объекта </w:t>
      </w:r>
      <w:r w:rsidRPr="0079303A">
        <w:rPr>
          <w:rFonts w:ascii="Times New Roman" w:hAnsi="Times New Roman" w:cs="Times New Roman"/>
          <w:sz w:val="28"/>
          <w:szCs w:val="28"/>
        </w:rPr>
        <w:lastRenderedPageBreak/>
        <w:t>познания, значимые функциональные связи и отношения между частями целого, сравнивать, сопоставлять и классифицировать объекты по</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одному или нескольким предложенным основаниям, критериям;</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умения находить адекватные способы решения учебной задачи на основе заданных алгоритмов деятельности, комбинировать их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Метапредметные результаты обучения истории в основной школе: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интегративное взаимодействие курсов истории и обществознания позволит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сообществе;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w:t>
      </w:r>
      <w:r>
        <w:rPr>
          <w:rFonts w:ascii="Times New Roman" w:hAnsi="Times New Roman" w:cs="Times New Roman"/>
          <w:sz w:val="28"/>
          <w:szCs w:val="28"/>
        </w:rPr>
        <w:t xml:space="preserve"> </w:t>
      </w:r>
      <w:r w:rsidRPr="0079303A">
        <w:rPr>
          <w:rFonts w:ascii="Times New Roman" w:hAnsi="Times New Roman" w:cs="Times New Roman"/>
          <w:sz w:val="28"/>
          <w:szCs w:val="28"/>
        </w:rPr>
        <w:t>умение оперировать статистическим и картографическим   материалом;</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системы интегративных связей истории и предметов образовательной области «Филология» значительно повысит коммуникативный потенциал процесса обучения, позволит учащимся на более высоком уровне освоить стилистические и образно-выразительные особенности родного и иностранных языков;</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культуры, а также духовно-нравственной культуры.</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Предметные результаты обучения истории в основной  школе: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lastRenderedPageBreak/>
        <w:t>• воспитание патриотизма, гуманизма, уважения к правам и свободам человека, демократическим принципам общественной жизни;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ознакомление учащихся с важнейшими событиями всемирной истории, фактами, биографиями исторических деятелей прошлого и современности, основными процессами  развития человеческого общества в их взаимосвязях и хронологической последовательности;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создание у учащихся представлений об исторических  источниках, их особенностях, формирование основ их анализа;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развитие способностей к самостоятельному анализу событий прошлого и настоящего, раскрытию причинно-следственных связей, обобщению фактов, использованию знаний,</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полученных в ходе изучения курса истории, при анализе и оценке современного состояния общества;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системы ценностей и убеждений, основанной на нравственных и культурных достижениях человечества.</w:t>
      </w:r>
    </w:p>
    <w:p w:rsidR="00333D16" w:rsidRPr="0079303A" w:rsidRDefault="00333D16" w:rsidP="00C82884">
      <w:pPr>
        <w:autoSpaceDE w:val="0"/>
        <w:autoSpaceDN w:val="0"/>
        <w:adjustRightInd w:val="0"/>
        <w:spacing w:after="0" w:line="360" w:lineRule="auto"/>
        <w:ind w:firstLine="709"/>
        <w:jc w:val="center"/>
        <w:rPr>
          <w:rFonts w:ascii="Times New Roman" w:hAnsi="Times New Roman" w:cs="Times New Roman"/>
          <w:b/>
          <w:i/>
          <w:sz w:val="28"/>
          <w:szCs w:val="28"/>
        </w:rPr>
      </w:pPr>
      <w:r w:rsidRPr="00333D16">
        <w:rPr>
          <w:rFonts w:ascii="Times New Roman" w:hAnsi="Times New Roman" w:cs="Times New Roman"/>
          <w:b/>
          <w:sz w:val="28"/>
          <w:szCs w:val="28"/>
        </w:rPr>
        <w:t>1.2.3.9. Обществознание.</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Личностными </w:t>
      </w:r>
      <w:r w:rsidRPr="00333D16">
        <w:rPr>
          <w:rFonts w:ascii="Times New Roman" w:hAnsi="Times New Roman" w:cs="Times New Roman"/>
          <w:sz w:val="28"/>
          <w:szCs w:val="28"/>
        </w:rPr>
        <w:t>результатами выпускников  основной школы, формируемыми при изучении содержания курса по обществознанию, являются: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мотивированность и направленность на активное и созидательное участие в будущем в общественной и государственной жизни;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заинтересованность не только в личном успехе, но и 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развитии  различных сторон жизни общества, в благополучии и процветании своей страны;</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xml:space="preserve">_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w:t>
      </w:r>
      <w:r w:rsidRPr="00333D16">
        <w:rPr>
          <w:rFonts w:ascii="Times New Roman" w:hAnsi="Times New Roman" w:cs="Times New Roman"/>
          <w:sz w:val="28"/>
          <w:szCs w:val="28"/>
        </w:rPr>
        <w:lastRenderedPageBreak/>
        <w:t>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Метапредметные </w:t>
      </w:r>
      <w:r w:rsidRPr="00333D16">
        <w:rPr>
          <w:rFonts w:ascii="Times New Roman" w:hAnsi="Times New Roman" w:cs="Times New Roman"/>
          <w:sz w:val="28"/>
          <w:szCs w:val="28"/>
        </w:rPr>
        <w:t>результаты изучения обществознания  выпускниками основной школы проявляются 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умении сознательно организовывать свою познавательную деятельность (от постановки цели до получения  и оценки результата);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умении объяснять явления и процессы  социальной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1) использование элементов причинно-следственного анализа;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2) исследование несложных реальных связей и зависимостей;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3) определение сущностных характеристик изучаемого  объекта; выбор верных критериев для сравнения, сопоставления, оценки объектов;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4) поиск и извлечение нужной  информации по заданной  теме в адаптированных источниках различного типа;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6) объяснение изученных положений на конкретных  примерах;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требований;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8) определение собственного отношения к явлениям современной жизни, формулирование своей точки зрения.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Предметными </w:t>
      </w:r>
      <w:r w:rsidRPr="00333D16">
        <w:rPr>
          <w:rFonts w:ascii="Times New Roman" w:hAnsi="Times New Roman" w:cs="Times New Roman"/>
          <w:sz w:val="28"/>
          <w:szCs w:val="28"/>
        </w:rPr>
        <w:t>результатами освоения выпускниками основной школы содержания программы по обществознанию  являются в сфере:</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познавательной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знание ряда ключевых понятий базовых для школьного обществознания наук: социологии, экономической теории,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знания, умения и ценностные установки, необходимые</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для сознательного выполнения старшими подростками основных социальных ролей в пределах своей дееспособности;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умения находить нужную социальную информацию 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ценностно-мотивационной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побудительной роли мотивов в деятельности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человека, места ценностей в мотивационной структуре личности, их значения в жизни человека и развитии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знание основных нравственных и правовых понятий,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приверженность гуманистическим и демократическим</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ценностям, патриотизму и гражданственности;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трудовой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знание особенностей труда как одного из основных видов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деятельности человека; основных требований трудовой этики в современном обществе; правовых норм, регулирующих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трудовую деятельность несовершеннолетних;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значения трудовой деятельности для личности и для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эстетической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специфики познания мира средствами искусства в соотнесении с другими способами познания;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роли искусства в становлении личности и 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жизни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коммуникативной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знание определяющих признаков коммуникативной  деятельности в сравнении с другими видами деятельности;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языка массовой социально-политической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коммуникации, позволяющее осознанно воспринимать соответствующую информацию; умение различать факты, аргументы, оценочные суждения;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понимание значения коммуникации в межличностном  общении;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_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33D16" w:rsidRDefault="00333D16" w:rsidP="00333D16">
      <w:pPr>
        <w:pStyle w:val="a3"/>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_ знакомство с отдельными приемами и техниками преодоления конфликтов.</w:t>
      </w:r>
    </w:p>
    <w:p w:rsidR="00333D16" w:rsidRDefault="00333D16" w:rsidP="00333D16">
      <w:pPr>
        <w:pStyle w:val="a3"/>
        <w:spacing w:line="360" w:lineRule="auto"/>
        <w:ind w:firstLine="709"/>
        <w:jc w:val="center"/>
        <w:rPr>
          <w:rFonts w:ascii="Times New Roman" w:hAnsi="Times New Roman" w:cs="Times New Roman"/>
          <w:b/>
          <w:sz w:val="28"/>
          <w:szCs w:val="28"/>
        </w:rPr>
      </w:pPr>
      <w:r w:rsidRPr="00333D16">
        <w:rPr>
          <w:rFonts w:ascii="Times New Roman" w:hAnsi="Times New Roman" w:cs="Times New Roman"/>
          <w:b/>
          <w:sz w:val="28"/>
          <w:szCs w:val="28"/>
        </w:rPr>
        <w:t>1.2.3.10. География.</w:t>
      </w:r>
    </w:p>
    <w:p w:rsidR="00333D16" w:rsidRDefault="00333D16" w:rsidP="00333D16">
      <w:pPr>
        <w:rPr>
          <w:rFonts w:ascii="Times New Roman" w:hAnsi="Times New Roman" w:cs="Times New Roman"/>
          <w:b/>
          <w:sz w:val="28"/>
          <w:szCs w:val="28"/>
        </w:rPr>
      </w:pPr>
    </w:p>
    <w:p w:rsidR="00333D16" w:rsidRPr="00333D16" w:rsidRDefault="00333D16" w:rsidP="00333D16">
      <w:pPr>
        <w:widowControl w:val="0"/>
        <w:spacing w:line="360" w:lineRule="auto"/>
        <w:ind w:firstLine="709"/>
        <w:jc w:val="both"/>
        <w:rPr>
          <w:rFonts w:ascii="Times New Roman" w:hAnsi="Times New Roman" w:cs="Times New Roman"/>
          <w:b/>
          <w:color w:val="000000"/>
          <w:sz w:val="28"/>
          <w:szCs w:val="28"/>
        </w:rPr>
      </w:pPr>
      <w:r w:rsidRPr="00333D16">
        <w:rPr>
          <w:rFonts w:ascii="Times New Roman" w:hAnsi="Times New Roman" w:cs="Times New Roman"/>
          <w:b/>
          <w:color w:val="000000"/>
          <w:sz w:val="28"/>
          <w:szCs w:val="28"/>
        </w:rPr>
        <w:t>IV. Личностные, метапредметные и предметные результаты освоения учебного предмета «География»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Взаимосвязь результатов освоения предмета «География» можно системно представить в виде схемы.</w:t>
      </w:r>
      <w:r w:rsidRPr="00333D16">
        <w:rPr>
          <w:rFonts w:ascii="Times New Roman" w:hAnsi="Times New Roman" w:cs="Times New Roman"/>
          <w:sz w:val="28"/>
          <w:szCs w:val="28"/>
        </w:rPr>
        <w:t xml:space="preserve">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w:t>
      </w:r>
      <w:r w:rsidRPr="00333D16">
        <w:rPr>
          <w:rFonts w:ascii="Times New Roman" w:hAnsi="Times New Roman" w:cs="Times New Roman"/>
          <w:color w:val="000000"/>
          <w:sz w:val="28"/>
          <w:szCs w:val="28"/>
        </w:rPr>
        <w:t xml:space="preserve">   </w:t>
      </w:r>
    </w:p>
    <w:p w:rsidR="00333D16" w:rsidRPr="00333D16" w:rsidRDefault="00F52D00" w:rsidP="00C82884">
      <w:pPr>
        <w:widowControl w:val="0"/>
        <w:spacing w:line="360" w:lineRule="auto"/>
        <w:ind w:left="284"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mc:AlternateContent>
          <mc:Choice Requires="wpc">
            <w:drawing>
              <wp:inline distT="0" distB="0" distL="0" distR="0">
                <wp:extent cx="6057900" cy="6286500"/>
                <wp:effectExtent l="0" t="0" r="0" b="0"/>
                <wp:docPr id="2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828800" y="1524000"/>
                            <a:ext cx="3886200" cy="1969770"/>
                          </a:xfrm>
                          <a:prstGeom prst="rect">
                            <a:avLst/>
                          </a:prstGeom>
                          <a:solidFill>
                            <a:srgbClr val="FFFFFF"/>
                          </a:solidFill>
                          <a:ln w="9525">
                            <a:solidFill>
                              <a:srgbClr val="000000"/>
                            </a:solidFill>
                            <a:miter lim="800000"/>
                            <a:headEnd/>
                            <a:tailEnd/>
                          </a:ln>
                        </wps:spPr>
                        <wps:txbx>
                          <w:txbxContent>
                            <w:p w:rsidR="002E5882" w:rsidRPr="00E36C91" w:rsidRDefault="002E5882" w:rsidP="00333D16">
                              <w:pPr>
                                <w:jc w:val="center"/>
                                <w:rPr>
                                  <w:sz w:val="20"/>
                                </w:rPr>
                              </w:pPr>
                              <w:r w:rsidRPr="00E36C91">
                                <w:rPr>
                                  <w:sz w:val="20"/>
                                </w:rPr>
                                <w:t>Предметные результаты (цели предмета)</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943100" y="1782445"/>
                            <a:ext cx="2057400" cy="1532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2E5882" w:rsidRPr="00054CE7" w:rsidRDefault="002E5882" w:rsidP="00333D16">
                              <w:pPr>
                                <w:rPr>
                                  <w:color w:val="000000"/>
                                  <w:sz w:val="20"/>
                                </w:rPr>
                              </w:pPr>
                              <w:r w:rsidRPr="00054CE7">
                                <w:rPr>
                                  <w:color w:val="000000"/>
                                  <w:sz w:val="20"/>
                                </w:rPr>
                                <w:t>1-я линия развития (ЛР) –</w:t>
                              </w:r>
                              <w:r w:rsidRPr="00054CE7">
                                <w:rPr>
                                  <w:color w:val="000000"/>
                                  <w:sz w:val="24"/>
                                  <w:szCs w:val="24"/>
                                </w:rPr>
                                <w:t xml:space="preserve"> </w:t>
                              </w:r>
                              <w:r w:rsidRPr="00054CE7">
                                <w:rPr>
                                  <w:color w:val="000000"/>
                                  <w:sz w:val="20"/>
                                </w:rPr>
                                <w:t>Осознание роли географии в</w:t>
                              </w:r>
                              <w:r w:rsidRPr="00054CE7">
                                <w:rPr>
                                  <w:b/>
                                  <w:bCs/>
                                  <w:color w:val="000000"/>
                                  <w:sz w:val="20"/>
                                </w:rPr>
                                <w:t xml:space="preserve"> </w:t>
                              </w:r>
                              <w:r w:rsidRPr="00054CE7">
                                <w:rPr>
                                  <w:bCs/>
                                  <w:color w:val="000000"/>
                                  <w:sz w:val="20"/>
                                </w:rPr>
                                <w:t>познании окружающего мира.</w:t>
                              </w:r>
                              <w:r w:rsidRPr="00054CE7">
                                <w:rPr>
                                  <w:color w:val="000000"/>
                                  <w:sz w:val="20"/>
                                </w:rPr>
                                <w:t xml:space="preserve"> </w:t>
                              </w:r>
                            </w:p>
                            <w:p w:rsidR="002E5882" w:rsidRPr="00054CE7" w:rsidRDefault="002E5882" w:rsidP="00333D16">
                              <w:pPr>
                                <w:rPr>
                                  <w:color w:val="000000"/>
                                  <w:sz w:val="20"/>
                                </w:rPr>
                              </w:pPr>
                              <w:r w:rsidRPr="00054CE7">
                                <w:rPr>
                                  <w:color w:val="000000"/>
                                  <w:sz w:val="20"/>
                                </w:rPr>
                                <w:t>2-я ЛР – Освоение системы географических знаний</w:t>
                              </w:r>
                              <w:r>
                                <w:rPr>
                                  <w:color w:val="000000"/>
                                  <w:sz w:val="20"/>
                                </w:rPr>
                                <w:t xml:space="preserve"> </w:t>
                              </w:r>
                              <w:r w:rsidRPr="00054CE7">
                                <w:rPr>
                                  <w:color w:val="000000"/>
                                  <w:sz w:val="20"/>
                                </w:rPr>
                                <w:t>как основы географического мышления.</w:t>
                              </w:r>
                            </w:p>
                            <w:p w:rsidR="002E5882" w:rsidRPr="00054CE7" w:rsidRDefault="002E5882" w:rsidP="00333D16">
                              <w:pPr>
                                <w:rPr>
                                  <w:color w:val="000000"/>
                                  <w:sz w:val="20"/>
                                </w:rPr>
                              </w:pPr>
                              <w:r w:rsidRPr="00054CE7">
                                <w:rPr>
                                  <w:color w:val="000000"/>
                                  <w:sz w:val="20"/>
                                </w:rPr>
                                <w:t xml:space="preserve">3-я ЛР – </w:t>
                              </w:r>
                              <w:r w:rsidRPr="00054CE7">
                                <w:rPr>
                                  <w:bCs/>
                                  <w:color w:val="000000"/>
                                  <w:sz w:val="20"/>
                                </w:rPr>
                                <w:t>Использование географических умений.</w:t>
                              </w:r>
                            </w:p>
                            <w:p w:rsidR="002E5882" w:rsidRPr="00054CE7" w:rsidRDefault="002E5882" w:rsidP="00333D16">
                              <w:pPr>
                                <w:rPr>
                                  <w:color w:val="000000"/>
                                  <w:sz w:val="20"/>
                                </w:rPr>
                              </w:pPr>
                              <w:r w:rsidRPr="00054CE7">
                                <w:rPr>
                                  <w:color w:val="000000"/>
                                  <w:sz w:val="20"/>
                                </w:rPr>
                                <w:t xml:space="preserve">4-я ЛР – Использование карт. </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114800" y="2089785"/>
                            <a:ext cx="1370330" cy="1130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2E5882" w:rsidRPr="00E53147" w:rsidRDefault="002E5882" w:rsidP="00333D16">
                              <w:pPr>
                                <w:rPr>
                                  <w:color w:val="000000"/>
                                  <w:sz w:val="20"/>
                                </w:rPr>
                              </w:pPr>
                              <w:r w:rsidRPr="00E53147">
                                <w:rPr>
                                  <w:color w:val="000000"/>
                                  <w:sz w:val="20"/>
                                </w:rPr>
                                <w:t>5-я ЛР – Понимание смысла собственной деятельности и сформированных личностных качеств</w:t>
                              </w:r>
                            </w:p>
                            <w:p w:rsidR="002E5882" w:rsidRPr="00E53147" w:rsidRDefault="002E5882" w:rsidP="00333D16">
                              <w:pPr>
                                <w:rPr>
                                  <w:color w:val="000000"/>
                                  <w:sz w:val="20"/>
                                </w:rPr>
                              </w:pPr>
                              <w:r w:rsidRPr="00E53147">
                                <w:rPr>
                                  <w:color w:val="000000"/>
                                  <w:sz w:val="20"/>
                                </w:rPr>
                                <w:t>(тексты и задания)</w:t>
                              </w:r>
                              <w:r>
                                <w:rPr>
                                  <w:color w:val="000000"/>
                                  <w:sz w:val="20"/>
                                </w:rPr>
                                <w:t>.</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9210" y="3594735"/>
                            <a:ext cx="3200400" cy="1551305"/>
                          </a:xfrm>
                          <a:prstGeom prst="rect">
                            <a:avLst/>
                          </a:prstGeom>
                          <a:solidFill>
                            <a:srgbClr val="FFFFFF"/>
                          </a:solidFill>
                          <a:ln w="9525">
                            <a:solidFill>
                              <a:srgbClr val="000000"/>
                            </a:solidFill>
                            <a:miter lim="800000"/>
                            <a:headEnd/>
                            <a:tailEnd/>
                          </a:ln>
                        </wps:spPr>
                        <wps:txbx>
                          <w:txbxContent>
                            <w:p w:rsidR="002E5882" w:rsidRPr="00E36C91" w:rsidRDefault="002E5882" w:rsidP="00333D16">
                              <w:pPr>
                                <w:jc w:val="center"/>
                                <w:rPr>
                                  <w:sz w:val="20"/>
                                </w:rPr>
                              </w:pPr>
                              <w:r w:rsidRPr="00E36C91">
                                <w:rPr>
                                  <w:sz w:val="20"/>
                                </w:rPr>
                                <w:t>Предметная методика</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0" y="685800"/>
                            <a:ext cx="3886200" cy="685800"/>
                          </a:xfrm>
                          <a:prstGeom prst="rect">
                            <a:avLst/>
                          </a:prstGeom>
                          <a:solidFill>
                            <a:srgbClr val="FFFFFF"/>
                          </a:solidFill>
                          <a:ln w="9525">
                            <a:solidFill>
                              <a:srgbClr val="000000"/>
                            </a:solidFill>
                            <a:miter lim="800000"/>
                            <a:headEnd/>
                            <a:tailEnd/>
                          </a:ln>
                        </wps:spPr>
                        <wps:txbx>
                          <w:txbxContent>
                            <w:p w:rsidR="002E5882" w:rsidRPr="00E36C91" w:rsidRDefault="002E5882" w:rsidP="00333D16">
                              <w:pPr>
                                <w:jc w:val="center"/>
                                <w:rPr>
                                  <w:sz w:val="20"/>
                                </w:rPr>
                              </w:pPr>
                              <w:r w:rsidRPr="00E36C91">
                                <w:rPr>
                                  <w:sz w:val="20"/>
                                </w:rPr>
                                <w:t>Метапредметные результаты</w:t>
                              </w:r>
                            </w:p>
                            <w:p w:rsidR="002E5882" w:rsidRPr="00054CE7" w:rsidRDefault="002E5882" w:rsidP="00333D16">
                              <w:pPr>
                                <w:jc w:val="center"/>
                                <w:rPr>
                                  <w:color w:val="000000"/>
                                  <w:sz w:val="20"/>
                                </w:rPr>
                              </w:pPr>
                              <w:r w:rsidRPr="00054CE7">
                                <w:rPr>
                                  <w:b/>
                                  <w:color w:val="000000"/>
                                  <w:sz w:val="20"/>
                                </w:rPr>
                                <w:t>Регулятивные</w:t>
                              </w:r>
                              <w:r w:rsidRPr="00054CE7">
                                <w:rPr>
                                  <w:color w:val="000000"/>
                                  <w:sz w:val="20"/>
                                </w:rPr>
                                <w:t xml:space="preserve">. </w:t>
                              </w:r>
                              <w:r w:rsidRPr="00054CE7">
                                <w:rPr>
                                  <w:b/>
                                  <w:color w:val="000000"/>
                                  <w:sz w:val="20"/>
                                </w:rPr>
                                <w:t>Коммуникативные</w:t>
                              </w:r>
                              <w:r w:rsidRPr="00054CE7">
                                <w:rPr>
                                  <w:color w:val="000000"/>
                                  <w:sz w:val="20"/>
                                </w:rPr>
                                <w:t xml:space="preserve">. </w:t>
                              </w:r>
                              <w:r w:rsidRPr="00054CE7">
                                <w:rPr>
                                  <w:b/>
                                  <w:color w:val="000000"/>
                                  <w:sz w:val="20"/>
                                </w:rPr>
                                <w:t>Познавательные</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943100" y="114300"/>
                            <a:ext cx="2400300" cy="342900"/>
                          </a:xfrm>
                          <a:prstGeom prst="rect">
                            <a:avLst/>
                          </a:prstGeom>
                          <a:solidFill>
                            <a:srgbClr val="FFFFFF"/>
                          </a:solidFill>
                          <a:ln w="9525">
                            <a:solidFill>
                              <a:srgbClr val="000000"/>
                            </a:solidFill>
                            <a:miter lim="800000"/>
                            <a:headEnd/>
                            <a:tailEnd/>
                          </a:ln>
                        </wps:spPr>
                        <wps:txbx>
                          <w:txbxContent>
                            <w:p w:rsidR="002E5882" w:rsidRPr="00E36C91" w:rsidRDefault="002E5882" w:rsidP="00333D16">
                              <w:pPr>
                                <w:jc w:val="center"/>
                                <w:rPr>
                                  <w:b/>
                                  <w:sz w:val="20"/>
                                </w:rPr>
                              </w:pPr>
                              <w:r w:rsidRPr="00E36C91">
                                <w:rPr>
                                  <w:b/>
                                  <w:sz w:val="20"/>
                                </w:rPr>
                                <w:t>Функциональная грамотность</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114300" y="3863340"/>
                            <a:ext cx="1485900" cy="1394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2E5882" w:rsidRPr="00E53147" w:rsidRDefault="002E5882" w:rsidP="00333D16">
                              <w:pPr>
                                <w:rPr>
                                  <w:color w:val="000000"/>
                                  <w:sz w:val="20"/>
                                </w:rPr>
                              </w:pPr>
                              <w:r w:rsidRPr="00E53147">
                                <w:rPr>
                                  <w:color w:val="000000"/>
                                  <w:sz w:val="20"/>
                                </w:rPr>
                                <w:t>- Технология проблемного диалога (структура параграфов)</w:t>
                              </w:r>
                            </w:p>
                            <w:p w:rsidR="002E5882" w:rsidRPr="00E53147" w:rsidRDefault="002E5882" w:rsidP="00333D16">
                              <w:pPr>
                                <w:rPr>
                                  <w:color w:val="000000"/>
                                  <w:sz w:val="20"/>
                                </w:rPr>
                              </w:pPr>
                              <w:r w:rsidRPr="00E53147">
                                <w:rPr>
                                  <w:color w:val="000000"/>
                                  <w:sz w:val="20"/>
                                </w:rPr>
                                <w:t>- Технология оценивания (правило самооценивания)</w:t>
                              </w:r>
                            </w:p>
                            <w:p w:rsidR="002E5882" w:rsidRPr="00E36C91" w:rsidRDefault="002E5882" w:rsidP="00333D16">
                              <w:pPr>
                                <w:rPr>
                                  <w:sz w:val="20"/>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1714500" y="3832860"/>
                            <a:ext cx="1515110" cy="142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2E5882" w:rsidRPr="00E53147" w:rsidRDefault="002E5882" w:rsidP="00333D16">
                              <w:pPr>
                                <w:rPr>
                                  <w:color w:val="000000"/>
                                  <w:sz w:val="20"/>
                                </w:rPr>
                              </w:pPr>
                              <w:r w:rsidRPr="00E53147">
                                <w:rPr>
                                  <w:color w:val="000000"/>
                                  <w:sz w:val="20"/>
                                </w:rPr>
                                <w:t>- Технология продуктивного чтения (задания по работе с текстом)</w:t>
                              </w:r>
                            </w:p>
                            <w:p w:rsidR="002E5882" w:rsidRPr="00E53147" w:rsidRDefault="002E5882" w:rsidP="00333D16">
                              <w:pPr>
                                <w:rPr>
                                  <w:color w:val="000000"/>
                                  <w:sz w:val="20"/>
                                </w:rPr>
                              </w:pPr>
                              <w:r w:rsidRPr="00E53147">
                                <w:rPr>
                                  <w:color w:val="000000"/>
                                  <w:sz w:val="20"/>
                                </w:rPr>
                                <w:t>- Задания по групповой работе</w:t>
                              </w:r>
                            </w:p>
                            <w:p w:rsidR="002E5882" w:rsidRPr="00E36C91" w:rsidRDefault="002E5882" w:rsidP="00333D16">
                              <w:pPr>
                                <w:rPr>
                                  <w:sz w:val="20"/>
                                </w:rPr>
                              </w:pP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000500" y="685800"/>
                            <a:ext cx="1828800" cy="685800"/>
                          </a:xfrm>
                          <a:prstGeom prst="rect">
                            <a:avLst/>
                          </a:prstGeom>
                          <a:solidFill>
                            <a:srgbClr val="FFFFFF"/>
                          </a:solidFill>
                          <a:ln w="9525">
                            <a:solidFill>
                              <a:srgbClr val="000000"/>
                            </a:solidFill>
                            <a:miter lim="800000"/>
                            <a:headEnd/>
                            <a:tailEnd/>
                          </a:ln>
                        </wps:spPr>
                        <wps:txbx>
                          <w:txbxContent>
                            <w:p w:rsidR="002E5882" w:rsidRPr="00054CE7" w:rsidRDefault="002E5882" w:rsidP="00333D16">
                              <w:pPr>
                                <w:jc w:val="center"/>
                                <w:rPr>
                                  <w:color w:val="000000"/>
                                  <w:sz w:val="20"/>
                                </w:rPr>
                              </w:pPr>
                              <w:r w:rsidRPr="00054CE7">
                                <w:rPr>
                                  <w:b/>
                                  <w:color w:val="000000"/>
                                  <w:sz w:val="20"/>
                                </w:rPr>
                                <w:t>Личностные</w:t>
                              </w:r>
                              <w:r w:rsidRPr="00054CE7">
                                <w:rPr>
                                  <w:color w:val="000000"/>
                                  <w:sz w:val="20"/>
                                </w:rPr>
                                <w:t xml:space="preserve"> результаты</w:t>
                              </w:r>
                            </w:p>
                          </w:txbxContent>
                        </wps:txbx>
                        <wps:bodyPr rot="0" vert="horz" wrap="square" lIns="91440" tIns="45720" rIns="91440" bIns="45720" anchor="t" anchorCtr="0" upright="1">
                          <a:noAutofit/>
                        </wps:bodyPr>
                      </wps:wsp>
                      <wps:wsp>
                        <wps:cNvPr id="11" name="Line 13"/>
                        <wps:cNvCnPr/>
                        <wps:spPr bwMode="auto">
                          <a:xfrm flipH="1">
                            <a:off x="2171700" y="457200"/>
                            <a:ext cx="8001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14"/>
                        <wps:cNvCnPr/>
                        <wps:spPr bwMode="auto">
                          <a:xfrm>
                            <a:off x="3657600" y="457200"/>
                            <a:ext cx="80010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Line 15"/>
                        <wps:cNvCnPr/>
                        <wps:spPr bwMode="auto">
                          <a:xfrm>
                            <a:off x="5074920" y="1028700"/>
                            <a:ext cx="635" cy="10287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16"/>
                        <wps:cNvCnPr/>
                        <wps:spPr bwMode="auto">
                          <a:xfrm>
                            <a:off x="685165" y="1028700"/>
                            <a:ext cx="635"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1714500" y="1028700"/>
                            <a:ext cx="635"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971800" y="1028700"/>
                            <a:ext cx="635" cy="5435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800100" y="5372100"/>
                            <a:ext cx="4800600" cy="685800"/>
                          </a:xfrm>
                          <a:prstGeom prst="rect">
                            <a:avLst/>
                          </a:prstGeom>
                          <a:solidFill>
                            <a:srgbClr val="FFFFFF"/>
                          </a:solidFill>
                          <a:ln w="9525">
                            <a:solidFill>
                              <a:srgbClr val="000000"/>
                            </a:solidFill>
                            <a:miter lim="800000"/>
                            <a:headEnd/>
                            <a:tailEnd/>
                          </a:ln>
                        </wps:spPr>
                        <wps:txbx>
                          <w:txbxContent>
                            <w:p w:rsidR="002E5882" w:rsidRPr="00E36C91" w:rsidRDefault="002E5882" w:rsidP="00333D16">
                              <w:pPr>
                                <w:jc w:val="center"/>
                                <w:rPr>
                                  <w:sz w:val="20"/>
                                </w:rPr>
                              </w:pPr>
                              <w:r w:rsidRPr="00E36C91">
                                <w:rPr>
                                  <w:sz w:val="20"/>
                                </w:rPr>
                                <w:t>Ком</w:t>
                              </w:r>
                              <w:r>
                                <w:rPr>
                                  <w:sz w:val="20"/>
                                </w:rPr>
                                <w:t>п</w:t>
                              </w:r>
                              <w:r w:rsidRPr="00E36C91">
                                <w:rPr>
                                  <w:sz w:val="20"/>
                                </w:rPr>
                                <w:t>лексные, ком</w:t>
                              </w:r>
                              <w:r>
                                <w:rPr>
                                  <w:sz w:val="20"/>
                                </w:rPr>
                                <w:t>петентностные задания в УМК</w:t>
                              </w:r>
                              <w:r w:rsidRPr="00E36C91">
                                <w:rPr>
                                  <w:sz w:val="20"/>
                                </w:rPr>
                                <w:t xml:space="preserve">: </w:t>
                              </w:r>
                            </w:p>
                            <w:p w:rsidR="002E5882" w:rsidRPr="00E36C91" w:rsidRDefault="002E5882" w:rsidP="00333D16">
                              <w:pPr>
                                <w:rPr>
                                  <w:sz w:val="20"/>
                                </w:rPr>
                              </w:pPr>
                              <w:r w:rsidRPr="00E36C91">
                                <w:rPr>
                                  <w:sz w:val="20"/>
                                </w:rPr>
                                <w:t xml:space="preserve">- Задания по проектам (на предметном материале) </w:t>
                              </w:r>
                            </w:p>
                            <w:p w:rsidR="002E5882" w:rsidRPr="00E36C91" w:rsidRDefault="002E5882" w:rsidP="00333D16">
                              <w:pPr>
                                <w:rPr>
                                  <w:sz w:val="20"/>
                                </w:rPr>
                              </w:pPr>
                              <w:r w:rsidRPr="00E36C91">
                                <w:rPr>
                                  <w:sz w:val="20"/>
                                </w:rPr>
                                <w:t>- Жизненные (компетентностные) задачи  (на предметном материале)</w:t>
                              </w:r>
                            </w:p>
                          </w:txbxContent>
                        </wps:txbx>
                        <wps:bodyPr rot="0" vert="horz" wrap="square" lIns="91440" tIns="45720" rIns="91440" bIns="45720" anchor="t" anchorCtr="0" upright="1">
                          <a:noAutofit/>
                        </wps:bodyPr>
                      </wps:wsp>
                      <wps:wsp>
                        <wps:cNvPr id="18" name="Line 20"/>
                        <wps:cNvCnPr/>
                        <wps:spPr bwMode="auto">
                          <a:xfrm>
                            <a:off x="960120" y="5029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2400300" y="5029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wps:spPr bwMode="auto">
                          <a:xfrm>
                            <a:off x="3429000" y="3357880"/>
                            <a:ext cx="635" cy="2014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wps:spPr bwMode="auto">
                          <a:xfrm>
                            <a:off x="4800600" y="3200400"/>
                            <a:ext cx="635"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a:off x="5600700" y="57150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flipV="1">
                            <a:off x="5943600" y="228600"/>
                            <a:ext cx="635" cy="54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flipH="1">
                            <a:off x="4343400" y="2286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77pt;height:495pt;mso-position-horizontal-relative:char;mso-position-vertical-relative:line" coordsize="60579,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286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288;top:15240;width:38862;height:19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E1E2D" w:rsidRPr="00E36C91" w:rsidRDefault="006E1E2D" w:rsidP="00333D16">
                        <w:pPr>
                          <w:jc w:val="center"/>
                          <w:rPr>
                            <w:sz w:val="20"/>
                          </w:rPr>
                        </w:pPr>
                        <w:r w:rsidRPr="00E36C91">
                          <w:rPr>
                            <w:sz w:val="20"/>
                          </w:rPr>
                          <w:t>Предметные результаты (цели предмета)</w:t>
                        </w:r>
                      </w:p>
                    </w:txbxContent>
                  </v:textbox>
                </v:shape>
                <v:shape id="Text Box 5" o:spid="_x0000_s1029" type="#_x0000_t202" style="position:absolute;left:19431;top:17824;width:20574;height:1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TacMA&#10;AADaAAAADwAAAGRycy9kb3ducmV2LnhtbESPQWsCMRSE74X+h/CE3mrWFpayGkWUivTSuori7bF5&#10;7i4mL9tNqum/bwqCx2FmvmEms2iNuFDvW8cKRsMMBHHldMu1gt32/fkNhA/IGo1jUvBLHmbTx4cJ&#10;FtpdeUOXMtQiQdgXqKAJoSuk9FVDFv3QdcTJO7neYkiyr6Xu8Zrg1siXLMulxZbTQoMdLRqqzuWP&#10;VbAvN8f8y3x8Mq3i9yFfbk0dl0o9DeJ8DCJQDPfwrb3WCl7h/0q6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HTacMAAADaAAAADwAAAAAAAAAAAAAAAACYAgAAZHJzL2Rv&#10;d25yZXYueG1sUEsFBgAAAAAEAAQA9QAAAIgDAAAAAA==&#10;" filled="f" fillcolor="#ff9">
                  <v:textbox>
                    <w:txbxContent>
                      <w:p w:rsidR="006E1E2D" w:rsidRPr="00054CE7" w:rsidRDefault="006E1E2D" w:rsidP="00333D16">
                        <w:pPr>
                          <w:rPr>
                            <w:color w:val="000000"/>
                            <w:sz w:val="20"/>
                          </w:rPr>
                        </w:pPr>
                        <w:r w:rsidRPr="00054CE7">
                          <w:rPr>
                            <w:color w:val="000000"/>
                            <w:sz w:val="20"/>
                          </w:rPr>
                          <w:t>1-я линия развития (ЛР) –</w:t>
                        </w:r>
                        <w:r w:rsidRPr="00054CE7">
                          <w:rPr>
                            <w:color w:val="000000"/>
                            <w:sz w:val="24"/>
                            <w:szCs w:val="24"/>
                          </w:rPr>
                          <w:t xml:space="preserve"> </w:t>
                        </w:r>
                        <w:r w:rsidRPr="00054CE7">
                          <w:rPr>
                            <w:color w:val="000000"/>
                            <w:sz w:val="20"/>
                          </w:rPr>
                          <w:t>Осознание роли географии в</w:t>
                        </w:r>
                        <w:r w:rsidRPr="00054CE7">
                          <w:rPr>
                            <w:b/>
                            <w:bCs/>
                            <w:color w:val="000000"/>
                            <w:sz w:val="20"/>
                          </w:rPr>
                          <w:t xml:space="preserve"> </w:t>
                        </w:r>
                        <w:r w:rsidRPr="00054CE7">
                          <w:rPr>
                            <w:bCs/>
                            <w:color w:val="000000"/>
                            <w:sz w:val="20"/>
                          </w:rPr>
                          <w:t>познании окружающего мира.</w:t>
                        </w:r>
                        <w:r w:rsidRPr="00054CE7">
                          <w:rPr>
                            <w:color w:val="000000"/>
                            <w:sz w:val="20"/>
                          </w:rPr>
                          <w:t xml:space="preserve"> </w:t>
                        </w:r>
                      </w:p>
                      <w:p w:rsidR="006E1E2D" w:rsidRPr="00054CE7" w:rsidRDefault="006E1E2D" w:rsidP="00333D16">
                        <w:pPr>
                          <w:rPr>
                            <w:color w:val="000000"/>
                            <w:sz w:val="20"/>
                          </w:rPr>
                        </w:pPr>
                        <w:r w:rsidRPr="00054CE7">
                          <w:rPr>
                            <w:color w:val="000000"/>
                            <w:sz w:val="20"/>
                          </w:rPr>
                          <w:t>2-я ЛР – Освоение системы географических знаний</w:t>
                        </w:r>
                        <w:r>
                          <w:rPr>
                            <w:color w:val="000000"/>
                            <w:sz w:val="20"/>
                          </w:rPr>
                          <w:t xml:space="preserve"> </w:t>
                        </w:r>
                        <w:r w:rsidRPr="00054CE7">
                          <w:rPr>
                            <w:color w:val="000000"/>
                            <w:sz w:val="20"/>
                          </w:rPr>
                          <w:t>как основы географического мышления.</w:t>
                        </w:r>
                      </w:p>
                      <w:p w:rsidR="006E1E2D" w:rsidRPr="00054CE7" w:rsidRDefault="006E1E2D" w:rsidP="00333D16">
                        <w:pPr>
                          <w:rPr>
                            <w:color w:val="000000"/>
                            <w:sz w:val="20"/>
                          </w:rPr>
                        </w:pPr>
                        <w:r w:rsidRPr="00054CE7">
                          <w:rPr>
                            <w:color w:val="000000"/>
                            <w:sz w:val="20"/>
                          </w:rPr>
                          <w:t xml:space="preserve">3-я ЛР – </w:t>
                        </w:r>
                        <w:r w:rsidRPr="00054CE7">
                          <w:rPr>
                            <w:bCs/>
                            <w:color w:val="000000"/>
                            <w:sz w:val="20"/>
                          </w:rPr>
                          <w:t>Использование географических умений.</w:t>
                        </w:r>
                      </w:p>
                      <w:p w:rsidR="006E1E2D" w:rsidRPr="00054CE7" w:rsidRDefault="006E1E2D" w:rsidP="00333D16">
                        <w:pPr>
                          <w:rPr>
                            <w:color w:val="000000"/>
                            <w:sz w:val="20"/>
                          </w:rPr>
                        </w:pPr>
                        <w:r w:rsidRPr="00054CE7">
                          <w:rPr>
                            <w:color w:val="000000"/>
                            <w:sz w:val="20"/>
                          </w:rPr>
                          <w:t xml:space="preserve">4-я ЛР – Использование карт. </w:t>
                        </w:r>
                      </w:p>
                    </w:txbxContent>
                  </v:textbox>
                </v:shape>
                <v:shape id="Text Box 6" o:spid="_x0000_s1030" type="#_x0000_t202" style="position:absolute;left:41148;top:20897;width:13703;height:1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LHcMA&#10;AADaAAAADwAAAGRycy9kb3ducmV2LnhtbESPQWsCMRSE74X+h/CE3mrWUpayGkWUivTSuori7bF5&#10;7i4mL9tNqum/bwqCx2FmvmEms2iNuFDvW8cKRsMMBHHldMu1gt32/fkNhA/IGo1jUvBLHmbTx4cJ&#10;FtpdeUOXMtQiQdgXqKAJoSuk9FVDFv3QdcTJO7neYkiyr6Xu8Zrg1siXLMulxZbTQoMdLRqqzuWP&#10;VbAvN8f8y3x8Mq3i9yFfbk0dl0o9DeJ8DCJQDPfwrb3WCl7h/0q6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hLHcMAAADaAAAADwAAAAAAAAAAAAAAAACYAgAAZHJzL2Rv&#10;d25yZXYueG1sUEsFBgAAAAAEAAQA9QAAAIgDAAAAAA==&#10;" filled="f" fillcolor="#ff9">
                  <v:textbox>
                    <w:txbxContent>
                      <w:p w:rsidR="006E1E2D" w:rsidRPr="00E53147" w:rsidRDefault="006E1E2D" w:rsidP="00333D16">
                        <w:pPr>
                          <w:rPr>
                            <w:color w:val="000000"/>
                            <w:sz w:val="20"/>
                          </w:rPr>
                        </w:pPr>
                        <w:r w:rsidRPr="00E53147">
                          <w:rPr>
                            <w:color w:val="000000"/>
                            <w:sz w:val="20"/>
                          </w:rPr>
                          <w:t>5-я ЛР – Понимание смысла собственной деятельности и сформированных личностных качеств</w:t>
                        </w:r>
                      </w:p>
                      <w:p w:rsidR="006E1E2D" w:rsidRPr="00E53147" w:rsidRDefault="006E1E2D" w:rsidP="00333D16">
                        <w:pPr>
                          <w:rPr>
                            <w:color w:val="000000"/>
                            <w:sz w:val="20"/>
                          </w:rPr>
                        </w:pPr>
                        <w:r w:rsidRPr="00E53147">
                          <w:rPr>
                            <w:color w:val="000000"/>
                            <w:sz w:val="20"/>
                          </w:rPr>
                          <w:t>(тексты и задания)</w:t>
                        </w:r>
                        <w:r>
                          <w:rPr>
                            <w:color w:val="000000"/>
                            <w:sz w:val="20"/>
                          </w:rPr>
                          <w:t>.</w:t>
                        </w:r>
                      </w:p>
                    </w:txbxContent>
                  </v:textbox>
                </v:shape>
                <v:shape id="Text Box 7" o:spid="_x0000_s1031" type="#_x0000_t202" style="position:absolute;left:292;top:35947;width:32004;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E1E2D" w:rsidRPr="00E36C91" w:rsidRDefault="006E1E2D" w:rsidP="00333D16">
                        <w:pPr>
                          <w:jc w:val="center"/>
                          <w:rPr>
                            <w:sz w:val="20"/>
                          </w:rPr>
                        </w:pPr>
                        <w:r w:rsidRPr="00E36C91">
                          <w:rPr>
                            <w:sz w:val="20"/>
                          </w:rPr>
                          <w:t>Предметная методика</w:t>
                        </w:r>
                      </w:p>
                    </w:txbxContent>
                  </v:textbox>
                </v:shape>
                <v:shape id="Text Box 8" o:spid="_x0000_s1032" type="#_x0000_t202" style="position:absolute;top:6858;width:3886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E1E2D" w:rsidRPr="00E36C91" w:rsidRDefault="006E1E2D" w:rsidP="00333D16">
                        <w:pPr>
                          <w:jc w:val="center"/>
                          <w:rPr>
                            <w:sz w:val="20"/>
                          </w:rPr>
                        </w:pPr>
                        <w:r w:rsidRPr="00E36C91">
                          <w:rPr>
                            <w:sz w:val="20"/>
                          </w:rPr>
                          <w:t>Метапредметные результаты</w:t>
                        </w:r>
                      </w:p>
                      <w:p w:rsidR="006E1E2D" w:rsidRPr="00054CE7" w:rsidRDefault="006E1E2D" w:rsidP="00333D16">
                        <w:pPr>
                          <w:jc w:val="center"/>
                          <w:rPr>
                            <w:color w:val="000000"/>
                            <w:sz w:val="20"/>
                          </w:rPr>
                        </w:pPr>
                        <w:r w:rsidRPr="00054CE7">
                          <w:rPr>
                            <w:b/>
                            <w:color w:val="000000"/>
                            <w:sz w:val="20"/>
                          </w:rPr>
                          <w:t>Регулятивные</w:t>
                        </w:r>
                        <w:r w:rsidRPr="00054CE7">
                          <w:rPr>
                            <w:color w:val="000000"/>
                            <w:sz w:val="20"/>
                          </w:rPr>
                          <w:t xml:space="preserve">. </w:t>
                        </w:r>
                        <w:r w:rsidRPr="00054CE7">
                          <w:rPr>
                            <w:b/>
                            <w:color w:val="000000"/>
                            <w:sz w:val="20"/>
                          </w:rPr>
                          <w:t>Коммуникативные</w:t>
                        </w:r>
                        <w:r w:rsidRPr="00054CE7">
                          <w:rPr>
                            <w:color w:val="000000"/>
                            <w:sz w:val="20"/>
                          </w:rPr>
                          <w:t xml:space="preserve">. </w:t>
                        </w:r>
                        <w:r w:rsidRPr="00054CE7">
                          <w:rPr>
                            <w:b/>
                            <w:color w:val="000000"/>
                            <w:sz w:val="20"/>
                          </w:rPr>
                          <w:t>Познавательные</w:t>
                        </w:r>
                      </w:p>
                    </w:txbxContent>
                  </v:textbox>
                </v:shape>
                <v:shape id="Text Box 9" o:spid="_x0000_s1033" type="#_x0000_t202" style="position:absolute;left:19431;top:1143;width:24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E1E2D" w:rsidRPr="00E36C91" w:rsidRDefault="006E1E2D" w:rsidP="00333D16">
                        <w:pPr>
                          <w:jc w:val="center"/>
                          <w:rPr>
                            <w:b/>
                            <w:sz w:val="20"/>
                          </w:rPr>
                        </w:pPr>
                        <w:r w:rsidRPr="00E36C91">
                          <w:rPr>
                            <w:b/>
                            <w:sz w:val="20"/>
                          </w:rPr>
                          <w:t>Функциональная грамотность</w:t>
                        </w:r>
                      </w:p>
                    </w:txbxContent>
                  </v:textbox>
                </v:shape>
                <v:shape id="Text Box 10" o:spid="_x0000_s1034" type="#_x0000_t202" style="position:absolute;left:1143;top:38633;width:14859;height:13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GMEA&#10;AADaAAAADwAAAGRycy9kb3ducmV2LnhtbERPz2vCMBS+D/wfwhvsNtPtUKQzFrEoY5fNKhNvj+bZ&#10;FpOX2mSa/ffmMNjx4/s9L6M14kqj7x0reJlmIIgbp3tuFex36+cZCB+QNRrHpOCXPJSLycMcC+1u&#10;vKVrHVqRQtgXqKALYSik9E1HFv3UDcSJO7nRYkhwbKUe8ZbCrZGvWZZLiz2nhg4HWnXUnOsfq+C7&#10;3h7zL/PxybSJl0Ne7UwbK6WeHuPyDUSgGP7Ff+53rSBtTVfSD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lQRjBAAAA2gAAAA8AAAAAAAAAAAAAAAAAmAIAAGRycy9kb3du&#10;cmV2LnhtbFBLBQYAAAAABAAEAPUAAACGAwAAAAA=&#10;" filled="f" fillcolor="#ff9">
                  <v:textbox>
                    <w:txbxContent>
                      <w:p w:rsidR="006E1E2D" w:rsidRPr="00E53147" w:rsidRDefault="006E1E2D" w:rsidP="00333D16">
                        <w:pPr>
                          <w:rPr>
                            <w:color w:val="000000"/>
                            <w:sz w:val="20"/>
                          </w:rPr>
                        </w:pPr>
                        <w:r w:rsidRPr="00E53147">
                          <w:rPr>
                            <w:color w:val="000000"/>
                            <w:sz w:val="20"/>
                          </w:rPr>
                          <w:t>- Технология проблемного диалога (структура параграфов)</w:t>
                        </w:r>
                      </w:p>
                      <w:p w:rsidR="006E1E2D" w:rsidRPr="00E53147" w:rsidRDefault="006E1E2D" w:rsidP="00333D16">
                        <w:pPr>
                          <w:rPr>
                            <w:color w:val="000000"/>
                            <w:sz w:val="20"/>
                          </w:rPr>
                        </w:pPr>
                        <w:r w:rsidRPr="00E53147">
                          <w:rPr>
                            <w:color w:val="000000"/>
                            <w:sz w:val="20"/>
                          </w:rPr>
                          <w:t>- Технология оценивания (правило самооценивания)</w:t>
                        </w:r>
                      </w:p>
                      <w:p w:rsidR="006E1E2D" w:rsidRPr="00E36C91" w:rsidRDefault="006E1E2D" w:rsidP="00333D16">
                        <w:pPr>
                          <w:rPr>
                            <w:sz w:val="20"/>
                          </w:rPr>
                        </w:pPr>
                      </w:p>
                    </w:txbxContent>
                  </v:textbox>
                </v:shape>
                <v:shape id="Text Box 11" o:spid="_x0000_s1035" type="#_x0000_t202" style="position:absolute;left:17145;top:38328;width:15151;height:14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kg8MA&#10;AADaAAAADwAAAGRycy9kb3ducmV2LnhtbESPQWsCMRSE7wX/Q3iF3mq2Hha7NUpRLKWX6ioVb4/N&#10;6+5i8rJuUo3/3hQEj8PMfMNMZtEacaLet44VvAwzEMSV0y3XCrab5fMYhA/IGo1jUnAhD7Pp4GGC&#10;hXZnXtOpDLVIEPYFKmhC6AopfdWQRT90HXHyfl1vMSTZ11L3eE5wa+Qoy3JpseW00GBH84aqQ/ln&#10;FfyU632+Ml/fTB/xuMsXG1PHhVJPj/H9DUSgGO7hW/tTK3iF/yvpBs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nkg8MAAADaAAAADwAAAAAAAAAAAAAAAACYAgAAZHJzL2Rv&#10;d25yZXYueG1sUEsFBgAAAAAEAAQA9QAAAIgDAAAAAA==&#10;" filled="f" fillcolor="#ff9">
                  <v:textbox>
                    <w:txbxContent>
                      <w:p w:rsidR="006E1E2D" w:rsidRPr="00E53147" w:rsidRDefault="006E1E2D" w:rsidP="00333D16">
                        <w:pPr>
                          <w:rPr>
                            <w:color w:val="000000"/>
                            <w:sz w:val="20"/>
                          </w:rPr>
                        </w:pPr>
                        <w:r w:rsidRPr="00E53147">
                          <w:rPr>
                            <w:color w:val="000000"/>
                            <w:sz w:val="20"/>
                          </w:rPr>
                          <w:t>- Технология продуктивного чтения (задания по работе с текстом)</w:t>
                        </w:r>
                      </w:p>
                      <w:p w:rsidR="006E1E2D" w:rsidRPr="00E53147" w:rsidRDefault="006E1E2D" w:rsidP="00333D16">
                        <w:pPr>
                          <w:rPr>
                            <w:color w:val="000000"/>
                            <w:sz w:val="20"/>
                          </w:rPr>
                        </w:pPr>
                        <w:r w:rsidRPr="00E53147">
                          <w:rPr>
                            <w:color w:val="000000"/>
                            <w:sz w:val="20"/>
                          </w:rPr>
                          <w:t>- Задания по групповой работе</w:t>
                        </w:r>
                      </w:p>
                      <w:p w:rsidR="006E1E2D" w:rsidRPr="00E36C91" w:rsidRDefault="006E1E2D" w:rsidP="00333D16">
                        <w:pPr>
                          <w:rPr>
                            <w:sz w:val="20"/>
                          </w:rPr>
                        </w:pPr>
                      </w:p>
                    </w:txbxContent>
                  </v:textbox>
                </v:shape>
                <v:shape id="Text Box 12" o:spid="_x0000_s1036" type="#_x0000_t202" style="position:absolute;left:40005;top:6858;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E1E2D" w:rsidRPr="00054CE7" w:rsidRDefault="006E1E2D" w:rsidP="00333D16">
                        <w:pPr>
                          <w:jc w:val="center"/>
                          <w:rPr>
                            <w:color w:val="000000"/>
                            <w:sz w:val="20"/>
                          </w:rPr>
                        </w:pPr>
                        <w:r w:rsidRPr="00054CE7">
                          <w:rPr>
                            <w:b/>
                            <w:color w:val="000000"/>
                            <w:sz w:val="20"/>
                          </w:rPr>
                          <w:t>Личностные</w:t>
                        </w:r>
                        <w:r w:rsidRPr="00054CE7">
                          <w:rPr>
                            <w:color w:val="000000"/>
                            <w:sz w:val="20"/>
                          </w:rPr>
                          <w:t xml:space="preserve"> результаты</w:t>
                        </w:r>
                      </w:p>
                    </w:txbxContent>
                  </v:textbox>
                </v:shape>
                <v:line id="Line 13" o:spid="_x0000_s1037" style="position:absolute;flip:x;visibility:visible;mso-wrap-style:square" from="21717,4572" to="2971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jfN8AAAADbAAAADwAAAGRycy9kb3ducmV2LnhtbERPTWvCQBC9F/wPywjemk3ElhKzigqC&#10;Fw9J7X3Mjkk0Oxuya4z/3i0UepvH+5xsPZpWDNS7xrKCJIpBEJdWN1wpOH3v379AOI+ssbVMCp7k&#10;YL2avGWYavvgnIbCVyKEsEtRQe19l0rpypoMush2xIG72N6gD7CvpO7xEcJNK+dx/CkNNhwaauxo&#10;V1N5K+5GwWjPH9XPZnvLr4vkeB+2p6f2sVKz6bhZgvA0+n/xn/ugw/wEfn8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Y3zfAAAAA2wAAAA8AAAAAAAAAAAAAAAAA&#10;oQIAAGRycy9kb3ducmV2LnhtbFBLBQYAAAAABAAEAPkAAACOAwAAAAA=&#10;">
                  <v:stroke endarrow="open"/>
                </v:line>
                <v:line id="Line 14" o:spid="_x0000_s1038" style="position:absolute;visibility:visible;mso-wrap-style:square" from="36576,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FnsIAAADbAAAADwAAAGRycy9kb3ducmV2LnhtbERPzWrCQBC+F3yHZQq9FN0otNXoJogg&#10;lB6Epn2AMTsmS7OzMbsm0ad3C4Xe5uP7nU0+2kb01HnjWMF8loAgLp02XCn4/tpPlyB8QNbYOCYF&#10;V/KQZ5OHDabaDfxJfREqEUPYp6igDqFNpfRlTRb9zLXEkTu5zmKIsKuk7nCI4baRiyR5lRYNx4Ya&#10;W9rVVP4UF6vgxZzPb6fLoem3H7g62tuzOUpS6ulx3K5BBBrDv/jP/a7j/AX8/hIP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2FnsIAAADbAAAADwAAAAAAAAAAAAAA&#10;AAChAgAAZHJzL2Rvd25yZXYueG1sUEsFBgAAAAAEAAQA+QAAAJADAAAAAA==&#10;">
                  <v:stroke endarrow="open"/>
                </v:line>
                <v:line id="Line 15" o:spid="_x0000_s1039" style="position:absolute;visibility:visible;mso-wrap-style:square" from="50749,10287" to="5075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NksMAAADbAAAADwAAAGRycy9kb3ducmV2LnhtbERPTWuDQBC9B/oflgn0FtdUDGKzESkE&#10;vJTSJJQeB3eqJu6suFtj8+uzhUJv83ifsy1m04uJRtdZVrCOYhDEtdUdNwpOx/0qA+E8ssbeMin4&#10;IQfF7mGxxVzbK7/TdPCNCCHsclTQej/kUrq6JYMusgNx4L7saNAHODZSj3gN4aaXT3G8kQY7Dg0t&#10;DvTSUn05fBsF+6m8JK/Zx/n25s5p9plW1TBXSj0u5/IZhKfZ/4v/3JUO8xP4/SUc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TZLDAAAA2wAAAA8AAAAAAAAAAAAA&#10;AAAAoQIAAGRycy9kb3ducmV2LnhtbFBLBQYAAAAABAAEAPkAAACRAwAAAAA=&#10;" strokeweight=".5pt">
                  <v:stroke endarrow="open"/>
                </v:line>
                <v:line id="Line 16" o:spid="_x0000_s1040" style="position:absolute;visibility:visible;mso-wrap-style:square" from="6851,10287" to="685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1" style="position:absolute;visibility:visible;mso-wrap-style:square" from="17145,10287" to="1715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2" style="position:absolute;visibility:visible;mso-wrap-style:square" from="29718,10287" to="29724,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DncEAAADbAAAADwAAAGRycy9kb3ducmV2LnhtbERPzYrCMBC+L/gOYRa8LJoq6Go1igjC&#10;4kFQ9wHGZmzDNpPaxNr16Y0geJuP73fmy9aWoqHaG8cKBv0EBHHmtOFcwe9x05uA8AFZY+mYFPyT&#10;h+Wi8zHHVLsb76k5hFzEEPYpKihCqFIpfVaQRd93FXHkzq62GCKsc6lrvMVwW8phkoylRcOxocCK&#10;1gVlf4erVTAyl8v3+borm9UWpyd7/zInSUp1P9vVDESgNrzFL/eP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oOdwQAAANsAAAAPAAAAAAAAAAAAAAAA&#10;AKECAABkcnMvZG93bnJldi54bWxQSwUGAAAAAAQABAD5AAAAjwMAAAAA&#10;">
                  <v:stroke endarrow="open"/>
                </v:line>
                <v:shape id="Text Box 19" o:spid="_x0000_s1043" type="#_x0000_t202" style="position:absolute;left:8001;top:53721;width:480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E1E2D" w:rsidRPr="00E36C91" w:rsidRDefault="006E1E2D" w:rsidP="00333D16">
                        <w:pPr>
                          <w:jc w:val="center"/>
                          <w:rPr>
                            <w:sz w:val="20"/>
                          </w:rPr>
                        </w:pPr>
                        <w:r w:rsidRPr="00E36C91">
                          <w:rPr>
                            <w:sz w:val="20"/>
                          </w:rPr>
                          <w:t>Ком</w:t>
                        </w:r>
                        <w:r>
                          <w:rPr>
                            <w:sz w:val="20"/>
                          </w:rPr>
                          <w:t>п</w:t>
                        </w:r>
                        <w:r w:rsidRPr="00E36C91">
                          <w:rPr>
                            <w:sz w:val="20"/>
                          </w:rPr>
                          <w:t>лексные, ком</w:t>
                        </w:r>
                        <w:r>
                          <w:rPr>
                            <w:sz w:val="20"/>
                          </w:rPr>
                          <w:t>петентностные задания в УМК</w:t>
                        </w:r>
                        <w:r w:rsidRPr="00E36C91">
                          <w:rPr>
                            <w:sz w:val="20"/>
                          </w:rPr>
                          <w:t xml:space="preserve">: </w:t>
                        </w:r>
                      </w:p>
                      <w:p w:rsidR="006E1E2D" w:rsidRPr="00E36C91" w:rsidRDefault="006E1E2D" w:rsidP="00333D16">
                        <w:pPr>
                          <w:rPr>
                            <w:sz w:val="20"/>
                          </w:rPr>
                        </w:pPr>
                        <w:r w:rsidRPr="00E36C91">
                          <w:rPr>
                            <w:sz w:val="20"/>
                          </w:rPr>
                          <w:t xml:space="preserve">- Задания по проектам (на предметном материале) </w:t>
                        </w:r>
                      </w:p>
                      <w:p w:rsidR="006E1E2D" w:rsidRPr="00E36C91" w:rsidRDefault="006E1E2D" w:rsidP="00333D16">
                        <w:pPr>
                          <w:rPr>
                            <w:sz w:val="20"/>
                          </w:rPr>
                        </w:pPr>
                        <w:r w:rsidRPr="00E36C91">
                          <w:rPr>
                            <w:sz w:val="20"/>
                          </w:rPr>
                          <w:t>- Жизненные (компетентностные) задачи  (на предметном материале)</w:t>
                        </w:r>
                      </w:p>
                    </w:txbxContent>
                  </v:textbox>
                </v:shape>
                <v:line id="Line 20" o:spid="_x0000_s1044" style="position:absolute;visibility:visible;mso-wrap-style:square" from="9601,50292" to="9607,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5" style="position:absolute;visibility:visible;mso-wrap-style:square" from="24003,50292" to="24009,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6" style="position:absolute;visibility:visible;mso-wrap-style:square" from="34290,33578" to="3429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3" o:spid="_x0000_s1047" style="position:absolute;visibility:visible;mso-wrap-style:square" from="48006,32004" to="48012,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48" style="position:absolute;visibility:visible;mso-wrap-style:square" from="56007,57150" to="59436,5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049" style="position:absolute;flip:y;visibility:visible;mso-wrap-style:square" from="59436,2286" to="59442,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6" o:spid="_x0000_s1050" style="position:absolute;flip:x;visibility:visible;mso-wrap-style:square" from="43434,2286" to="5943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anchorlock/>
              </v:group>
            </w:pict>
          </mc:Fallback>
        </mc:AlternateConten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Личностным результатом</w:t>
      </w:r>
      <w:r w:rsidRPr="00333D16">
        <w:rPr>
          <w:rFonts w:ascii="Times New Roman" w:hAnsi="Times New Roman" w:cs="Times New Roman"/>
          <w:color w:val="000000"/>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Важнейшие личностные результаты обучения географии:</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ценностные ориентации выпускников основной школы, отражающие их индивидуально-личностные позиции:</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осознание целостности природы, населения и хозяйства Земли, материков, их крупных районов и стран;</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представление о России как субъекте мирового географического пространства, её месте и роли в современном мире;</w:t>
      </w:r>
    </w:p>
    <w:p w:rsidR="00333D16" w:rsidRPr="00333D16" w:rsidRDefault="00333D16" w:rsidP="00333D16">
      <w:pPr>
        <w:widowControl w:val="0"/>
        <w:spacing w:line="360" w:lineRule="auto"/>
        <w:ind w:left="360"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осознание значимости и общности глобальных проблем человечества;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гармонично развитые социальные чувства и качества: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умение оценивать с позиций социальных норм собственные поступки и поступки других людей;</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эмоционально-ценностное отношение к окружающей среде, необходимости ее сохранения и рационального использования;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патриотизм, любовь к своей местности, своему региону, своей стране;</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уважение к истории, культуре, национальным особенностям, традициям и образу жизни других народов, толерантность;</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образовательные результаты – овладение на уровне общего образования </w:t>
      </w:r>
      <w:r w:rsidRPr="00333D16">
        <w:rPr>
          <w:rFonts w:ascii="Times New Roman" w:hAnsi="Times New Roman" w:cs="Times New Roman"/>
          <w:color w:val="000000"/>
          <w:sz w:val="28"/>
          <w:szCs w:val="28"/>
        </w:rPr>
        <w:lastRenderedPageBreak/>
        <w:t>законченной системой географических знаний и умений, навыками их применения в различных жизненных ситуациях.</w:t>
      </w:r>
    </w:p>
    <w:p w:rsidR="00333D16" w:rsidRPr="00333D16" w:rsidRDefault="00333D16" w:rsidP="00333D16">
      <w:pPr>
        <w:spacing w:line="360" w:lineRule="auto"/>
        <w:ind w:firstLine="709"/>
        <w:jc w:val="both"/>
        <w:rPr>
          <w:rFonts w:ascii="Times New Roman" w:hAnsi="Times New Roman" w:cs="Times New Roman"/>
          <w:sz w:val="28"/>
          <w:szCs w:val="28"/>
        </w:rPr>
      </w:pP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развития</w:t>
      </w:r>
      <w:r w:rsidRPr="00333D16">
        <w:rPr>
          <w:rFonts w:ascii="Times New Roman" w:hAnsi="Times New Roman" w:cs="Times New Roman"/>
          <w:sz w:val="28"/>
          <w:szCs w:val="28"/>
        </w:rPr>
        <w:t xml:space="preserve"> личностных результатов служит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умение формулировать своё отношение к актуальным проблемным ситуациям;</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умение толерантно определять своё отношение к разным народам;</w:t>
      </w:r>
    </w:p>
    <w:p w:rsidR="00333D16" w:rsidRPr="00333D16" w:rsidRDefault="00333D16" w:rsidP="00333D16">
      <w:pPr>
        <w:spacing w:line="360" w:lineRule="auto"/>
        <w:ind w:firstLine="709"/>
        <w:jc w:val="both"/>
        <w:rPr>
          <w:rFonts w:ascii="Times New Roman" w:hAnsi="Times New Roman" w:cs="Times New Roman"/>
          <w:sz w:val="28"/>
          <w:szCs w:val="28"/>
          <w:highlight w:val="green"/>
        </w:rPr>
      </w:pPr>
      <w:r w:rsidRPr="00333D16">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333D16" w:rsidRPr="00333D16" w:rsidRDefault="00333D16" w:rsidP="00333D16">
      <w:pPr>
        <w:widowControl w:val="0"/>
        <w:spacing w:before="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Метапредметными</w:t>
      </w:r>
      <w:r w:rsidRPr="00333D16">
        <w:rPr>
          <w:rFonts w:ascii="Times New Roman" w:hAnsi="Times New Roman" w:cs="Times New Roman"/>
          <w:color w:val="000000"/>
          <w:sz w:val="28"/>
          <w:szCs w:val="28"/>
        </w:rPr>
        <w:t xml:space="preserve"> результатами изучения курса «География» является формирование универсальных учебных действий (УУД).</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u w:val="single"/>
        </w:rPr>
        <w:t>Регулятивные УУД</w:t>
      </w:r>
      <w:r w:rsidRPr="00333D16">
        <w:rPr>
          <w:rFonts w:ascii="Times New Roman" w:hAnsi="Times New Roman" w:cs="Times New Roman"/>
          <w:color w:val="000000"/>
          <w:sz w:val="28"/>
          <w:szCs w:val="28"/>
        </w:rPr>
        <w:t>:</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обнаруживать и формулировать учебную проблему, определять цель учебной деятельности, выбирать тему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(индивидуально или в группе) план решения проблемы (выполнения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Работая по плану, сверять свои действия с целью и, при необходимости, исправлять ошибки самостоятельно.</w:t>
      </w:r>
    </w:p>
    <w:p w:rsidR="00333D16" w:rsidRPr="00333D16" w:rsidRDefault="00333D16" w:rsidP="00333D16">
      <w:pPr>
        <w:pStyle w:val="af2"/>
        <w:spacing w:line="360" w:lineRule="auto"/>
        <w:ind w:firstLine="709"/>
        <w:jc w:val="both"/>
        <w:rPr>
          <w:b w:val="0"/>
          <w:bCs/>
          <w:color w:val="000000"/>
          <w:sz w:val="28"/>
          <w:szCs w:val="28"/>
          <w:highlight w:val="green"/>
        </w:rPr>
      </w:pPr>
      <w:r w:rsidRPr="00333D16">
        <w:rPr>
          <w:b w:val="0"/>
          <w:color w:val="000000"/>
          <w:sz w:val="28"/>
          <w:szCs w:val="28"/>
        </w:rPr>
        <w:t>В диалоге с учителем совершенствовать самостоятельно выработанные критерии оценки.</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обнаруживать и формулировать проблему в классной и индивидуальной учебной деятельности.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(индивидуально или в группе) план решения проблемы (выполнения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Подбирать к каждой проблеме (задаче) адекватную ей теоретическую модель.</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Планировать свою индивидуальную образовательную траекторию.</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В ходе представления проекта давать оценку его результатам.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осознавать  причины своего успеха или неуспеха и находить способы выхода из ситуации неуспеха.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оценить степень успешности своей индивидуальной образовательной деятельности;</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333D16" w:rsidRPr="00333D16" w:rsidRDefault="00333D16" w:rsidP="00C82884">
      <w:pPr>
        <w:widowControl w:val="0"/>
        <w:spacing w:before="120" w:after="120" w:line="360" w:lineRule="auto"/>
        <w:ind w:firstLine="709"/>
        <w:jc w:val="both"/>
        <w:rPr>
          <w:rFonts w:ascii="Times New Roman" w:hAnsi="Times New Roman" w:cs="Times New Roman"/>
          <w:sz w:val="28"/>
          <w:szCs w:val="28"/>
        </w:rPr>
      </w:pPr>
      <w:r w:rsidRPr="00333D16">
        <w:rPr>
          <w:rFonts w:ascii="Times New Roman" w:hAnsi="Times New Roman" w:cs="Times New Roman"/>
          <w:color w:val="000000"/>
          <w:sz w:val="28"/>
          <w:szCs w:val="28"/>
        </w:rPr>
        <w:lastRenderedPageBreak/>
        <w:t>– умения ориентироваться в окружающем мире, выбирать целевые и смысловые установки в своих действиях и поступках, принимать решения.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333D16">
        <w:rPr>
          <w:rFonts w:ascii="Times New Roman" w:hAnsi="Times New Roman" w:cs="Times New Roman"/>
          <w:bCs/>
          <w:sz w:val="28"/>
          <w:szCs w:val="28"/>
        </w:rPr>
        <w:t xml:space="preserve"> достижений (учебных успехов).</w:t>
      </w:r>
      <w:r w:rsidRPr="00333D16">
        <w:rPr>
          <w:rFonts w:ascii="Times New Roman" w:hAnsi="Times New Roman" w:cs="Times New Roman"/>
          <w:sz w:val="28"/>
          <w:szCs w:val="28"/>
        </w:rPr>
        <w:t xml:space="preserve"> </w:t>
      </w:r>
    </w:p>
    <w:p w:rsidR="00333D16" w:rsidRPr="00333D16" w:rsidRDefault="00333D16" w:rsidP="00333D16">
      <w:pPr>
        <w:widowControl w:val="0"/>
        <w:spacing w:before="120" w:after="120" w:line="360" w:lineRule="auto"/>
        <w:ind w:firstLine="709"/>
        <w:jc w:val="both"/>
        <w:rPr>
          <w:rFonts w:ascii="Times New Roman" w:hAnsi="Times New Roman" w:cs="Times New Roman"/>
          <w:i/>
          <w:color w:val="000000"/>
          <w:sz w:val="28"/>
          <w:szCs w:val="28"/>
          <w:u w:val="single"/>
        </w:rPr>
      </w:pPr>
      <w:r w:rsidRPr="00333D16">
        <w:rPr>
          <w:rFonts w:ascii="Times New Roman" w:hAnsi="Times New Roman" w:cs="Times New Roman"/>
          <w:i/>
          <w:color w:val="000000"/>
          <w:sz w:val="28"/>
          <w:szCs w:val="28"/>
          <w:u w:val="single"/>
        </w:rPr>
        <w:t>Познавательные УУД:</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highlight w:val="green"/>
        </w:rPr>
      </w:pPr>
      <w:r w:rsidRPr="00333D16">
        <w:rPr>
          <w:rFonts w:ascii="Times New Roman" w:hAnsi="Times New Roman" w:cs="Times New Roman"/>
          <w:color w:val="000000"/>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Анализировать, сравнивать, классифицировать и обобщать факты и явления. Выявлять причины и следствия простых явлений.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Строить логическое рассуждение, включающее установление причинно-следственных связей.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Создавать схематические модели с выделением существенных характеристик объекта.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Вычитывать все уровни текстовой информации.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Анализировать, сравнивать, классифицировать и обобщать понятия:</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xml:space="preserve">– давать определение понятиям на основе изученного на различных предметах учебного материала; </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xml:space="preserve">– осуществлять логическую операцию установления родо-видовых отношений; </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обобщать понятия – осуществлять логическую операцию перехода от понятия с меньшим объёмом к понятию с большим объёмом.</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Строить логическое рассуждение, включающее установление причинно-следственных связей.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Представлять  информацию в виде конспектов, таблиц, схем, графиков.</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познавательных УУД служат учебный материал и прежде всего продуктивные задания учебника, нацеленные на 1–4-ю линии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 осознание роли географии в познании окружающего мира и его устойчивого развития (1-я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использование географических умений для анализа, оценки, прогнозирования современных социоприродных проблем и проектирования путей их решения (3-я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использование карт как информационных образно-знаковых моделей действительности (4-я линия развития).</w:t>
      </w:r>
    </w:p>
    <w:p w:rsidR="00333D16" w:rsidRPr="00333D16" w:rsidRDefault="00333D16" w:rsidP="00333D16">
      <w:pPr>
        <w:widowControl w:val="0"/>
        <w:spacing w:before="120" w:after="120" w:line="360" w:lineRule="auto"/>
        <w:ind w:firstLine="709"/>
        <w:jc w:val="both"/>
        <w:rPr>
          <w:rFonts w:ascii="Times New Roman" w:hAnsi="Times New Roman" w:cs="Times New Roman"/>
          <w:i/>
          <w:color w:val="000000"/>
          <w:sz w:val="28"/>
          <w:szCs w:val="28"/>
          <w:u w:val="single"/>
        </w:rPr>
      </w:pPr>
      <w:r w:rsidRPr="00333D16">
        <w:rPr>
          <w:rFonts w:ascii="Times New Roman" w:hAnsi="Times New Roman" w:cs="Times New Roman"/>
          <w:i/>
          <w:color w:val="000000"/>
          <w:sz w:val="28"/>
          <w:szCs w:val="28"/>
          <w:u w:val="single"/>
        </w:rPr>
        <w:t>Коммуникативные УУД:</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Отстаивая свою точку зрения, приводить аргументы, подтверждая их фактами.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 дискуссии уметь выдвинуть контраргументы, перефразировать свою мысль (владение механизмом эквивалентных замен).</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взглянуть на ситуацию с иной позиции и договариваться с людьми иных позиций.</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коммуникативных УУД служат технология проблемного диалога (побуждающий и подводящий диалог) и организация работы </w:t>
      </w:r>
      <w:r w:rsidRPr="00333D16">
        <w:rPr>
          <w:rFonts w:ascii="Times New Roman" w:hAnsi="Times New Roman" w:cs="Times New Roman"/>
          <w:sz w:val="28"/>
          <w:szCs w:val="28"/>
        </w:rPr>
        <w:lastRenderedPageBreak/>
        <w:t xml:space="preserve">в малых группах, а также использование на уроках элементов технологии продуктивного чтения. </w:t>
      </w:r>
    </w:p>
    <w:p w:rsidR="00333D16" w:rsidRPr="00333D16" w:rsidRDefault="00333D16" w:rsidP="00F33175">
      <w:pPr>
        <w:widowControl w:val="0"/>
        <w:spacing w:before="240" w:line="360" w:lineRule="auto"/>
        <w:ind w:firstLine="708"/>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Предметными результатами</w:t>
      </w:r>
      <w:r w:rsidRPr="00333D16">
        <w:rPr>
          <w:rFonts w:ascii="Times New Roman" w:hAnsi="Times New Roman" w:cs="Times New Roman"/>
          <w:color w:val="000000"/>
          <w:sz w:val="28"/>
          <w:szCs w:val="28"/>
        </w:rPr>
        <w:t xml:space="preserve"> изучения курса «География» 5–9-х классах являются следующие умения:</w:t>
      </w:r>
    </w:p>
    <w:p w:rsidR="00333D16" w:rsidRPr="00333D16" w:rsidRDefault="00333D16" w:rsidP="00333D16">
      <w:pPr>
        <w:spacing w:line="360" w:lineRule="auto"/>
        <w:ind w:firstLine="709"/>
        <w:jc w:val="both"/>
        <w:rPr>
          <w:rFonts w:ascii="Times New Roman" w:hAnsi="Times New Roman" w:cs="Times New Roman"/>
          <w:b/>
          <w:color w:val="000000"/>
          <w:sz w:val="28"/>
          <w:szCs w:val="28"/>
        </w:rPr>
      </w:pPr>
      <w:r w:rsidRPr="00333D16">
        <w:rPr>
          <w:rFonts w:ascii="Times New Roman" w:hAnsi="Times New Roman" w:cs="Times New Roman"/>
          <w:b/>
          <w:color w:val="000000"/>
          <w:sz w:val="28"/>
          <w:szCs w:val="28"/>
        </w:rPr>
        <w:t>5-й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объяснять роль различных источников географической информации. </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географические следствия формы, размеров и движения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природные и антропогенные причины изменения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описывать и объяснять существенные признаки географических объектов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находить в различных источниках и анализировать географическую информацию;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на карте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lastRenderedPageBreak/>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роль результатов выдающихся географических открытий;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6-й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роль различных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географические следствия формы, размеров и движения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воздействие Солнца и Луны на мир живой и неживой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описывать и объяснять существенные признаки географических объектов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географические процессы и явления в геосферах, взаимосвязи между ними, их изменения в результате деятельности человека;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различать типы земной коры; выявлять зависимость рельефа от воздействия внутренних и внешних сил;</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главные причины различий в нагревании земной поверхности;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причины стихийных явлений в геосферах.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находить в различных источниках и анализировать географическую информацию;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на карте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природным и антропогенным причинам изменения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7-й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результаты выдающихся географических открытий и путешествий.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характеристику процессов и явлений, характерных для каждой геосферы и географической оболочки;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выявлять взаимосвязь компонентов геосферы и их изменения;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проявление в природе Земли географической зональности и высотной поясности;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географические особенности природы материков, океанов и отдельных стран;</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устанавливать связь между географическим положением, природными условиями, ресурсами и хозяйством отдельных регионов и стран;</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природные и антропогенные причины возникновения геоэкологических проблем на глобальном, региональном и локальном уровнях.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анализировать и оценивать информацию географии народов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различать карты по содержанию, масштабу, способам картографического изображения;</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выделять, описывать и объяснять по  картам признаки географических объектов и явлений на материках, в океанах и различных странах.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приводить примеры использования и охраны природных ресурсов, адаптации человека к условиям окружающей среды, её влияния на особенности </w:t>
      </w:r>
      <w:r w:rsidRPr="00333D16">
        <w:rPr>
          <w:rFonts w:ascii="Times New Roman" w:hAnsi="Times New Roman" w:cs="Times New Roman"/>
          <w:bCs/>
          <w:color w:val="000000"/>
          <w:sz w:val="28"/>
          <w:szCs w:val="28"/>
        </w:rPr>
        <w:lastRenderedPageBreak/>
        <w:t>культуры народов; районов разной специализации хозяйственной деятельности крупнейших регионов и отдельных стран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8-й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основные географические закономерности взаимодействия общества и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роль географической науки в решении проблем гармоничного социоприродного развития.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зависимость размещения населения и его хозяйственной деятельности от природных условий территории;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причины и следствия геоэкологических проблем;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закономерностей размещения населения, городов;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анализировать и объяснять сущность географических процессов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изменения: в природе, в численности и составе населения;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рекомендации по решению географических проблем.</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 определять по картам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культурному и природному наследию;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333D16" w:rsidRPr="00333D16" w:rsidRDefault="00333D16" w:rsidP="00333D16">
      <w:pPr>
        <w:spacing w:line="360" w:lineRule="auto"/>
        <w:ind w:firstLine="709"/>
        <w:jc w:val="both"/>
        <w:rPr>
          <w:rFonts w:ascii="Times New Roman" w:hAnsi="Times New Roman" w:cs="Times New Roman"/>
          <w:b/>
          <w:bCs/>
          <w:color w:val="000000"/>
          <w:sz w:val="28"/>
          <w:szCs w:val="28"/>
        </w:rPr>
      </w:pPr>
      <w:r w:rsidRPr="00333D16">
        <w:rPr>
          <w:rFonts w:ascii="Times New Roman" w:hAnsi="Times New Roman" w:cs="Times New Roman"/>
          <w:b/>
          <w:bCs/>
          <w:color w:val="000000"/>
          <w:sz w:val="28"/>
          <w:szCs w:val="28"/>
        </w:rPr>
        <w:t>9-й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основные географические закономерности взаимодействия общества и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сущность происходящих в России социально-экономических преобразований;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аргументировать необходимость перехода на модель устойчивого развития;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типичные черты и специфику природно-хозяйственных систем и географических районов.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причины и следствия геоэкологических проблем;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закономерностей размещения отраслей, центров производства;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оценивать особенности развития экономики по отраслям и районам, роль России в мире.</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lastRenderedPageBreak/>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особенности развития географических систем;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изменения в географии деятельности;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рекомендации по решению географических проблем, характеристики отдельных компонентов географических систем.</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по картам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культурному и природному наследию;</w:t>
      </w:r>
    </w:p>
    <w:p w:rsid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F33175" w:rsidRDefault="00F33175" w:rsidP="00F33175">
      <w:pPr>
        <w:spacing w:line="360" w:lineRule="auto"/>
        <w:ind w:firstLine="709"/>
        <w:jc w:val="center"/>
        <w:rPr>
          <w:rFonts w:ascii="Times New Roman" w:hAnsi="Times New Roman" w:cs="Times New Roman"/>
          <w:b/>
          <w:bCs/>
          <w:color w:val="000000"/>
          <w:sz w:val="28"/>
          <w:szCs w:val="28"/>
        </w:rPr>
      </w:pPr>
      <w:r w:rsidRPr="00F33175">
        <w:rPr>
          <w:rFonts w:ascii="Times New Roman" w:hAnsi="Times New Roman" w:cs="Times New Roman"/>
          <w:b/>
          <w:bCs/>
          <w:color w:val="000000"/>
          <w:sz w:val="28"/>
          <w:szCs w:val="28"/>
        </w:rPr>
        <w:t>1.2.3.11. Математика. Алгебра. Геометрия.</w:t>
      </w:r>
    </w:p>
    <w:p w:rsidR="00F33175" w:rsidRPr="0079303A" w:rsidRDefault="00F33175" w:rsidP="00F33175">
      <w:pPr>
        <w:pStyle w:val="af"/>
        <w:ind w:right="300"/>
        <w:rPr>
          <w:i/>
          <w:iCs/>
          <w:sz w:val="28"/>
          <w:szCs w:val="28"/>
        </w:rPr>
      </w:pPr>
      <w:r w:rsidRPr="0079303A">
        <w:rPr>
          <w:i/>
          <w:iCs/>
          <w:sz w:val="28"/>
          <w:szCs w:val="28"/>
        </w:rPr>
        <w:t>В результате изучения математики ученик должен знать/понимать</w:t>
      </w:r>
      <w:r>
        <w:rPr>
          <w:i/>
          <w:iCs/>
          <w:sz w:val="28"/>
          <w:szCs w:val="28"/>
        </w:rPr>
        <w:t>:</w:t>
      </w:r>
    </w:p>
    <w:p w:rsidR="00F33175" w:rsidRPr="0079303A" w:rsidRDefault="00F33175" w:rsidP="00F33175">
      <w:pPr>
        <w:pStyle w:val="af"/>
        <w:ind w:left="300" w:right="300"/>
        <w:jc w:val="both"/>
        <w:rPr>
          <w:sz w:val="28"/>
          <w:szCs w:val="28"/>
        </w:rPr>
      </w:pPr>
      <w:r w:rsidRPr="0079303A">
        <w:rPr>
          <w:sz w:val="28"/>
          <w:szCs w:val="28"/>
        </w:rPr>
        <w:t xml:space="preserve"> • существо понятия математического доказательства; приводить примеры доказательств;</w:t>
      </w:r>
    </w:p>
    <w:p w:rsidR="00F33175" w:rsidRPr="0079303A" w:rsidRDefault="00F33175" w:rsidP="00F33175">
      <w:pPr>
        <w:pStyle w:val="af"/>
        <w:ind w:left="300" w:right="300"/>
        <w:jc w:val="both"/>
        <w:rPr>
          <w:sz w:val="28"/>
          <w:szCs w:val="28"/>
        </w:rPr>
      </w:pPr>
      <w:r w:rsidRPr="0079303A">
        <w:rPr>
          <w:sz w:val="28"/>
          <w:szCs w:val="28"/>
        </w:rPr>
        <w:t>• существо понятия алгоритма; приводить примеры алгоритмов;</w:t>
      </w:r>
    </w:p>
    <w:p w:rsidR="00F33175" w:rsidRPr="0079303A" w:rsidRDefault="00F33175" w:rsidP="00F33175">
      <w:pPr>
        <w:pStyle w:val="af"/>
        <w:ind w:left="300" w:right="300"/>
        <w:jc w:val="both"/>
        <w:rPr>
          <w:sz w:val="28"/>
          <w:szCs w:val="28"/>
        </w:rPr>
      </w:pPr>
      <w:r w:rsidRPr="0079303A">
        <w:rPr>
          <w:sz w:val="28"/>
          <w:szCs w:val="28"/>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33175" w:rsidRPr="0079303A" w:rsidRDefault="00F33175" w:rsidP="00F33175">
      <w:pPr>
        <w:pStyle w:val="af"/>
        <w:ind w:left="300" w:right="300"/>
        <w:jc w:val="both"/>
        <w:rPr>
          <w:sz w:val="28"/>
          <w:szCs w:val="28"/>
        </w:rPr>
      </w:pPr>
      <w:r w:rsidRPr="0079303A">
        <w:rPr>
          <w:sz w:val="28"/>
          <w:szCs w:val="28"/>
        </w:rPr>
        <w:t>• как математически определенные функции могут описывать реальные зависимости; приводить примеры такого описания;</w:t>
      </w:r>
    </w:p>
    <w:p w:rsidR="00F33175" w:rsidRPr="0079303A" w:rsidRDefault="00F33175" w:rsidP="00F33175">
      <w:pPr>
        <w:pStyle w:val="af"/>
        <w:ind w:left="300" w:right="300"/>
        <w:jc w:val="both"/>
        <w:rPr>
          <w:sz w:val="28"/>
          <w:szCs w:val="28"/>
        </w:rPr>
      </w:pPr>
      <w:r w:rsidRPr="0079303A">
        <w:rPr>
          <w:sz w:val="28"/>
          <w:szCs w:val="28"/>
        </w:rPr>
        <w:lastRenderedPageBreak/>
        <w:t>• как потребности практики привели математическую науку к необходимости расширения понятия числа;</w:t>
      </w:r>
    </w:p>
    <w:p w:rsidR="00F33175" w:rsidRPr="0079303A" w:rsidRDefault="00F33175" w:rsidP="00F33175">
      <w:pPr>
        <w:pStyle w:val="af"/>
        <w:ind w:left="300" w:right="300"/>
        <w:jc w:val="both"/>
        <w:rPr>
          <w:sz w:val="28"/>
          <w:szCs w:val="28"/>
        </w:rPr>
      </w:pPr>
      <w:r w:rsidRPr="0079303A">
        <w:rPr>
          <w:sz w:val="28"/>
          <w:szCs w:val="28"/>
        </w:rPr>
        <w:t>• вероятностный характер многих закономерностей окружающего мира; примеры статистических закономерностей и выводов;</w:t>
      </w:r>
    </w:p>
    <w:p w:rsidR="00F33175" w:rsidRPr="0079303A" w:rsidRDefault="00F33175" w:rsidP="00F33175">
      <w:pPr>
        <w:pStyle w:val="af"/>
        <w:ind w:left="300" w:right="300"/>
        <w:jc w:val="both"/>
        <w:rPr>
          <w:sz w:val="28"/>
          <w:szCs w:val="28"/>
        </w:rPr>
      </w:pPr>
      <w:r w:rsidRPr="0079303A">
        <w:rPr>
          <w:sz w:val="28"/>
          <w:szCs w:val="28"/>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33175" w:rsidRPr="0079303A" w:rsidRDefault="00F33175" w:rsidP="00F33175">
      <w:pPr>
        <w:pStyle w:val="af"/>
        <w:ind w:left="300" w:right="300"/>
        <w:jc w:val="both"/>
        <w:rPr>
          <w:sz w:val="28"/>
          <w:szCs w:val="28"/>
        </w:rPr>
      </w:pPr>
      <w:r w:rsidRPr="0079303A">
        <w:rPr>
          <w:sz w:val="28"/>
          <w:szCs w:val="28"/>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33175" w:rsidRPr="0079303A" w:rsidRDefault="00F33175" w:rsidP="00F33175">
      <w:pPr>
        <w:pStyle w:val="af"/>
        <w:ind w:left="300" w:right="300"/>
        <w:jc w:val="center"/>
        <w:rPr>
          <w:sz w:val="28"/>
          <w:szCs w:val="28"/>
        </w:rPr>
      </w:pPr>
      <w:r w:rsidRPr="0079303A">
        <w:rPr>
          <w:sz w:val="28"/>
          <w:szCs w:val="28"/>
        </w:rPr>
        <w:br/>
      </w:r>
      <w:r w:rsidRPr="0079303A">
        <w:rPr>
          <w:b/>
          <w:bCs/>
          <w:sz w:val="28"/>
          <w:szCs w:val="28"/>
        </w:rPr>
        <w:t>Арифметика</w:t>
      </w:r>
    </w:p>
    <w:p w:rsidR="00F33175" w:rsidRPr="0079303A" w:rsidRDefault="00F33175" w:rsidP="00F33175">
      <w:pPr>
        <w:pStyle w:val="af"/>
        <w:ind w:left="300" w:right="300"/>
        <w:jc w:val="both"/>
        <w:rPr>
          <w:sz w:val="28"/>
          <w:szCs w:val="28"/>
        </w:rPr>
      </w:pPr>
      <w:r w:rsidRPr="0079303A">
        <w:rPr>
          <w:sz w:val="28"/>
          <w:szCs w:val="28"/>
        </w:rPr>
        <w:br/>
      </w:r>
      <w:r w:rsidRPr="0079303A">
        <w:rPr>
          <w:b/>
          <w:bCs/>
          <w:i/>
          <w:iCs/>
          <w:sz w:val="28"/>
          <w:szCs w:val="28"/>
        </w:rPr>
        <w:t>уметь</w:t>
      </w:r>
      <w:r>
        <w:rPr>
          <w:b/>
          <w:bCs/>
          <w:i/>
          <w:iCs/>
          <w:sz w:val="28"/>
          <w:szCs w:val="28"/>
        </w:rPr>
        <w:t>:</w:t>
      </w:r>
      <w:r w:rsidRPr="0079303A">
        <w:rPr>
          <w:b/>
          <w:bCs/>
          <w:i/>
          <w:iCs/>
          <w:sz w:val="28"/>
          <w:szCs w:val="28"/>
        </w:rPr>
        <w:br/>
      </w:r>
      <w:r w:rsidRPr="0079303A">
        <w:rPr>
          <w:sz w:val="28"/>
          <w:szCs w:val="28"/>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33175" w:rsidRPr="0079303A" w:rsidRDefault="00F33175" w:rsidP="00F33175">
      <w:pPr>
        <w:pStyle w:val="af"/>
        <w:ind w:left="300" w:right="300"/>
        <w:jc w:val="both"/>
        <w:rPr>
          <w:sz w:val="28"/>
          <w:szCs w:val="28"/>
        </w:rPr>
      </w:pPr>
      <w:r w:rsidRPr="0079303A">
        <w:rPr>
          <w:sz w:val="28"/>
          <w:szCs w:val="28"/>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33175" w:rsidRPr="0079303A" w:rsidRDefault="00F33175" w:rsidP="00F33175">
      <w:pPr>
        <w:pStyle w:val="af"/>
        <w:ind w:left="300" w:right="300"/>
        <w:jc w:val="both"/>
        <w:rPr>
          <w:sz w:val="28"/>
          <w:szCs w:val="28"/>
        </w:rPr>
      </w:pPr>
      <w:r w:rsidRPr="0079303A">
        <w:rPr>
          <w:sz w:val="28"/>
          <w:szCs w:val="28"/>
        </w:rPr>
        <w:b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33175" w:rsidRPr="0079303A" w:rsidRDefault="00F33175" w:rsidP="00F33175">
      <w:pPr>
        <w:pStyle w:val="af"/>
        <w:ind w:left="300" w:right="300"/>
        <w:jc w:val="both"/>
        <w:rPr>
          <w:sz w:val="28"/>
          <w:szCs w:val="28"/>
        </w:rPr>
      </w:pPr>
      <w:r w:rsidRPr="0079303A">
        <w:rPr>
          <w:sz w:val="28"/>
          <w:szCs w:val="28"/>
        </w:rPr>
        <w:t>• округлять целые числа и десятичные дроби, находить приближения чисел с недостатком и с избытком, выполнять оценку числовых выражений;</w:t>
      </w:r>
    </w:p>
    <w:p w:rsidR="00F33175" w:rsidRPr="0079303A" w:rsidRDefault="00F33175" w:rsidP="00F33175">
      <w:pPr>
        <w:pStyle w:val="af"/>
        <w:ind w:left="300" w:right="300"/>
        <w:jc w:val="both"/>
        <w:rPr>
          <w:sz w:val="28"/>
          <w:szCs w:val="28"/>
        </w:rPr>
      </w:pPr>
      <w:r w:rsidRPr="0079303A">
        <w:rPr>
          <w:sz w:val="28"/>
          <w:szCs w:val="28"/>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F33175" w:rsidRPr="0079303A" w:rsidRDefault="00F33175" w:rsidP="00F33175">
      <w:pPr>
        <w:pStyle w:val="af"/>
        <w:ind w:left="300" w:right="300"/>
        <w:jc w:val="both"/>
        <w:rPr>
          <w:sz w:val="28"/>
          <w:szCs w:val="28"/>
        </w:rPr>
      </w:pPr>
      <w:r w:rsidRPr="0079303A">
        <w:rPr>
          <w:sz w:val="28"/>
          <w:szCs w:val="28"/>
        </w:rPr>
        <w:t>• решать текстовые задачи, включая задачи, связанные с отношением и с пропорциональностью величин, дробями и процентами;</w:t>
      </w:r>
    </w:p>
    <w:p w:rsidR="00F33175" w:rsidRPr="0079303A" w:rsidRDefault="00F33175" w:rsidP="00F33175">
      <w:pPr>
        <w:pStyle w:val="af"/>
        <w:ind w:left="300" w:right="300"/>
        <w:jc w:val="both"/>
        <w:rPr>
          <w:sz w:val="28"/>
          <w:szCs w:val="28"/>
        </w:rPr>
      </w:pPr>
      <w:r w:rsidRPr="0079303A">
        <w:rPr>
          <w:sz w:val="28"/>
          <w:szCs w:val="28"/>
        </w:rPr>
        <w:lastRenderedPageBreak/>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F33175" w:rsidRPr="0079303A" w:rsidRDefault="00F33175" w:rsidP="00F33175">
      <w:pPr>
        <w:pStyle w:val="af"/>
        <w:ind w:left="300" w:right="300"/>
        <w:jc w:val="both"/>
        <w:rPr>
          <w:sz w:val="28"/>
          <w:szCs w:val="28"/>
        </w:rPr>
      </w:pPr>
      <w:r w:rsidRPr="0079303A">
        <w:rPr>
          <w:sz w:val="28"/>
          <w:szCs w:val="28"/>
        </w:rPr>
        <w:t xml:space="preserve">• устной прикидки и оценки результата вычислений; проверки результата вычисления, с использованием различных приемов; </w:t>
      </w:r>
    </w:p>
    <w:p w:rsidR="00F33175" w:rsidRPr="0079303A" w:rsidRDefault="00F33175" w:rsidP="00F33175">
      <w:pPr>
        <w:pStyle w:val="af"/>
        <w:ind w:left="300" w:right="300"/>
        <w:jc w:val="both"/>
        <w:rPr>
          <w:sz w:val="28"/>
          <w:szCs w:val="28"/>
        </w:rPr>
      </w:pPr>
      <w:r w:rsidRPr="0079303A">
        <w:rPr>
          <w:sz w:val="28"/>
          <w:szCs w:val="28"/>
        </w:rPr>
        <w:t>• интерпретации результатов решения задач с учетом ограничений, связанных с реальными свойствами рассматриваемых процессов и явлений.</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Алгебра</w:t>
      </w:r>
    </w:p>
    <w:p w:rsidR="00F33175" w:rsidRPr="0079303A" w:rsidRDefault="00F33175" w:rsidP="00F33175">
      <w:pPr>
        <w:pStyle w:val="af"/>
        <w:ind w:left="300" w:right="300"/>
        <w:jc w:val="both"/>
        <w:rPr>
          <w:sz w:val="28"/>
          <w:szCs w:val="28"/>
        </w:rPr>
      </w:pPr>
      <w:r w:rsidRPr="0079303A">
        <w:rPr>
          <w:sz w:val="28"/>
          <w:szCs w:val="28"/>
        </w:rPr>
        <w:br/>
      </w:r>
      <w:r w:rsidRPr="0079303A">
        <w:rPr>
          <w:b/>
          <w:bCs/>
          <w:sz w:val="28"/>
          <w:szCs w:val="28"/>
        </w:rPr>
        <w:t>уметь</w:t>
      </w:r>
      <w:r>
        <w:rPr>
          <w:b/>
          <w:bCs/>
          <w:sz w:val="28"/>
          <w:szCs w:val="28"/>
        </w:rPr>
        <w:t>:</w:t>
      </w:r>
      <w:r w:rsidRPr="0079303A">
        <w:rPr>
          <w:sz w:val="28"/>
          <w:szCs w:val="28"/>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33175" w:rsidRPr="0079303A" w:rsidRDefault="00F33175" w:rsidP="00F33175">
      <w:pPr>
        <w:pStyle w:val="af"/>
        <w:ind w:left="300" w:right="300"/>
        <w:jc w:val="both"/>
        <w:rPr>
          <w:sz w:val="28"/>
          <w:szCs w:val="28"/>
        </w:rPr>
      </w:pPr>
      <w:r w:rsidRPr="0079303A">
        <w:rPr>
          <w:sz w:val="28"/>
          <w:szCs w:val="28"/>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33175" w:rsidRPr="0079303A" w:rsidRDefault="00F33175" w:rsidP="00F33175">
      <w:pPr>
        <w:pStyle w:val="af"/>
        <w:ind w:left="300" w:right="300"/>
        <w:jc w:val="both"/>
        <w:rPr>
          <w:sz w:val="28"/>
          <w:szCs w:val="28"/>
        </w:rPr>
      </w:pPr>
      <w:r w:rsidRPr="0079303A">
        <w:rPr>
          <w:sz w:val="28"/>
          <w:szCs w:val="28"/>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33175" w:rsidRPr="0079303A" w:rsidRDefault="00F33175" w:rsidP="00F33175">
      <w:pPr>
        <w:pStyle w:val="af"/>
        <w:ind w:left="300" w:right="300"/>
        <w:jc w:val="both"/>
        <w:rPr>
          <w:sz w:val="28"/>
          <w:szCs w:val="28"/>
        </w:rPr>
      </w:pPr>
      <w:r w:rsidRPr="0079303A">
        <w:rPr>
          <w:sz w:val="28"/>
          <w:szCs w:val="28"/>
        </w:rPr>
        <w:b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33175" w:rsidRPr="0079303A" w:rsidRDefault="00F33175" w:rsidP="00F33175">
      <w:pPr>
        <w:pStyle w:val="af"/>
        <w:ind w:left="300" w:right="300"/>
        <w:jc w:val="both"/>
        <w:rPr>
          <w:sz w:val="28"/>
          <w:szCs w:val="28"/>
        </w:rPr>
      </w:pPr>
      <w:r w:rsidRPr="0079303A">
        <w:rPr>
          <w:sz w:val="28"/>
          <w:szCs w:val="28"/>
        </w:rPr>
        <w:t xml:space="preserve">• решать линейные и квадратные неравенства с одной переменной и их системы, </w:t>
      </w:r>
    </w:p>
    <w:p w:rsidR="00F33175" w:rsidRPr="0079303A" w:rsidRDefault="00F33175" w:rsidP="00F33175">
      <w:pPr>
        <w:pStyle w:val="af"/>
        <w:ind w:left="300" w:right="300"/>
        <w:jc w:val="both"/>
        <w:rPr>
          <w:sz w:val="28"/>
          <w:szCs w:val="28"/>
        </w:rPr>
      </w:pPr>
      <w:r w:rsidRPr="0079303A">
        <w:rPr>
          <w:sz w:val="28"/>
          <w:szCs w:val="28"/>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33175" w:rsidRPr="0079303A" w:rsidRDefault="00F33175" w:rsidP="00F33175">
      <w:pPr>
        <w:pStyle w:val="af"/>
        <w:ind w:left="300" w:right="300"/>
        <w:jc w:val="both"/>
        <w:rPr>
          <w:sz w:val="28"/>
          <w:szCs w:val="28"/>
        </w:rPr>
      </w:pPr>
      <w:r w:rsidRPr="0079303A">
        <w:rPr>
          <w:sz w:val="28"/>
          <w:szCs w:val="28"/>
        </w:rPr>
        <w:t>• изображать числа точками на координатной прямой;</w:t>
      </w:r>
    </w:p>
    <w:p w:rsidR="00F33175" w:rsidRPr="0079303A" w:rsidRDefault="00F33175" w:rsidP="00F33175">
      <w:pPr>
        <w:pStyle w:val="af"/>
        <w:ind w:left="300" w:right="300"/>
        <w:jc w:val="both"/>
        <w:rPr>
          <w:sz w:val="28"/>
          <w:szCs w:val="28"/>
        </w:rPr>
      </w:pPr>
      <w:r w:rsidRPr="0079303A">
        <w:rPr>
          <w:sz w:val="28"/>
          <w:szCs w:val="28"/>
        </w:rPr>
        <w:lastRenderedPageBreak/>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F33175" w:rsidRPr="0079303A" w:rsidRDefault="00F33175" w:rsidP="00F33175">
      <w:pPr>
        <w:pStyle w:val="af"/>
        <w:ind w:left="300" w:right="300"/>
        <w:jc w:val="both"/>
        <w:rPr>
          <w:sz w:val="28"/>
          <w:szCs w:val="28"/>
        </w:rPr>
      </w:pPr>
      <w:r w:rsidRPr="0079303A">
        <w:rPr>
          <w:sz w:val="28"/>
          <w:szCs w:val="28"/>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33175" w:rsidRPr="0079303A" w:rsidRDefault="00F33175" w:rsidP="00F33175">
      <w:pPr>
        <w:pStyle w:val="af"/>
        <w:ind w:left="300" w:right="300"/>
        <w:jc w:val="both"/>
        <w:rPr>
          <w:sz w:val="28"/>
          <w:szCs w:val="28"/>
        </w:rPr>
      </w:pPr>
      <w:r w:rsidRPr="0079303A">
        <w:rPr>
          <w:sz w:val="28"/>
          <w:szCs w:val="28"/>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33175" w:rsidRPr="0079303A" w:rsidRDefault="00F33175" w:rsidP="00F33175">
      <w:pPr>
        <w:pStyle w:val="af"/>
        <w:ind w:left="300" w:right="300"/>
        <w:jc w:val="both"/>
        <w:rPr>
          <w:sz w:val="28"/>
          <w:szCs w:val="28"/>
        </w:rPr>
      </w:pPr>
      <w:r w:rsidRPr="0079303A">
        <w:rPr>
          <w:sz w:val="28"/>
          <w:szCs w:val="28"/>
        </w:rPr>
        <w:t>• определять свойства функции по ее графику; применять графические представления при решении уравнений, систем, неравенств;</w:t>
      </w:r>
    </w:p>
    <w:p w:rsidR="00F33175" w:rsidRPr="0079303A" w:rsidRDefault="00F33175" w:rsidP="00F33175">
      <w:pPr>
        <w:pStyle w:val="af"/>
        <w:ind w:left="300" w:right="300"/>
        <w:jc w:val="both"/>
        <w:rPr>
          <w:sz w:val="28"/>
          <w:szCs w:val="28"/>
        </w:rPr>
      </w:pPr>
      <w:r w:rsidRPr="0079303A">
        <w:rPr>
          <w:sz w:val="28"/>
          <w:szCs w:val="28"/>
        </w:rPr>
        <w:t xml:space="preserve"> • описывать свойства изученных функций, строить их графики;</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r w:rsidRPr="0079303A">
        <w:rPr>
          <w:sz w:val="28"/>
          <w:szCs w:val="28"/>
        </w:rPr>
        <w:br/>
        <w:t xml:space="preserve">• моделирования практических ситуаций и исследовании построенных моделей с использованием аппарата алгебры; </w:t>
      </w:r>
    </w:p>
    <w:p w:rsidR="00F33175" w:rsidRPr="0079303A" w:rsidRDefault="00F33175" w:rsidP="00F33175">
      <w:pPr>
        <w:pStyle w:val="af"/>
        <w:ind w:left="300" w:right="300"/>
        <w:jc w:val="both"/>
        <w:rPr>
          <w:sz w:val="28"/>
          <w:szCs w:val="28"/>
        </w:rPr>
      </w:pPr>
      <w:r w:rsidRPr="0079303A">
        <w:rPr>
          <w:sz w:val="28"/>
          <w:szCs w:val="28"/>
        </w:rPr>
        <w:t>• описания зависимостей между физическими величинами соответствующими формулами, при исследовании несложных практических ситуаций;</w:t>
      </w:r>
    </w:p>
    <w:p w:rsidR="00F33175" w:rsidRPr="0079303A" w:rsidRDefault="00F33175" w:rsidP="00F33175">
      <w:pPr>
        <w:pStyle w:val="af"/>
        <w:ind w:left="300" w:right="300"/>
        <w:jc w:val="both"/>
        <w:rPr>
          <w:sz w:val="28"/>
          <w:szCs w:val="28"/>
        </w:rPr>
      </w:pPr>
      <w:r w:rsidRPr="0079303A">
        <w:rPr>
          <w:sz w:val="28"/>
          <w:szCs w:val="28"/>
        </w:rPr>
        <w:t>• интерпретации графиков реальных зависимостей между величинами.</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Геометрия</w:t>
      </w:r>
    </w:p>
    <w:p w:rsidR="00F33175" w:rsidRPr="0079303A" w:rsidRDefault="00F33175" w:rsidP="00F33175">
      <w:pPr>
        <w:pStyle w:val="af"/>
        <w:ind w:left="300" w:right="300"/>
        <w:jc w:val="both"/>
        <w:rPr>
          <w:sz w:val="28"/>
          <w:szCs w:val="28"/>
        </w:rPr>
      </w:pPr>
      <w:r w:rsidRPr="0079303A">
        <w:rPr>
          <w:sz w:val="28"/>
          <w:szCs w:val="28"/>
        </w:rPr>
        <w:br/>
      </w:r>
      <w:r w:rsidRPr="0079303A">
        <w:rPr>
          <w:b/>
          <w:bCs/>
          <w:sz w:val="28"/>
          <w:szCs w:val="28"/>
        </w:rPr>
        <w:t>уметь</w:t>
      </w:r>
      <w:r>
        <w:rPr>
          <w:b/>
          <w:bCs/>
          <w:sz w:val="28"/>
          <w:szCs w:val="28"/>
        </w:rPr>
        <w:t>:</w:t>
      </w:r>
      <w:r w:rsidRPr="0079303A">
        <w:rPr>
          <w:sz w:val="28"/>
          <w:szCs w:val="28"/>
        </w:rPr>
        <w:br/>
        <w:t>• пользоваться геометрическим языком для описания предметов окружающего мира;</w:t>
      </w:r>
    </w:p>
    <w:p w:rsidR="00F33175" w:rsidRPr="0079303A" w:rsidRDefault="00F33175" w:rsidP="00F33175">
      <w:pPr>
        <w:pStyle w:val="af"/>
        <w:ind w:left="300" w:right="300"/>
        <w:jc w:val="both"/>
        <w:rPr>
          <w:sz w:val="28"/>
          <w:szCs w:val="28"/>
        </w:rPr>
      </w:pPr>
      <w:r w:rsidRPr="0079303A">
        <w:rPr>
          <w:sz w:val="28"/>
          <w:szCs w:val="28"/>
        </w:rPr>
        <w:t xml:space="preserve">• распознавать геометрические фигуры, различать их взаимное расположение; </w:t>
      </w:r>
    </w:p>
    <w:p w:rsidR="00F33175" w:rsidRPr="0079303A" w:rsidRDefault="00F33175" w:rsidP="00F33175">
      <w:pPr>
        <w:pStyle w:val="af"/>
        <w:ind w:left="300" w:right="300"/>
        <w:jc w:val="both"/>
        <w:rPr>
          <w:sz w:val="28"/>
          <w:szCs w:val="28"/>
        </w:rPr>
      </w:pPr>
      <w:r w:rsidRPr="0079303A">
        <w:rPr>
          <w:sz w:val="28"/>
          <w:szCs w:val="28"/>
        </w:rPr>
        <w:t>• изображать геометрические фигуры; выполнять чертежи по условию задач; осуществлять преобразования фигур;</w:t>
      </w:r>
    </w:p>
    <w:p w:rsidR="00F33175" w:rsidRPr="0079303A" w:rsidRDefault="00F33175" w:rsidP="00F33175">
      <w:pPr>
        <w:pStyle w:val="af"/>
        <w:ind w:left="300" w:right="300"/>
        <w:jc w:val="both"/>
        <w:rPr>
          <w:sz w:val="28"/>
          <w:szCs w:val="28"/>
        </w:rPr>
      </w:pPr>
      <w:r w:rsidRPr="0079303A">
        <w:rPr>
          <w:sz w:val="28"/>
          <w:szCs w:val="28"/>
        </w:rPr>
        <w:t>• распознавать на чертежах, моделях и в окружающей обстановке основные пространственные тела, изображать их;</w:t>
      </w:r>
    </w:p>
    <w:p w:rsidR="00F33175" w:rsidRPr="0079303A" w:rsidRDefault="00F33175" w:rsidP="00F33175">
      <w:pPr>
        <w:pStyle w:val="af"/>
        <w:ind w:left="300" w:right="300"/>
        <w:jc w:val="both"/>
        <w:rPr>
          <w:sz w:val="28"/>
          <w:szCs w:val="28"/>
        </w:rPr>
      </w:pPr>
      <w:r w:rsidRPr="0079303A">
        <w:rPr>
          <w:sz w:val="28"/>
          <w:szCs w:val="28"/>
        </w:rPr>
        <w:t xml:space="preserve">• в простейших случаях строить сечения и развертки пространственных тел; </w:t>
      </w:r>
    </w:p>
    <w:p w:rsidR="00F33175" w:rsidRPr="0079303A" w:rsidRDefault="00F33175" w:rsidP="00F33175">
      <w:pPr>
        <w:pStyle w:val="af"/>
        <w:ind w:left="300" w:right="300"/>
        <w:jc w:val="both"/>
        <w:rPr>
          <w:sz w:val="28"/>
          <w:szCs w:val="28"/>
        </w:rPr>
      </w:pPr>
      <w:r w:rsidRPr="0079303A">
        <w:rPr>
          <w:sz w:val="28"/>
          <w:szCs w:val="28"/>
        </w:rPr>
        <w:lastRenderedPageBreak/>
        <w:t>• проводить операции над векторами, вычислять длину и координаты вектора, угол между векторами;</w:t>
      </w:r>
    </w:p>
    <w:p w:rsidR="00F33175" w:rsidRPr="0079303A" w:rsidRDefault="00F33175" w:rsidP="00F33175">
      <w:pPr>
        <w:pStyle w:val="af"/>
        <w:ind w:left="300" w:right="300"/>
        <w:jc w:val="both"/>
        <w:rPr>
          <w:sz w:val="28"/>
          <w:szCs w:val="28"/>
        </w:rPr>
      </w:pPr>
      <w:r w:rsidRPr="0079303A">
        <w:rPr>
          <w:sz w:val="28"/>
          <w:szCs w:val="28"/>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33175" w:rsidRPr="0079303A" w:rsidRDefault="00F33175" w:rsidP="00F33175">
      <w:pPr>
        <w:pStyle w:val="af"/>
        <w:ind w:left="300" w:right="300"/>
        <w:jc w:val="both"/>
        <w:rPr>
          <w:sz w:val="28"/>
          <w:szCs w:val="28"/>
        </w:rPr>
      </w:pPr>
      <w:r w:rsidRPr="0079303A">
        <w:rPr>
          <w:sz w:val="28"/>
          <w:szCs w:val="28"/>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F33175" w:rsidRPr="0079303A" w:rsidRDefault="00F33175" w:rsidP="00F33175">
      <w:pPr>
        <w:pStyle w:val="af"/>
        <w:ind w:left="300" w:right="300"/>
        <w:jc w:val="both"/>
        <w:rPr>
          <w:sz w:val="28"/>
          <w:szCs w:val="28"/>
        </w:rPr>
      </w:pPr>
      <w:r w:rsidRPr="0079303A">
        <w:rPr>
          <w:sz w:val="28"/>
          <w:szCs w:val="28"/>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F33175" w:rsidRPr="0079303A" w:rsidRDefault="00F33175" w:rsidP="00F33175">
      <w:pPr>
        <w:pStyle w:val="af"/>
        <w:ind w:left="300" w:right="300"/>
        <w:jc w:val="both"/>
        <w:rPr>
          <w:sz w:val="28"/>
          <w:szCs w:val="28"/>
        </w:rPr>
      </w:pPr>
      <w:r w:rsidRPr="0079303A">
        <w:rPr>
          <w:sz w:val="28"/>
          <w:szCs w:val="28"/>
        </w:rPr>
        <w:t>• решать простейшие планиметрические задачи в пространстве;</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описания реальных ситуаций на языке геометрии;</w:t>
      </w:r>
    </w:p>
    <w:p w:rsidR="00F33175" w:rsidRPr="0079303A" w:rsidRDefault="00F33175" w:rsidP="00F33175">
      <w:pPr>
        <w:pStyle w:val="af"/>
        <w:ind w:left="300" w:right="300"/>
        <w:jc w:val="both"/>
        <w:rPr>
          <w:sz w:val="28"/>
          <w:szCs w:val="28"/>
        </w:rPr>
      </w:pPr>
      <w:r w:rsidRPr="0079303A">
        <w:rPr>
          <w:sz w:val="28"/>
          <w:szCs w:val="28"/>
        </w:rPr>
        <w:t>• расчетов, включающих простейшие тригонометрические формулы;</w:t>
      </w:r>
    </w:p>
    <w:p w:rsidR="00F33175" w:rsidRPr="0079303A" w:rsidRDefault="00F33175" w:rsidP="00F33175">
      <w:pPr>
        <w:pStyle w:val="af"/>
        <w:ind w:left="300" w:right="300"/>
        <w:jc w:val="both"/>
        <w:rPr>
          <w:sz w:val="28"/>
          <w:szCs w:val="28"/>
        </w:rPr>
      </w:pPr>
      <w:r w:rsidRPr="0079303A">
        <w:rPr>
          <w:sz w:val="28"/>
          <w:szCs w:val="28"/>
        </w:rPr>
        <w:t>• решения геометрических задач с использованием тригонометрии</w:t>
      </w:r>
    </w:p>
    <w:p w:rsidR="00F33175" w:rsidRPr="0079303A" w:rsidRDefault="00F33175" w:rsidP="00F33175">
      <w:pPr>
        <w:pStyle w:val="af"/>
        <w:ind w:left="300" w:right="300"/>
        <w:jc w:val="both"/>
        <w:rPr>
          <w:sz w:val="28"/>
          <w:szCs w:val="28"/>
        </w:rPr>
      </w:pPr>
      <w:r w:rsidRPr="0079303A">
        <w:rPr>
          <w:sz w:val="28"/>
          <w:szCs w:val="28"/>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33175" w:rsidRPr="0079303A" w:rsidRDefault="00F33175" w:rsidP="00F33175">
      <w:pPr>
        <w:pStyle w:val="af"/>
        <w:ind w:left="300" w:right="300"/>
        <w:jc w:val="both"/>
        <w:rPr>
          <w:sz w:val="28"/>
          <w:szCs w:val="28"/>
        </w:rPr>
      </w:pPr>
      <w:r w:rsidRPr="0079303A">
        <w:rPr>
          <w:sz w:val="28"/>
          <w:szCs w:val="28"/>
        </w:rPr>
        <w:br/>
        <w:t>• построений геометрическими инструментами (линейка, угольник, циркуль, транспортир).</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Элементы логики, комбинаторики,</w:t>
      </w:r>
      <w:r w:rsidRPr="0079303A">
        <w:rPr>
          <w:b/>
          <w:bCs/>
          <w:sz w:val="28"/>
          <w:szCs w:val="28"/>
        </w:rPr>
        <w:br/>
        <w:t>статистики и теории вероятностей</w:t>
      </w:r>
    </w:p>
    <w:p w:rsidR="00F33175" w:rsidRPr="0079303A" w:rsidRDefault="00F33175" w:rsidP="00F33175">
      <w:pPr>
        <w:pStyle w:val="af"/>
        <w:ind w:left="300" w:right="300"/>
        <w:jc w:val="both"/>
        <w:rPr>
          <w:sz w:val="28"/>
          <w:szCs w:val="28"/>
        </w:rPr>
      </w:pPr>
      <w:r w:rsidRPr="0079303A">
        <w:rPr>
          <w:b/>
          <w:bCs/>
          <w:sz w:val="28"/>
          <w:szCs w:val="28"/>
        </w:rPr>
        <w:t>Уметь</w:t>
      </w:r>
      <w:r>
        <w:rPr>
          <w:b/>
          <w:bCs/>
          <w:sz w:val="28"/>
          <w:szCs w:val="28"/>
        </w:rPr>
        <w:t>:</w:t>
      </w:r>
      <w:r w:rsidRPr="0079303A">
        <w:rPr>
          <w:b/>
          <w:bCs/>
          <w:sz w:val="28"/>
          <w:szCs w:val="28"/>
        </w:rPr>
        <w:br/>
      </w:r>
      <w:r w:rsidRPr="0079303A">
        <w:rPr>
          <w:sz w:val="28"/>
          <w:szCs w:val="28"/>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F33175" w:rsidRPr="0079303A" w:rsidRDefault="00F33175" w:rsidP="00F33175">
      <w:pPr>
        <w:pStyle w:val="af"/>
        <w:ind w:left="300" w:right="300"/>
        <w:jc w:val="both"/>
        <w:rPr>
          <w:sz w:val="28"/>
          <w:szCs w:val="28"/>
        </w:rPr>
      </w:pPr>
      <w:r w:rsidRPr="0079303A">
        <w:rPr>
          <w:sz w:val="28"/>
          <w:szCs w:val="28"/>
        </w:rPr>
        <w:lastRenderedPageBreak/>
        <w:t>• извлекать информацию, представленную в таблицах, на диаграммах, графиках; составлять таблицы, строить диаграммы и графики;</w:t>
      </w:r>
    </w:p>
    <w:p w:rsidR="00F33175" w:rsidRPr="0079303A" w:rsidRDefault="00F33175" w:rsidP="00F33175">
      <w:pPr>
        <w:pStyle w:val="af"/>
        <w:ind w:left="300" w:right="300"/>
        <w:jc w:val="both"/>
        <w:rPr>
          <w:sz w:val="28"/>
          <w:szCs w:val="28"/>
        </w:rPr>
      </w:pPr>
      <w:r w:rsidRPr="0079303A">
        <w:rPr>
          <w:sz w:val="28"/>
          <w:szCs w:val="28"/>
        </w:rPr>
        <w:t>• решать комбинаторные задачи путем систематического перебора возможных вариантов и с использованием правила умножения;</w:t>
      </w:r>
    </w:p>
    <w:p w:rsidR="00F33175" w:rsidRPr="0079303A" w:rsidRDefault="00F33175" w:rsidP="00F33175">
      <w:pPr>
        <w:pStyle w:val="af"/>
        <w:ind w:left="300" w:right="300"/>
        <w:jc w:val="both"/>
        <w:rPr>
          <w:sz w:val="28"/>
          <w:szCs w:val="28"/>
        </w:rPr>
      </w:pPr>
      <w:r w:rsidRPr="0079303A">
        <w:rPr>
          <w:sz w:val="28"/>
          <w:szCs w:val="28"/>
        </w:rPr>
        <w:t xml:space="preserve"> </w:t>
      </w:r>
      <w:r w:rsidRPr="0079303A">
        <w:rPr>
          <w:sz w:val="28"/>
          <w:szCs w:val="28"/>
        </w:rPr>
        <w:br/>
        <w:t>• вычислять средние значения результатов измерений;</w:t>
      </w:r>
    </w:p>
    <w:p w:rsidR="00F33175" w:rsidRPr="0079303A" w:rsidRDefault="00F33175" w:rsidP="00F33175">
      <w:pPr>
        <w:pStyle w:val="af"/>
        <w:ind w:left="300" w:right="300"/>
        <w:jc w:val="both"/>
        <w:rPr>
          <w:sz w:val="28"/>
          <w:szCs w:val="28"/>
        </w:rPr>
      </w:pPr>
      <w:r w:rsidRPr="0079303A">
        <w:rPr>
          <w:sz w:val="28"/>
          <w:szCs w:val="28"/>
        </w:rPr>
        <w:br/>
        <w:t>• находить частоту события, используя собственные наблюдения и готовые статистические данные;</w:t>
      </w:r>
    </w:p>
    <w:p w:rsidR="00F33175" w:rsidRPr="0079303A" w:rsidRDefault="00F33175" w:rsidP="00F33175">
      <w:pPr>
        <w:pStyle w:val="af"/>
        <w:ind w:left="300" w:right="300"/>
        <w:jc w:val="both"/>
        <w:rPr>
          <w:sz w:val="28"/>
          <w:szCs w:val="28"/>
        </w:rPr>
      </w:pPr>
      <w:r w:rsidRPr="0079303A">
        <w:rPr>
          <w:sz w:val="28"/>
          <w:szCs w:val="28"/>
        </w:rPr>
        <w:t>• находить вероятности случайных событий в простейших случаях;</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xml:space="preserve">• выстраивания аргументации при доказательстве и в диалоге; </w:t>
      </w:r>
    </w:p>
    <w:p w:rsidR="00F33175" w:rsidRPr="0079303A" w:rsidRDefault="00F33175" w:rsidP="00F33175">
      <w:pPr>
        <w:pStyle w:val="af"/>
        <w:ind w:left="300" w:right="300"/>
        <w:jc w:val="both"/>
        <w:rPr>
          <w:sz w:val="28"/>
          <w:szCs w:val="28"/>
        </w:rPr>
      </w:pPr>
      <w:r w:rsidRPr="0079303A">
        <w:rPr>
          <w:sz w:val="28"/>
          <w:szCs w:val="28"/>
        </w:rPr>
        <w:t xml:space="preserve">• распознавания логически некорректных рассуждений; </w:t>
      </w:r>
    </w:p>
    <w:p w:rsidR="00F33175" w:rsidRPr="0079303A" w:rsidRDefault="00F33175" w:rsidP="00F33175">
      <w:pPr>
        <w:pStyle w:val="af"/>
        <w:ind w:left="300" w:right="300"/>
        <w:jc w:val="both"/>
        <w:rPr>
          <w:sz w:val="28"/>
          <w:szCs w:val="28"/>
        </w:rPr>
      </w:pPr>
      <w:r w:rsidRPr="0079303A">
        <w:rPr>
          <w:sz w:val="28"/>
          <w:szCs w:val="28"/>
        </w:rPr>
        <w:t>• записи математических утверждений, доказательств;</w:t>
      </w:r>
    </w:p>
    <w:p w:rsidR="00F33175" w:rsidRPr="0079303A" w:rsidRDefault="00F33175" w:rsidP="00F33175">
      <w:pPr>
        <w:pStyle w:val="af"/>
        <w:ind w:left="300" w:right="300"/>
        <w:jc w:val="both"/>
        <w:rPr>
          <w:sz w:val="28"/>
          <w:szCs w:val="28"/>
        </w:rPr>
      </w:pPr>
      <w:r w:rsidRPr="0079303A">
        <w:rPr>
          <w:sz w:val="28"/>
          <w:szCs w:val="28"/>
        </w:rPr>
        <w:t>• анализа реальных числовых данных, представленных в виде диаграмм, графиков, таблиц;</w:t>
      </w:r>
    </w:p>
    <w:p w:rsidR="00F33175" w:rsidRPr="0079303A" w:rsidRDefault="00F33175" w:rsidP="00F33175">
      <w:pPr>
        <w:pStyle w:val="af"/>
        <w:ind w:left="300" w:right="300"/>
        <w:jc w:val="both"/>
        <w:rPr>
          <w:sz w:val="28"/>
          <w:szCs w:val="28"/>
        </w:rPr>
      </w:pPr>
      <w:r w:rsidRPr="0079303A">
        <w:rPr>
          <w:sz w:val="28"/>
          <w:szCs w:val="28"/>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33175" w:rsidRPr="0079303A" w:rsidRDefault="00F33175" w:rsidP="00F33175">
      <w:pPr>
        <w:pStyle w:val="af"/>
        <w:ind w:left="300" w:right="300"/>
        <w:jc w:val="both"/>
        <w:rPr>
          <w:sz w:val="28"/>
          <w:szCs w:val="28"/>
        </w:rPr>
      </w:pPr>
      <w:r w:rsidRPr="0079303A">
        <w:rPr>
          <w:sz w:val="28"/>
          <w:szCs w:val="28"/>
        </w:rPr>
        <w:t>• решения учебных и практических задач, требующих систематического перебора вариантов;</w:t>
      </w:r>
    </w:p>
    <w:p w:rsidR="00F33175" w:rsidRPr="0079303A" w:rsidRDefault="00F33175" w:rsidP="00F33175">
      <w:pPr>
        <w:pStyle w:val="af"/>
        <w:ind w:left="300" w:right="300"/>
        <w:jc w:val="both"/>
        <w:rPr>
          <w:sz w:val="28"/>
          <w:szCs w:val="28"/>
        </w:rPr>
      </w:pPr>
      <w:r w:rsidRPr="0079303A">
        <w:rPr>
          <w:sz w:val="28"/>
          <w:szCs w:val="28"/>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F33175" w:rsidRDefault="00F33175" w:rsidP="00F33175">
      <w:pPr>
        <w:pStyle w:val="af"/>
        <w:ind w:left="300" w:right="300"/>
        <w:jc w:val="both"/>
        <w:rPr>
          <w:sz w:val="28"/>
          <w:szCs w:val="28"/>
        </w:rPr>
      </w:pPr>
      <w:r w:rsidRPr="0079303A">
        <w:rPr>
          <w:sz w:val="28"/>
          <w:szCs w:val="28"/>
        </w:rPr>
        <w:t xml:space="preserve">• понимания статистических утверждений. </w:t>
      </w:r>
    </w:p>
    <w:p w:rsidR="00F33175" w:rsidRDefault="00F33175" w:rsidP="00F33175">
      <w:pPr>
        <w:pStyle w:val="af"/>
        <w:ind w:left="300" w:right="300"/>
        <w:jc w:val="center"/>
        <w:rPr>
          <w:b/>
          <w:sz w:val="28"/>
          <w:szCs w:val="28"/>
        </w:rPr>
      </w:pPr>
      <w:r w:rsidRPr="00F33175">
        <w:rPr>
          <w:b/>
          <w:sz w:val="28"/>
          <w:szCs w:val="28"/>
        </w:rPr>
        <w:t>1.2.3.12. Информатика.</w:t>
      </w:r>
    </w:p>
    <w:p w:rsidR="00F33175" w:rsidRPr="00F33175" w:rsidRDefault="00F33175" w:rsidP="00F33175">
      <w:pPr>
        <w:pStyle w:val="aff3"/>
        <w:ind w:firstLine="709"/>
        <w:rPr>
          <w:b/>
          <w:szCs w:val="28"/>
        </w:rPr>
      </w:pPr>
      <w:r w:rsidRPr="00F33175">
        <w:rPr>
          <w:b/>
          <w:szCs w:val="28"/>
        </w:rPr>
        <w:t>Формирование ИКТ-компетентности обучающихся</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Обращение с устройствами ИКТ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подключать устройства ИКТ к электрическим и информационным сетям, использовать аккумуляторы;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выводить информацию на бумагу, правильно обращаться с расходными материалами;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F33175" w:rsidRPr="00F33175" w:rsidRDefault="00F33175" w:rsidP="00F33175">
      <w:pPr>
        <w:spacing w:after="0" w:line="360" w:lineRule="auto"/>
        <w:ind w:firstLine="709"/>
        <w:jc w:val="both"/>
        <w:rPr>
          <w:rFonts w:ascii="Times New Roman" w:hAnsi="Times New Roman" w:cs="Times New Roman"/>
          <w:sz w:val="28"/>
          <w:szCs w:val="28"/>
          <w:u w:val="single"/>
          <w:shd w:val="clear" w:color="auto" w:fill="FFFF00"/>
        </w:rPr>
      </w:pP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Фиксация изображений и звуков</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различать творческую и техническую фиксацию звуков и изображений;</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возможности ИКТ в творческой деятельности, связанной с искусством;</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осуществлять трёхмерное сканирование.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письменных 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сканировать текст и осуществлять распознавание сканированного текста;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компьютерные инструменты, упрощающие расшифровку аудиозаписей.</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графических объектов</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специализированные карты и диаграммы: географические, хронологические;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мультипликационные фильмы;</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виртуальные модели трёхмерных объектов.</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музыкальных и звуковых 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использовать звуковые и музыкальные редакторы;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клавишные и кинестетические синтезаторы;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программы звукозаписи и микрофоны.</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восприятие и использование гипермедиасообщений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при восприятии сообщений внутренние и внешние ссылки;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проектировать дизайн сообщений в соответствии с задачами и средствами доставки;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lastRenderedPageBreak/>
        <w:t>Примечание</w:t>
      </w:r>
      <w:r w:rsidRPr="00F33175">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Коммуникация и социальное взаимодействие</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возможности электронной почты для информационного обмена;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вести личный дневник (блог) с использованием возможностей Интернета;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взаимодействовать в социальных сетях, работать в группе над сообщением (вики);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участвовать в форумах в социальных образовательных сетях;</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 xml:space="preserve">Поиск и организация хранения информации </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и заполнять различные определители;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Анализ информации, математическая обработка данных в исследовании</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строить математические модели;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lastRenderedPageBreak/>
        <w:t>• </w:t>
      </w:r>
      <w:r w:rsidRPr="00F33175">
        <w:rPr>
          <w:rFonts w:ascii="Times New Roman" w:hAnsi="Times New Roman" w:cs="Times New Roman"/>
          <w:i/>
          <w:sz w:val="28"/>
          <w:szCs w:val="28"/>
        </w:rPr>
        <w:t>анализировать результаты своей деятельности и затрачиваемых ресурсов.</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Моделирование, проектирование и управление</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моделировать с использованием виртуальных конструкторов;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моделировать с использованием средств программирования;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p>
    <w:p w:rsidR="00F33175" w:rsidRPr="00F33175" w:rsidRDefault="00F33175" w:rsidP="00F33175">
      <w:pPr>
        <w:pStyle w:val="aff3"/>
        <w:ind w:firstLine="709"/>
        <w:rPr>
          <w:b/>
          <w:szCs w:val="28"/>
        </w:rPr>
      </w:pPr>
      <w:r w:rsidRPr="00F33175">
        <w:rPr>
          <w:b/>
          <w:szCs w:val="28"/>
        </w:rPr>
        <w:t>Основы учебно-исследовательской и проектной деятельности</w:t>
      </w:r>
    </w:p>
    <w:p w:rsidR="00F33175" w:rsidRPr="00F33175" w:rsidRDefault="00F33175" w:rsidP="00F33175">
      <w:pPr>
        <w:spacing w:after="0" w:line="360" w:lineRule="auto"/>
        <w:ind w:firstLine="709"/>
        <w:jc w:val="both"/>
        <w:rPr>
          <w:rFonts w:ascii="Times New Roman" w:hAnsi="Times New Roman" w:cs="Times New Roman"/>
          <w:b/>
          <w:i/>
          <w:sz w:val="28"/>
          <w:szCs w:val="28"/>
        </w:rPr>
      </w:pPr>
      <w:r w:rsidRPr="00F33175">
        <w:rPr>
          <w:rFonts w:ascii="Times New Roman" w:hAnsi="Times New Roman" w:cs="Times New Roman"/>
          <w:b/>
          <w:i/>
          <w:sz w:val="28"/>
          <w:szCs w:val="28"/>
        </w:rPr>
        <w:t>Выпускник научится:</w:t>
      </w:r>
    </w:p>
    <w:p w:rsidR="00F33175" w:rsidRPr="00F33175" w:rsidRDefault="00F33175" w:rsidP="00F33175">
      <w:pPr>
        <w:spacing w:after="0" w:line="360" w:lineRule="auto"/>
        <w:ind w:firstLine="708"/>
        <w:jc w:val="both"/>
        <w:rPr>
          <w:rFonts w:ascii="Times New Roman" w:hAnsi="Times New Roman" w:cs="Times New Roman"/>
          <w:sz w:val="28"/>
          <w:szCs w:val="28"/>
        </w:rPr>
      </w:pPr>
      <w:r w:rsidRPr="00F33175">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выбирать и использовать методы, релевантные рассматриваемой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w:t>
      </w:r>
      <w:r w:rsidRPr="00F33175">
        <w:rPr>
          <w:rFonts w:ascii="Times New Roman" w:hAnsi="Times New Roman" w:cs="Times New Roman"/>
          <w:sz w:val="28"/>
          <w:szCs w:val="28"/>
        </w:rPr>
        <w:lastRenderedPageBreak/>
        <w:t>аналогии, опровержение, контрпример, индуктивные и дедуктивные рассуждения, построение и исполнение алгоритма;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самостоятельно задумывать, планировать и выполнять учебное исследование, учебный и социальный проект;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догадку, озарение, интуицию;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математические методы и приёмы, как перебор логических возможностей, математическое моделирование;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целенаправленно и осознанно развивать свои коммуникативные способности, осваивать новые языковые средства;</w:t>
      </w:r>
    </w:p>
    <w:p w:rsid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осознавать свою ответственность за достоверность полученных знаний, за качество выполненного проекта.</w:t>
      </w:r>
    </w:p>
    <w:p w:rsidR="00F33175" w:rsidRDefault="00470DEF" w:rsidP="00470DEF">
      <w:pPr>
        <w:spacing w:after="0" w:line="360" w:lineRule="auto"/>
        <w:ind w:firstLine="709"/>
        <w:jc w:val="center"/>
        <w:rPr>
          <w:rFonts w:ascii="Times New Roman" w:hAnsi="Times New Roman" w:cs="Times New Roman"/>
          <w:b/>
          <w:sz w:val="28"/>
          <w:szCs w:val="28"/>
        </w:rPr>
      </w:pPr>
      <w:r w:rsidRPr="00470DEF">
        <w:rPr>
          <w:rFonts w:ascii="Times New Roman" w:hAnsi="Times New Roman" w:cs="Times New Roman"/>
          <w:b/>
          <w:sz w:val="28"/>
          <w:szCs w:val="28"/>
        </w:rPr>
        <w:t>1.2.3.13. Физика.</w:t>
      </w:r>
    </w:p>
    <w:p w:rsidR="00470DEF" w:rsidRPr="0079303A" w:rsidRDefault="00470DEF" w:rsidP="00470DEF">
      <w:pPr>
        <w:jc w:val="center"/>
        <w:rPr>
          <w:rFonts w:ascii="Times New Roman" w:hAnsi="Times New Roman" w:cs="Times New Roman"/>
          <w:b/>
          <w:sz w:val="28"/>
          <w:szCs w:val="28"/>
        </w:rPr>
      </w:pPr>
    </w:p>
    <w:p w:rsidR="00470DEF" w:rsidRPr="00470DEF" w:rsidRDefault="00470DEF" w:rsidP="00470DEF">
      <w:pPr>
        <w:spacing w:line="360" w:lineRule="auto"/>
        <w:ind w:firstLine="709"/>
        <w:jc w:val="both"/>
        <w:rPr>
          <w:rFonts w:ascii="Times New Roman" w:hAnsi="Times New Roman" w:cs="Times New Roman"/>
          <w:sz w:val="28"/>
          <w:szCs w:val="28"/>
        </w:rPr>
      </w:pPr>
      <w:r w:rsidRPr="00470DEF">
        <w:rPr>
          <w:rFonts w:ascii="Times New Roman" w:hAnsi="Times New Roman" w:cs="Times New Roman"/>
          <w:b/>
          <w:sz w:val="28"/>
          <w:szCs w:val="28"/>
        </w:rPr>
        <w:t>Личностными результатами</w:t>
      </w:r>
      <w:r w:rsidRPr="00470DEF">
        <w:rPr>
          <w:rFonts w:ascii="Times New Roman" w:hAnsi="Times New Roman" w:cs="Times New Roman"/>
          <w:sz w:val="28"/>
          <w:szCs w:val="28"/>
        </w:rPr>
        <w:t xml:space="preserve"> обучения физике в основной школе являются:</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сформированность познавательных интересов, интеллек</w:t>
      </w:r>
      <w:r w:rsidRPr="00470DEF">
        <w:rPr>
          <w:rFonts w:ascii="Times New Roman" w:hAnsi="Times New Roman" w:cs="Times New Roman"/>
          <w:sz w:val="28"/>
          <w:szCs w:val="28"/>
        </w:rPr>
        <w:softHyphen/>
        <w:t>туальных и творческих способностей учащихся;</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убежденность в возможности познания природы, в не</w:t>
      </w:r>
      <w:r w:rsidRPr="00470DEF">
        <w:rPr>
          <w:rFonts w:ascii="Times New Roman" w:hAnsi="Times New Roman" w:cs="Times New Roman"/>
          <w:sz w:val="28"/>
          <w:szCs w:val="28"/>
        </w:rPr>
        <w:softHyphen/>
        <w:t>обходимости разумного использования достижений науки и технологий для дальнейшего развития человеческого общест</w:t>
      </w:r>
      <w:r w:rsidRPr="00470DEF">
        <w:rPr>
          <w:rFonts w:ascii="Times New Roman" w:hAnsi="Times New Roman" w:cs="Times New Roman"/>
          <w:sz w:val="28"/>
          <w:szCs w:val="28"/>
        </w:rPr>
        <w:softHyphen/>
        <w:t>ва, уважение к творцам науки и техники, отношение к фи</w:t>
      </w:r>
      <w:r w:rsidRPr="00470DEF">
        <w:rPr>
          <w:rFonts w:ascii="Times New Roman" w:hAnsi="Times New Roman" w:cs="Times New Roman"/>
          <w:sz w:val="28"/>
          <w:szCs w:val="28"/>
        </w:rPr>
        <w:softHyphen/>
        <w:t>зике как элементу общечеловеческой культуры;</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самостоятельность в приобретении новых знаний и практических умений;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470DEF" w:rsidRPr="00C82884" w:rsidRDefault="00470DEF" w:rsidP="00470DEF">
      <w:pPr>
        <w:numPr>
          <w:ilvl w:val="0"/>
          <w:numId w:val="11"/>
        </w:numPr>
        <w:shd w:val="clear" w:color="auto" w:fill="FFFFFF"/>
        <w:spacing w:after="0" w:line="360" w:lineRule="auto"/>
        <w:ind w:left="19" w:right="14" w:firstLine="709"/>
        <w:jc w:val="both"/>
        <w:rPr>
          <w:rFonts w:ascii="Times New Roman" w:hAnsi="Times New Roman" w:cs="Times New Roman"/>
          <w:b/>
          <w:bCs/>
          <w:spacing w:val="-1"/>
          <w:sz w:val="28"/>
          <w:szCs w:val="28"/>
        </w:rPr>
      </w:pPr>
      <w:r w:rsidRPr="00C82884">
        <w:rPr>
          <w:rFonts w:ascii="Times New Roman" w:hAnsi="Times New Roman" w:cs="Times New Roman"/>
          <w:sz w:val="28"/>
          <w:szCs w:val="28"/>
        </w:rPr>
        <w:t>формирование ценностных отношений друг к другу, учи</w:t>
      </w:r>
      <w:r w:rsidRPr="00C82884">
        <w:rPr>
          <w:rFonts w:ascii="Times New Roman" w:hAnsi="Times New Roman" w:cs="Times New Roman"/>
          <w:sz w:val="28"/>
          <w:szCs w:val="28"/>
        </w:rPr>
        <w:softHyphen/>
        <w:t>телю, авторам открытий и изобретений, результатам обучения.</w:t>
      </w:r>
    </w:p>
    <w:p w:rsidR="00470DEF" w:rsidRPr="00470DEF" w:rsidRDefault="00470DEF" w:rsidP="00C82884">
      <w:pPr>
        <w:spacing w:line="360" w:lineRule="auto"/>
        <w:ind w:left="360" w:firstLine="709"/>
        <w:jc w:val="both"/>
        <w:rPr>
          <w:rFonts w:ascii="Times New Roman" w:hAnsi="Times New Roman" w:cs="Times New Roman"/>
          <w:sz w:val="28"/>
          <w:szCs w:val="28"/>
        </w:rPr>
      </w:pPr>
      <w:r w:rsidRPr="00470DEF">
        <w:rPr>
          <w:rFonts w:ascii="Times New Roman" w:hAnsi="Times New Roman" w:cs="Times New Roman"/>
          <w:b/>
          <w:sz w:val="28"/>
          <w:szCs w:val="28"/>
        </w:rPr>
        <w:t>Метапредметными результатами</w:t>
      </w:r>
      <w:r w:rsidRPr="00470DEF">
        <w:rPr>
          <w:rFonts w:ascii="Times New Roman" w:hAnsi="Times New Roman" w:cs="Times New Roman"/>
          <w:sz w:val="28"/>
          <w:szCs w:val="28"/>
        </w:rPr>
        <w:t xml:space="preserve"> обучения физике в ос</w:t>
      </w:r>
      <w:r w:rsidRPr="00470DEF">
        <w:rPr>
          <w:rFonts w:ascii="Times New Roman" w:hAnsi="Times New Roman" w:cs="Times New Roman"/>
          <w:sz w:val="28"/>
          <w:szCs w:val="28"/>
        </w:rPr>
        <w:softHyphen/>
        <w:t>новной школе являются:</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w:t>
      </w:r>
      <w:r w:rsidRPr="00470DEF">
        <w:rPr>
          <w:rFonts w:ascii="Times New Roman" w:hAnsi="Times New Roman" w:cs="Times New Roman"/>
          <w:sz w:val="28"/>
          <w:szCs w:val="28"/>
        </w:rPr>
        <w:softHyphen/>
        <w:t xml:space="preserve">ки целей, </w:t>
      </w:r>
      <w:r w:rsidRPr="00470DEF">
        <w:rPr>
          <w:rFonts w:ascii="Times New Roman" w:hAnsi="Times New Roman" w:cs="Times New Roman"/>
          <w:sz w:val="28"/>
          <w:szCs w:val="28"/>
        </w:rPr>
        <w:lastRenderedPageBreak/>
        <w:t>планирования, самоконтроля и оценки результатов своей деятельности, умениями предвидеть возможные резуль</w:t>
      </w:r>
      <w:r w:rsidRPr="00470DEF">
        <w:rPr>
          <w:rFonts w:ascii="Times New Roman" w:hAnsi="Times New Roman" w:cs="Times New Roman"/>
          <w:sz w:val="28"/>
          <w:szCs w:val="28"/>
        </w:rPr>
        <w:softHyphen/>
        <w:t>таты своих действий;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понимание различий между исходными фактами и ги</w:t>
      </w:r>
      <w:r w:rsidRPr="00470DEF">
        <w:rPr>
          <w:rFonts w:ascii="Times New Roman" w:hAnsi="Times New Roman" w:cs="Times New Roman"/>
          <w:sz w:val="28"/>
          <w:szCs w:val="28"/>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w:t>
      </w:r>
      <w:r w:rsidRPr="00470DEF">
        <w:rPr>
          <w:rFonts w:ascii="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sidRPr="00470DEF">
        <w:rPr>
          <w:rFonts w:ascii="Times New Roman" w:hAnsi="Times New Roman" w:cs="Times New Roman"/>
          <w:sz w:val="28"/>
          <w:szCs w:val="28"/>
        </w:rPr>
        <w:softHyphen/>
        <w:t>делять основное содержание прочитанного текста, находить в нем ответы на поставленные вопросы и излагать его;</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470DEF">
        <w:rPr>
          <w:rFonts w:ascii="Times New Roman" w:hAnsi="Times New Roman" w:cs="Times New Roman"/>
          <w:sz w:val="28"/>
          <w:szCs w:val="28"/>
        </w:rPr>
        <w:softHyphen/>
        <w:t>ков и новых информационных технологий для решения по</w:t>
      </w:r>
      <w:r w:rsidRPr="00470DEF">
        <w:rPr>
          <w:rFonts w:ascii="Times New Roman" w:hAnsi="Times New Roman" w:cs="Times New Roman"/>
          <w:sz w:val="28"/>
          <w:szCs w:val="28"/>
        </w:rPr>
        <w:softHyphen/>
        <w:t>знавательных задач;</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w:t>
      </w:r>
      <w:r w:rsidRPr="00470DEF">
        <w:rPr>
          <w:rFonts w:ascii="Times New Roman" w:hAnsi="Times New Roman" w:cs="Times New Roman"/>
          <w:sz w:val="28"/>
          <w:szCs w:val="28"/>
        </w:rPr>
        <w:softHyphen/>
        <w:t>ка, понимать его точку зрения, признавать право другого че</w:t>
      </w:r>
      <w:r w:rsidRPr="00470DEF">
        <w:rPr>
          <w:rFonts w:ascii="Times New Roman" w:hAnsi="Times New Roman" w:cs="Times New Roman"/>
          <w:sz w:val="28"/>
          <w:szCs w:val="28"/>
        </w:rPr>
        <w:softHyphen/>
        <w:t>ловека на иное мнение;</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470DEF" w:rsidRPr="00C82884" w:rsidRDefault="00470DEF" w:rsidP="00470DEF">
      <w:pPr>
        <w:numPr>
          <w:ilvl w:val="0"/>
          <w:numId w:val="11"/>
        </w:numPr>
        <w:spacing w:after="0" w:line="360" w:lineRule="auto"/>
        <w:ind w:firstLine="709"/>
        <w:jc w:val="both"/>
        <w:rPr>
          <w:rFonts w:ascii="Times New Roman" w:hAnsi="Times New Roman" w:cs="Times New Roman"/>
          <w:sz w:val="28"/>
          <w:szCs w:val="28"/>
        </w:rPr>
      </w:pPr>
      <w:r w:rsidRPr="00C82884">
        <w:rPr>
          <w:rFonts w:ascii="Times New Roman" w:hAnsi="Times New Roman" w:cs="Times New Roman"/>
          <w:sz w:val="28"/>
          <w:szCs w:val="28"/>
        </w:rPr>
        <w:t>формирование умений работать в группе с выполнени</w:t>
      </w:r>
      <w:r w:rsidRPr="00C82884">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470DEF" w:rsidRPr="00470DEF" w:rsidRDefault="00470DEF" w:rsidP="00470DEF">
      <w:pPr>
        <w:spacing w:line="360" w:lineRule="auto"/>
        <w:ind w:firstLine="709"/>
        <w:jc w:val="both"/>
        <w:rPr>
          <w:rFonts w:ascii="Times New Roman" w:hAnsi="Times New Roman" w:cs="Times New Roman"/>
          <w:sz w:val="28"/>
          <w:szCs w:val="28"/>
        </w:rPr>
      </w:pPr>
      <w:r w:rsidRPr="00470DEF">
        <w:rPr>
          <w:rFonts w:ascii="Times New Roman" w:hAnsi="Times New Roman" w:cs="Times New Roman"/>
          <w:b/>
          <w:sz w:val="28"/>
          <w:szCs w:val="28"/>
        </w:rPr>
        <w:t>Предметными результатами</w:t>
      </w:r>
      <w:r w:rsidRPr="00470DEF">
        <w:rPr>
          <w:rFonts w:ascii="Times New Roman" w:hAnsi="Times New Roman" w:cs="Times New Roman"/>
          <w:sz w:val="28"/>
          <w:szCs w:val="28"/>
        </w:rPr>
        <w:t xml:space="preserve"> обучения физике в основ</w:t>
      </w:r>
      <w:r w:rsidRPr="00470DEF">
        <w:rPr>
          <w:rFonts w:ascii="Times New Roman" w:hAnsi="Times New Roman" w:cs="Times New Roman"/>
          <w:sz w:val="28"/>
          <w:szCs w:val="28"/>
        </w:rPr>
        <w:softHyphen/>
        <w:t>ной школе являются:</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Style w:val="dash041e0431044b0447043d044b0439char1"/>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lastRenderedPageBreak/>
        <w:t>знания о природе важнейших физических явлений окру</w:t>
      </w:r>
      <w:r w:rsidRPr="00470DEF">
        <w:rPr>
          <w:rFonts w:ascii="Times New Roman" w:hAnsi="Times New Roman" w:cs="Times New Roman"/>
          <w:sz w:val="28"/>
          <w:szCs w:val="28"/>
        </w:rPr>
        <w:softHyphen/>
        <w:t>жающего мира и понимание смысла физических законов, рас</w:t>
      </w:r>
      <w:r w:rsidRPr="00470DEF">
        <w:rPr>
          <w:rFonts w:ascii="Times New Roman" w:hAnsi="Times New Roman" w:cs="Times New Roman"/>
          <w:sz w:val="28"/>
          <w:szCs w:val="28"/>
        </w:rPr>
        <w:softHyphen/>
        <w:t>крывающих связь изученных явлений;</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w:t>
      </w:r>
      <w:r w:rsidRPr="00470DEF">
        <w:rPr>
          <w:rFonts w:ascii="Times New Roman" w:hAnsi="Times New Roman" w:cs="Times New Roman"/>
          <w:sz w:val="28"/>
          <w:szCs w:val="28"/>
        </w:rPr>
        <w:softHyphen/>
        <w:t>полнять эксперименты, обрабатывать результаты измерений, представлять результаты измерений с помощью таблиц, графи</w:t>
      </w:r>
      <w:r w:rsidRPr="00470DEF">
        <w:rPr>
          <w:rFonts w:ascii="Times New Roman" w:hAnsi="Times New Roman" w:cs="Times New Roman"/>
          <w:sz w:val="28"/>
          <w:szCs w:val="28"/>
        </w:rPr>
        <w:softHyphen/>
        <w:t>ков и формул, обнаруживать зависимости между физическими величинами, объяснять полученные результаты и делать выво</w:t>
      </w:r>
      <w:r w:rsidRPr="00470DEF">
        <w:rPr>
          <w:rFonts w:ascii="Times New Roman" w:hAnsi="Times New Roman" w:cs="Times New Roman"/>
          <w:sz w:val="28"/>
          <w:szCs w:val="28"/>
        </w:rPr>
        <w:softHyphen/>
        <w:t>ды, оценивать границы погрешностей результатов измерений;</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умения применять теоретические знания по физике на практике, решать физические задачи на применение получен</w:t>
      </w:r>
      <w:r w:rsidRPr="00470DEF">
        <w:rPr>
          <w:rFonts w:ascii="Times New Roman" w:hAnsi="Times New Roman" w:cs="Times New Roman"/>
          <w:sz w:val="28"/>
          <w:szCs w:val="28"/>
        </w:rPr>
        <w:softHyphen/>
        <w:t>ных знаний;</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sz w:val="28"/>
          <w:szCs w:val="28"/>
        </w:rPr>
        <w:t xml:space="preserve">умения и навыки применять полученные знания для объяснения принципов действия важнейших технических устройств, </w:t>
      </w:r>
      <w:r w:rsidRPr="00470DEF">
        <w:rPr>
          <w:rStyle w:val="dash041e0431044b0447043d044b0439char1"/>
          <w:sz w:val="28"/>
          <w:szCs w:val="28"/>
        </w:rPr>
        <w:t xml:space="preserve">(работы) машин и механизмов, средств передвижения и связи, бытовых приборов, промышленных технологических процессов, </w:t>
      </w:r>
      <w:r w:rsidRPr="00470DEF">
        <w:rPr>
          <w:sz w:val="28"/>
          <w:szCs w:val="28"/>
        </w:rPr>
        <w:t>решения практических задач повседневной жизни, обеспечения безопасности своей жизни, рационального при</w:t>
      </w:r>
      <w:r w:rsidRPr="00470DEF">
        <w:rPr>
          <w:sz w:val="28"/>
          <w:szCs w:val="28"/>
        </w:rPr>
        <w:softHyphen/>
        <w:t xml:space="preserve">родопользования и охраны окружающей среды; </w:t>
      </w:r>
      <w:r w:rsidRPr="00470DEF">
        <w:rPr>
          <w:rStyle w:val="dash041e0431044b0447043d044b0439char1"/>
          <w:sz w:val="28"/>
          <w:szCs w:val="28"/>
        </w:rPr>
        <w:t xml:space="preserve"> влияния технических устройств  на окружающую среду; осознание возможных причин техногенных  и экологических катастроф.</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rStyle w:val="dash041e0431044b0447043d044b0439char1"/>
          <w:sz w:val="28"/>
          <w:szCs w:val="28"/>
        </w:rPr>
        <w:t xml:space="preserve">осознание необходимости применения достижений физики и технологий для рационального природопользования; </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lastRenderedPageBreak/>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убеждения в закономерной связи и по</w:t>
      </w:r>
      <w:r w:rsidRPr="00470DEF">
        <w:rPr>
          <w:rFonts w:ascii="Times New Roman" w:hAnsi="Times New Roman" w:cs="Times New Roman"/>
          <w:sz w:val="28"/>
          <w:szCs w:val="28"/>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развитие теоретического мышления на основе формиро</w:t>
      </w:r>
      <w:r w:rsidRPr="00470DEF">
        <w:rPr>
          <w:rFonts w:ascii="Times New Roman" w:hAnsi="Times New Roman" w:cs="Times New Roman"/>
          <w:sz w:val="28"/>
          <w:szCs w:val="28"/>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470DEF">
        <w:rPr>
          <w:rFonts w:ascii="Times New Roman" w:hAnsi="Times New Roman" w:cs="Times New Roman"/>
          <w:sz w:val="28"/>
          <w:szCs w:val="28"/>
        </w:rPr>
        <w:softHyphen/>
        <w:t>дить из экспериментальных фактов и теоретических моделей физические законы;</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rStyle w:val="dash041e0431044b0447043d044b0439char1"/>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70DEF" w:rsidRPr="00470DEF" w:rsidRDefault="00470DEF" w:rsidP="00470DEF">
      <w:pPr>
        <w:pStyle w:val="dash041e0431044b0447043d044b0439"/>
        <w:spacing w:line="360" w:lineRule="auto"/>
        <w:ind w:left="360" w:firstLine="709"/>
        <w:jc w:val="both"/>
        <w:rPr>
          <w:rStyle w:val="dash041e0431044b0447043d044b0439char1"/>
          <w:sz w:val="28"/>
          <w:szCs w:val="28"/>
        </w:rPr>
      </w:pPr>
    </w:p>
    <w:p w:rsidR="00470DEF" w:rsidRDefault="00470DEF" w:rsidP="003D71A7">
      <w:pPr>
        <w:pStyle w:val="dash041e0431044b0447043d044b0439"/>
        <w:numPr>
          <w:ilvl w:val="0"/>
          <w:numId w:val="12"/>
        </w:numPr>
        <w:spacing w:line="360" w:lineRule="auto"/>
        <w:ind w:firstLine="709"/>
        <w:jc w:val="both"/>
        <w:rPr>
          <w:sz w:val="28"/>
          <w:szCs w:val="28"/>
        </w:rPr>
      </w:pPr>
      <w:r w:rsidRPr="00470DEF">
        <w:rPr>
          <w:sz w:val="28"/>
          <w:szCs w:val="28"/>
        </w:rPr>
        <w:t>коммуникативные умения докладывать о результатах своего исследования, участвовать в дискуссии, кратко и точ</w:t>
      </w:r>
      <w:r w:rsidRPr="00470DEF">
        <w:rPr>
          <w:sz w:val="28"/>
          <w:szCs w:val="28"/>
        </w:rPr>
        <w:softHyphen/>
        <w:t>но отвечать на вопросы, использовать справочную литерату</w:t>
      </w:r>
      <w:r w:rsidRPr="00470DEF">
        <w:rPr>
          <w:sz w:val="28"/>
          <w:szCs w:val="28"/>
        </w:rPr>
        <w:softHyphen/>
        <w:t>ру и другие источники информации.</w:t>
      </w:r>
    </w:p>
    <w:p w:rsidR="00470DEF" w:rsidRDefault="00470DEF" w:rsidP="00470DEF">
      <w:pPr>
        <w:pStyle w:val="a3"/>
        <w:rPr>
          <w:sz w:val="28"/>
          <w:szCs w:val="28"/>
        </w:rPr>
      </w:pPr>
    </w:p>
    <w:p w:rsidR="00470DEF" w:rsidRDefault="00470DEF" w:rsidP="00470DEF">
      <w:pPr>
        <w:pStyle w:val="dash041e0431044b0447043d044b0439"/>
        <w:spacing w:line="360" w:lineRule="auto"/>
        <w:ind w:left="1429"/>
        <w:jc w:val="center"/>
        <w:rPr>
          <w:b/>
          <w:sz w:val="28"/>
          <w:szCs w:val="28"/>
        </w:rPr>
      </w:pPr>
      <w:r w:rsidRPr="00470DEF">
        <w:rPr>
          <w:b/>
          <w:sz w:val="28"/>
          <w:szCs w:val="28"/>
        </w:rPr>
        <w:t>1.2.3.14.Биология.</w:t>
      </w:r>
    </w:p>
    <w:p w:rsidR="00470DEF" w:rsidRPr="00470DEF" w:rsidRDefault="00470DEF" w:rsidP="00470DEF">
      <w:pPr>
        <w:shd w:val="clear" w:color="auto" w:fill="FFFFFF"/>
        <w:spacing w:before="182" w:line="360" w:lineRule="auto"/>
        <w:ind w:lef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Личностными результатами</w:t>
      </w:r>
      <w:r w:rsidRPr="00470DEF">
        <w:rPr>
          <w:rFonts w:ascii="Times New Roman" w:eastAsia="Times New Roman" w:hAnsi="Times New Roman" w:cs="Times New Roman"/>
          <w:sz w:val="28"/>
          <w:szCs w:val="28"/>
        </w:rPr>
        <w:t xml:space="preserve"> освоения выпускниками основной школы программы по биологии </w:t>
      </w:r>
      <w:r w:rsidRPr="00470DEF">
        <w:rPr>
          <w:rFonts w:ascii="Times New Roman" w:eastAsia="Times New Roman" w:hAnsi="Times New Roman" w:cs="Times New Roman"/>
          <w:b/>
          <w:bCs/>
          <w:sz w:val="28"/>
          <w:szCs w:val="28"/>
        </w:rPr>
        <w:t>являются:</w:t>
      </w:r>
    </w:p>
    <w:p w:rsidR="00470DEF" w:rsidRPr="00470DEF" w:rsidRDefault="00470DEF" w:rsidP="003D71A7">
      <w:pPr>
        <w:widowControl w:val="0"/>
        <w:numPr>
          <w:ilvl w:val="0"/>
          <w:numId w:val="13"/>
        </w:numPr>
        <w:shd w:val="clear" w:color="auto" w:fill="FFFFFF"/>
        <w:tabs>
          <w:tab w:val="left" w:pos="518"/>
        </w:tabs>
        <w:autoSpaceDE w:val="0"/>
        <w:autoSpaceDN w:val="0"/>
        <w:adjustRightInd w:val="0"/>
        <w:spacing w:after="0" w:line="360" w:lineRule="auto"/>
        <w:ind w:right="5" w:firstLine="709"/>
        <w:jc w:val="both"/>
        <w:rPr>
          <w:rFonts w:ascii="Times New Roman" w:eastAsia="Times New Roman" w:hAnsi="Times New Roman" w:cs="Times New Roman"/>
          <w:spacing w:val="-9"/>
          <w:sz w:val="28"/>
          <w:szCs w:val="28"/>
        </w:rPr>
      </w:pPr>
      <w:r w:rsidRPr="00470DEF">
        <w:rPr>
          <w:rFonts w:ascii="Times New Roman" w:eastAsia="Times New Roman" w:hAnsi="Times New Roman" w:cs="Times New Roman"/>
          <w:sz w:val="28"/>
          <w:szCs w:val="28"/>
        </w:rPr>
        <w:lastRenderedPageBreak/>
        <w:t>знание основных принципов и правил отно</w:t>
      </w:r>
      <w:r w:rsidRPr="00470DEF">
        <w:rPr>
          <w:rFonts w:ascii="Times New Roman" w:eastAsia="Times New Roman" w:hAnsi="Times New Roman" w:cs="Times New Roman"/>
          <w:sz w:val="28"/>
          <w:szCs w:val="28"/>
        </w:rPr>
        <w:softHyphen/>
        <w:t>шения к живой природе, основ здорового образа жизни и здоровьесберегающих технологий;</w:t>
      </w:r>
    </w:p>
    <w:p w:rsidR="00470DEF" w:rsidRPr="00470DEF" w:rsidRDefault="00470DEF" w:rsidP="003D71A7">
      <w:pPr>
        <w:widowControl w:val="0"/>
        <w:numPr>
          <w:ilvl w:val="0"/>
          <w:numId w:val="13"/>
        </w:numPr>
        <w:shd w:val="clear" w:color="auto" w:fill="FFFFFF"/>
        <w:tabs>
          <w:tab w:val="left" w:pos="518"/>
        </w:tabs>
        <w:autoSpaceDE w:val="0"/>
        <w:autoSpaceDN w:val="0"/>
        <w:adjustRightInd w:val="0"/>
        <w:spacing w:after="0" w:line="360" w:lineRule="auto"/>
        <w:ind w:right="5" w:firstLine="709"/>
        <w:jc w:val="both"/>
        <w:rPr>
          <w:rFonts w:ascii="Times New Roman" w:eastAsia="Times New Roman" w:hAnsi="Times New Roman" w:cs="Times New Roman"/>
          <w:spacing w:val="-5"/>
          <w:sz w:val="28"/>
          <w:szCs w:val="28"/>
        </w:rPr>
      </w:pPr>
      <w:r w:rsidRPr="00470DEF">
        <w:rPr>
          <w:rFonts w:ascii="Times New Roman" w:eastAsia="Times New Roman" w:hAnsi="Times New Roman" w:cs="Times New Roman"/>
          <w:sz w:val="28"/>
          <w:szCs w:val="28"/>
        </w:rPr>
        <w:t>реализация установок здорового образа жиз</w:t>
      </w:r>
      <w:r w:rsidRPr="00470DEF">
        <w:rPr>
          <w:rFonts w:ascii="Times New Roman" w:eastAsia="Times New Roman" w:hAnsi="Times New Roman" w:cs="Times New Roman"/>
          <w:sz w:val="28"/>
          <w:szCs w:val="28"/>
        </w:rPr>
        <w:softHyphen/>
        <w:t>ни;</w:t>
      </w:r>
    </w:p>
    <w:p w:rsidR="00470DEF" w:rsidRPr="00470DEF" w:rsidRDefault="00470DEF" w:rsidP="00470DEF">
      <w:pPr>
        <w:shd w:val="clear" w:color="auto" w:fill="FFFFFF"/>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3) сформированность познавательных интере</w:t>
      </w:r>
      <w:r w:rsidRPr="00470DEF">
        <w:rPr>
          <w:rFonts w:ascii="Times New Roman" w:eastAsia="Times New Roman" w:hAnsi="Times New Roman" w:cs="Times New Roman"/>
          <w:sz w:val="28"/>
          <w:szCs w:val="28"/>
        </w:rPr>
        <w:softHyphen/>
        <w:t>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470DEF" w:rsidRPr="00470DEF" w:rsidRDefault="00470DEF" w:rsidP="00470DEF">
      <w:pPr>
        <w:shd w:val="clear" w:color="auto" w:fill="FFFFFF"/>
        <w:spacing w:line="360" w:lineRule="auto"/>
        <w:ind w:left="5"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 xml:space="preserve">Метапредметными результатами </w:t>
      </w:r>
      <w:r w:rsidRPr="00470DEF">
        <w:rPr>
          <w:rFonts w:ascii="Times New Roman" w:eastAsia="Times New Roman" w:hAnsi="Times New Roman" w:cs="Times New Roman"/>
          <w:sz w:val="28"/>
          <w:szCs w:val="28"/>
        </w:rPr>
        <w:t>освоения программы по биологии являются:</w:t>
      </w:r>
    </w:p>
    <w:p w:rsidR="00470DEF" w:rsidRPr="00470DEF" w:rsidRDefault="00470DEF" w:rsidP="00470DEF">
      <w:pPr>
        <w:shd w:val="clear" w:color="auto" w:fill="FFFFFF"/>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w:t>
      </w:r>
      <w:r w:rsidRPr="00470DEF">
        <w:rPr>
          <w:rFonts w:ascii="Times New Roman" w:eastAsia="Times New Roman" w:hAnsi="Times New Roman" w:cs="Times New Roman"/>
          <w:sz w:val="28"/>
          <w:szCs w:val="28"/>
        </w:rPr>
        <w:softHyphen/>
        <w:t>ды и заключения, структурировать материал, объ</w:t>
      </w:r>
      <w:r w:rsidRPr="00470DEF">
        <w:rPr>
          <w:rFonts w:ascii="Times New Roman" w:eastAsia="Times New Roman" w:hAnsi="Times New Roman" w:cs="Times New Roman"/>
          <w:sz w:val="28"/>
          <w:szCs w:val="28"/>
        </w:rPr>
        <w:softHyphen/>
        <w:t>яснять, доказывать, защищать свои идеи;</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2) умения работать с разными источниками биологической информации: находить биологи</w:t>
      </w:r>
      <w:r w:rsidRPr="00470DEF">
        <w:rPr>
          <w:rFonts w:ascii="Times New Roman" w:eastAsia="Times New Roman" w:hAnsi="Times New Roman" w:cs="Times New Roman"/>
          <w:sz w:val="28"/>
          <w:szCs w:val="28"/>
        </w:rPr>
        <w:softHyphen/>
        <w:t>ческую информацию в различных источниках (тексте учебника, научно-популярной литературе, биологических словарях и справочниках), анали</w:t>
      </w:r>
      <w:r w:rsidRPr="00470DEF">
        <w:rPr>
          <w:rFonts w:ascii="Times New Roman" w:eastAsia="Times New Roman" w:hAnsi="Times New Roman" w:cs="Times New Roman"/>
          <w:sz w:val="28"/>
          <w:szCs w:val="28"/>
        </w:rPr>
        <w:softHyphen/>
        <w:t>зировать и оценивать информацию, преобразовы</w:t>
      </w:r>
      <w:r w:rsidRPr="00470DEF">
        <w:rPr>
          <w:rFonts w:ascii="Times New Roman" w:eastAsia="Times New Roman" w:hAnsi="Times New Roman" w:cs="Times New Roman"/>
          <w:sz w:val="28"/>
          <w:szCs w:val="28"/>
        </w:rPr>
        <w:softHyphen/>
        <w:t>вать информацию из одной формы в другую;</w:t>
      </w:r>
    </w:p>
    <w:p w:rsidR="00470DEF" w:rsidRPr="00470DEF" w:rsidRDefault="00470DEF" w:rsidP="00470DEF">
      <w:pPr>
        <w:shd w:val="clear" w:color="auto" w:fill="FFFFFF"/>
        <w:tabs>
          <w:tab w:val="left" w:pos="576"/>
        </w:tabs>
        <w:spacing w:line="360" w:lineRule="auto"/>
        <w:ind w:left="10"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3"/>
          <w:sz w:val="28"/>
          <w:szCs w:val="28"/>
        </w:rPr>
        <w:t>3)</w:t>
      </w:r>
      <w:r w:rsidRPr="00470DEF">
        <w:rPr>
          <w:rFonts w:ascii="Times New Roman" w:eastAsia="Times New Roman" w:hAnsi="Times New Roman" w:cs="Times New Roman"/>
          <w:sz w:val="28"/>
          <w:szCs w:val="28"/>
        </w:rPr>
        <w:tab/>
        <w:t>способность выбирать целевые и смысло</w:t>
      </w:r>
      <w:r w:rsidRPr="00470DEF">
        <w:rPr>
          <w:rFonts w:ascii="Times New Roman" w:eastAsia="Times New Roman" w:hAnsi="Times New Roman" w:cs="Times New Roman"/>
          <w:sz w:val="28"/>
          <w:szCs w:val="28"/>
        </w:rPr>
        <w:softHyphen/>
        <w:t>вые установки в своих действиях и поступках по отношению к живой природе, здоровью своему и окружающих;</w:t>
      </w:r>
    </w:p>
    <w:p w:rsidR="00470DEF" w:rsidRPr="00470DEF" w:rsidRDefault="00470DEF" w:rsidP="00470DEF">
      <w:pPr>
        <w:shd w:val="clear" w:color="auto" w:fill="FFFFFF"/>
        <w:tabs>
          <w:tab w:val="left" w:pos="499"/>
        </w:tabs>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5"/>
          <w:sz w:val="28"/>
          <w:szCs w:val="28"/>
        </w:rPr>
        <w:t>4)</w:t>
      </w:r>
      <w:r w:rsidRPr="00470DEF">
        <w:rPr>
          <w:rFonts w:ascii="Times New Roman" w:eastAsia="Times New Roman" w:hAnsi="Times New Roman" w:cs="Times New Roman"/>
          <w:sz w:val="28"/>
          <w:szCs w:val="28"/>
        </w:rPr>
        <w:tab/>
        <w:t>умения адекватно использовать речевые сред</w:t>
      </w:r>
      <w:r w:rsidRPr="00470DEF">
        <w:rPr>
          <w:rFonts w:ascii="Times New Roman" w:eastAsia="Times New Roman" w:hAnsi="Times New Roman" w:cs="Times New Roman"/>
          <w:sz w:val="28"/>
          <w:szCs w:val="28"/>
        </w:rPr>
        <w:softHyphen/>
        <w:t>ства для дискуссии и аргументации своей позиции, сравнивать разные точки зрения, аргументировать свою точку зрения, отстаивать свою позицию.</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 xml:space="preserve">Предметными результатами </w:t>
      </w:r>
      <w:r w:rsidRPr="00470DEF">
        <w:rPr>
          <w:rFonts w:ascii="Times New Roman" w:eastAsia="Times New Roman" w:hAnsi="Times New Roman" w:cs="Times New Roman"/>
          <w:sz w:val="28"/>
          <w:szCs w:val="28"/>
        </w:rPr>
        <w:t>освоения выпуск</w:t>
      </w:r>
      <w:r w:rsidRPr="00470DEF">
        <w:rPr>
          <w:rFonts w:ascii="Times New Roman" w:eastAsia="Times New Roman" w:hAnsi="Times New Roman" w:cs="Times New Roman"/>
          <w:sz w:val="28"/>
          <w:szCs w:val="28"/>
        </w:rPr>
        <w:softHyphen/>
        <w:t>никами основной школы программы по биологии являются:</w:t>
      </w:r>
    </w:p>
    <w:p w:rsidR="00470DEF" w:rsidRPr="00470DEF" w:rsidRDefault="00470DEF" w:rsidP="00470DEF">
      <w:pPr>
        <w:shd w:val="clear" w:color="auto" w:fill="FFFFFF"/>
        <w:spacing w:before="5" w:line="360" w:lineRule="auto"/>
        <w:ind w:left="312"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3"/>
          <w:sz w:val="28"/>
          <w:szCs w:val="28"/>
        </w:rPr>
        <w:lastRenderedPageBreak/>
        <w:t>1. В познавательной (интеллектуальной) сфере:</w:t>
      </w:r>
    </w:p>
    <w:p w:rsidR="00470DEF" w:rsidRPr="00470DEF" w:rsidRDefault="00470DEF" w:rsidP="003D71A7">
      <w:pPr>
        <w:widowControl w:val="0"/>
        <w:numPr>
          <w:ilvl w:val="0"/>
          <w:numId w:val="14"/>
        </w:numPr>
        <w:shd w:val="clear" w:color="auto" w:fill="FFFFFF"/>
        <w:tabs>
          <w:tab w:val="left" w:pos="576"/>
        </w:tabs>
        <w:autoSpaceDE w:val="0"/>
        <w:autoSpaceDN w:val="0"/>
        <w:adjustRightInd w:val="0"/>
        <w:spacing w:after="0" w:line="360" w:lineRule="auto"/>
        <w:ind w:left="5"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выделение существенных признаков био</w:t>
      </w:r>
      <w:r w:rsidRPr="00470DEF">
        <w:rPr>
          <w:rFonts w:ascii="Times New Roman" w:eastAsia="Times New Roman" w:hAnsi="Times New Roman" w:cs="Times New Roman"/>
          <w:sz w:val="28"/>
          <w:szCs w:val="28"/>
        </w:rPr>
        <w:softHyphen/>
        <w:t>логических объектов (отличительных признаков живых организмов; клеток и организмов расте</w:t>
      </w:r>
      <w:r w:rsidRPr="00470DEF">
        <w:rPr>
          <w:rFonts w:ascii="Times New Roman" w:eastAsia="Times New Roman" w:hAnsi="Times New Roman" w:cs="Times New Roman"/>
          <w:sz w:val="28"/>
          <w:szCs w:val="28"/>
        </w:rPr>
        <w:softHyphen/>
        <w:t>ний, животных, грибов и бактерий; организма че</w:t>
      </w:r>
      <w:r w:rsidRPr="00470DEF">
        <w:rPr>
          <w:rFonts w:ascii="Times New Roman" w:eastAsia="Times New Roman" w:hAnsi="Times New Roman" w:cs="Times New Roman"/>
          <w:sz w:val="28"/>
          <w:szCs w:val="28"/>
        </w:rPr>
        <w:softHyphen/>
        <w:t>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w:t>
      </w:r>
      <w:r w:rsidRPr="00470DEF">
        <w:rPr>
          <w:rFonts w:ascii="Times New Roman" w:eastAsia="Times New Roman" w:hAnsi="Times New Roman" w:cs="Times New Roman"/>
          <w:sz w:val="28"/>
          <w:szCs w:val="28"/>
        </w:rPr>
        <w:softHyphen/>
        <w:t>ности организма; круговорот веществ и превраще</w:t>
      </w:r>
      <w:r w:rsidRPr="00470DEF">
        <w:rPr>
          <w:rFonts w:ascii="Times New Roman" w:eastAsia="Times New Roman" w:hAnsi="Times New Roman" w:cs="Times New Roman"/>
          <w:sz w:val="28"/>
          <w:szCs w:val="28"/>
        </w:rPr>
        <w:softHyphen/>
        <w:t>ния энергии в экосистемах);</w:t>
      </w:r>
    </w:p>
    <w:p w:rsidR="00470DEF" w:rsidRPr="00470DEF" w:rsidRDefault="00470DEF" w:rsidP="003D71A7">
      <w:pPr>
        <w:widowControl w:val="0"/>
        <w:numPr>
          <w:ilvl w:val="0"/>
          <w:numId w:val="14"/>
        </w:numPr>
        <w:shd w:val="clear" w:color="auto" w:fill="FFFFFF"/>
        <w:tabs>
          <w:tab w:val="left" w:pos="576"/>
        </w:tabs>
        <w:autoSpaceDE w:val="0"/>
        <w:autoSpaceDN w:val="0"/>
        <w:adjustRightInd w:val="0"/>
        <w:spacing w:after="0" w:line="360" w:lineRule="auto"/>
        <w:ind w:lef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приведение доказательств (аргументация) родства человека с млекопитающими животны</w:t>
      </w:r>
      <w:r w:rsidRPr="00470DEF">
        <w:rPr>
          <w:rFonts w:ascii="Times New Roman" w:eastAsia="Times New Roman" w:hAnsi="Times New Roman" w:cs="Times New Roman"/>
          <w:sz w:val="28"/>
          <w:szCs w:val="28"/>
        </w:rPr>
        <w:softHyphen/>
        <w:t>ми; взаимосвязи человека и окружающей среды; зависимости здоровья человека от состояния окружающей среды; необходимости защиты окру</w:t>
      </w:r>
      <w:r w:rsidRPr="00470DEF">
        <w:rPr>
          <w:rFonts w:ascii="Times New Roman" w:eastAsia="Times New Roman" w:hAnsi="Times New Roman" w:cs="Times New Roman"/>
          <w:sz w:val="28"/>
          <w:szCs w:val="28"/>
        </w:rPr>
        <w:softHyphen/>
        <w:t>жающей среды; соблюдения мер профилактики заболеваний, вызываемых растениями, животными, бактериями, грибами и вирусами, травматиз</w:t>
      </w:r>
      <w:r w:rsidRPr="00470DEF">
        <w:rPr>
          <w:rFonts w:ascii="Times New Roman" w:eastAsia="Times New Roman" w:hAnsi="Times New Roman" w:cs="Times New Roman"/>
          <w:sz w:val="28"/>
          <w:szCs w:val="28"/>
        </w:rPr>
        <w:softHyphen/>
        <w:t>ма, стрессов, ВИЧ-инфекции, вредных привычек, нарушения осанки, зрения, слуха, инфекционных и простудных заболеваний;</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классификация — определение принадлеж</w:t>
      </w:r>
      <w:r w:rsidRPr="00470DEF">
        <w:rPr>
          <w:rFonts w:ascii="Times New Roman" w:eastAsia="Times New Roman" w:hAnsi="Times New Roman" w:cs="Times New Roman"/>
          <w:sz w:val="28"/>
          <w:szCs w:val="28"/>
        </w:rPr>
        <w:softHyphen/>
        <w:t>ности биологических объектов к определенной систематической группе;</w:t>
      </w:r>
    </w:p>
    <w:p w:rsidR="00470DEF" w:rsidRPr="00470DEF" w:rsidRDefault="00470DEF" w:rsidP="00470DEF">
      <w:pPr>
        <w:shd w:val="clear" w:color="auto" w:fill="FFFFFF"/>
        <w:tabs>
          <w:tab w:val="left" w:pos="566"/>
        </w:tabs>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объяснение роли биологии в практиче</w:t>
      </w:r>
      <w:r w:rsidRPr="00470DEF">
        <w:rPr>
          <w:rFonts w:ascii="Times New Roman" w:eastAsia="Times New Roman" w:hAnsi="Times New Roman" w:cs="Times New Roman"/>
          <w:sz w:val="28"/>
          <w:szCs w:val="28"/>
        </w:rPr>
        <w:softHyphen/>
        <w:t>ской деятельности людей; места и роли человека в природе; родства, общности происхождения и эволюции растений и животных (на примере со</w:t>
      </w:r>
      <w:r w:rsidRPr="00470DEF">
        <w:rPr>
          <w:rFonts w:ascii="Times New Roman" w:eastAsia="Times New Roman" w:hAnsi="Times New Roman" w:cs="Times New Roman"/>
          <w:sz w:val="28"/>
          <w:szCs w:val="28"/>
        </w:rPr>
        <w:softHyphen/>
        <w:t>поставления отдельных групп): роли различных организмов в жизни человека; значения биологи</w:t>
      </w:r>
      <w:r w:rsidRPr="00470DEF">
        <w:rPr>
          <w:rFonts w:ascii="Times New Roman" w:eastAsia="Times New Roman" w:hAnsi="Times New Roman" w:cs="Times New Roman"/>
          <w:sz w:val="28"/>
          <w:szCs w:val="28"/>
        </w:rPr>
        <w:softHyphen/>
        <w:t>ческого разнообразия для сохранения биосферы;</w:t>
      </w:r>
      <w:r w:rsidRPr="00470DEF">
        <w:rPr>
          <w:rFonts w:ascii="Times New Roman" w:eastAsia="Times New Roman" w:hAnsi="Times New Roman" w:cs="Times New Roman"/>
          <w:sz w:val="28"/>
          <w:szCs w:val="28"/>
        </w:rPr>
        <w:br/>
        <w:t>механизмов наследственности и изменчивости, проявления наследственных заболеваний у чело</w:t>
      </w:r>
      <w:r w:rsidRPr="00470DEF">
        <w:rPr>
          <w:rFonts w:ascii="Times New Roman" w:eastAsia="Times New Roman" w:hAnsi="Times New Roman" w:cs="Times New Roman"/>
          <w:sz w:val="28"/>
          <w:szCs w:val="28"/>
        </w:rPr>
        <w:softHyphen/>
        <w:t xml:space="preserve"> века, видообразования и приспособленности; различение на таблицах частей и органоидов клетки, органов и систем органов человека; на жи</w:t>
      </w:r>
      <w:r w:rsidRPr="00470DEF">
        <w:rPr>
          <w:rFonts w:ascii="Times New Roman" w:eastAsia="Times New Roman" w:hAnsi="Times New Roman" w:cs="Times New Roman"/>
          <w:sz w:val="28"/>
          <w:szCs w:val="28"/>
        </w:rPr>
        <w:softHyphen/>
        <w:t>вых объектах и таблицах органов цветкового рас</w:t>
      </w:r>
      <w:r w:rsidRPr="00470DEF">
        <w:rPr>
          <w:rFonts w:ascii="Times New Roman" w:eastAsia="Times New Roman" w:hAnsi="Times New Roman" w:cs="Times New Roman"/>
          <w:sz w:val="28"/>
          <w:szCs w:val="28"/>
        </w:rPr>
        <w:softHyphen/>
        <w:t>тения, органов и систем органов животных, расте</w:t>
      </w:r>
      <w:r w:rsidRPr="00470DEF">
        <w:rPr>
          <w:rFonts w:ascii="Times New Roman" w:eastAsia="Times New Roman" w:hAnsi="Times New Roman" w:cs="Times New Roman"/>
          <w:sz w:val="28"/>
          <w:szCs w:val="28"/>
        </w:rPr>
        <w:softHyphen/>
        <w:t>ний разных отделов, животных отдельных типов и классов; наиболее распространенных растений и домашних животных, съедобных и ядовитых гри</w:t>
      </w:r>
      <w:r w:rsidRPr="00470DEF">
        <w:rPr>
          <w:rFonts w:ascii="Times New Roman" w:eastAsia="Times New Roman" w:hAnsi="Times New Roman" w:cs="Times New Roman"/>
          <w:sz w:val="28"/>
          <w:szCs w:val="28"/>
        </w:rPr>
        <w:softHyphen/>
        <w:t>бов, опасных для человека растений и животных;</w:t>
      </w:r>
    </w:p>
    <w:p w:rsidR="00470DEF" w:rsidRPr="00470DEF" w:rsidRDefault="00470DEF" w:rsidP="00470DEF">
      <w:pPr>
        <w:shd w:val="clear" w:color="auto" w:fill="FFFFFF"/>
        <w:tabs>
          <w:tab w:val="left" w:pos="566"/>
        </w:tabs>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lastRenderedPageBreak/>
        <w:t xml:space="preserve">   •</w:t>
      </w:r>
      <w:r w:rsidRPr="00470DEF">
        <w:rPr>
          <w:rFonts w:ascii="Times New Roman" w:eastAsia="Times New Roman" w:hAnsi="Times New Roman" w:cs="Times New Roman"/>
          <w:sz w:val="28"/>
          <w:szCs w:val="28"/>
        </w:rPr>
        <w:tab/>
        <w:t>сравнение биологических объектов и про</w:t>
      </w:r>
      <w:r w:rsidRPr="00470DEF">
        <w:rPr>
          <w:rFonts w:ascii="Times New Roman" w:eastAsia="Times New Roman" w:hAnsi="Times New Roman" w:cs="Times New Roman"/>
          <w:sz w:val="28"/>
          <w:szCs w:val="28"/>
        </w:rPr>
        <w:softHyphen/>
        <w:t>цессов, умение делать выводы и умозаключения на основе сравнения;</w:t>
      </w:r>
    </w:p>
    <w:p w:rsidR="00470DEF" w:rsidRPr="00470DEF" w:rsidRDefault="00470DEF" w:rsidP="00470DEF">
      <w:pPr>
        <w:shd w:val="clear" w:color="auto" w:fill="FFFFFF"/>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 выявление изменчивости организмов; при</w:t>
      </w:r>
      <w:r w:rsidRPr="00470DEF">
        <w:rPr>
          <w:rFonts w:ascii="Times New Roman" w:eastAsia="Times New Roman" w:hAnsi="Times New Roman" w:cs="Times New Roman"/>
          <w:sz w:val="28"/>
          <w:szCs w:val="28"/>
        </w:rPr>
        <w:softHyphen/>
        <w:t>способлений организмов к среде обитания; типов взаимодействия разных видов в экосистеме; взаи</w:t>
      </w:r>
      <w:r w:rsidRPr="00470DEF">
        <w:rPr>
          <w:rFonts w:ascii="Times New Roman" w:eastAsia="Times New Roman" w:hAnsi="Times New Roman" w:cs="Times New Roman"/>
          <w:sz w:val="28"/>
          <w:szCs w:val="28"/>
        </w:rPr>
        <w:softHyphen/>
        <w:t>мосвязей между особенностями строения клеток, тканей, органов, систем органов и их функциями;</w:t>
      </w:r>
    </w:p>
    <w:p w:rsidR="00470DEF" w:rsidRPr="00470DEF" w:rsidRDefault="00470DEF" w:rsidP="00470DEF">
      <w:pPr>
        <w:shd w:val="clear" w:color="auto" w:fill="FFFFFF"/>
        <w:tabs>
          <w:tab w:val="left" w:pos="566"/>
        </w:tabs>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овладение методами биологической науки: наблюдение и описание биологических объектов и процессов; постановка биологических экспери</w:t>
      </w:r>
      <w:r w:rsidRPr="00470DEF">
        <w:rPr>
          <w:rFonts w:ascii="Times New Roman" w:eastAsia="Times New Roman" w:hAnsi="Times New Roman" w:cs="Times New Roman"/>
          <w:sz w:val="28"/>
          <w:szCs w:val="28"/>
        </w:rPr>
        <w:softHyphen/>
        <w:t>ментов и объяснение их результатов.</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8"/>
          <w:sz w:val="28"/>
          <w:szCs w:val="28"/>
        </w:rPr>
        <w:t>2.</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4"/>
          <w:sz w:val="28"/>
          <w:szCs w:val="28"/>
        </w:rPr>
        <w:t>В ценностно-ориентационной сфере:</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4"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знание основных правил поведения в при</w:t>
      </w:r>
      <w:r w:rsidRPr="00470DEF">
        <w:rPr>
          <w:rFonts w:ascii="Times New Roman" w:eastAsia="Times New Roman" w:hAnsi="Times New Roman" w:cs="Times New Roman"/>
          <w:sz w:val="28"/>
          <w:szCs w:val="28"/>
        </w:rPr>
        <w:softHyphen/>
        <w:t>роде и основ здорового образа жизни;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4"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анализ и оценка последствий деятельности человека в природе, влияния факторов риска на здоровье человека.</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9"/>
          <w:sz w:val="28"/>
          <w:szCs w:val="28"/>
        </w:rPr>
        <w:t>3.</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7"/>
          <w:sz w:val="28"/>
          <w:szCs w:val="28"/>
        </w:rPr>
        <w:t>В сфере трудовой деятельности: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знание и соблюдение правил работы в каби</w:t>
      </w:r>
      <w:r w:rsidRPr="00470DEF">
        <w:rPr>
          <w:rFonts w:ascii="Times New Roman" w:eastAsia="Times New Roman" w:hAnsi="Times New Roman" w:cs="Times New Roman"/>
          <w:sz w:val="28"/>
          <w:szCs w:val="28"/>
        </w:rPr>
        <w:softHyphen/>
        <w:t>нете биологии;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соблюдение правил работы с биологически</w:t>
      </w:r>
      <w:r w:rsidRPr="00470DEF">
        <w:rPr>
          <w:rFonts w:ascii="Times New Roman" w:eastAsia="Times New Roman" w:hAnsi="Times New Roman" w:cs="Times New Roman"/>
          <w:sz w:val="28"/>
          <w:szCs w:val="28"/>
        </w:rPr>
        <w:softHyphen/>
        <w:t>ми приборами и инструментами (препаровальные иглы, скальпели, лупы, микроскопы).</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13"/>
          <w:sz w:val="28"/>
          <w:szCs w:val="28"/>
        </w:rPr>
        <w:t>4.</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6"/>
          <w:sz w:val="28"/>
          <w:szCs w:val="28"/>
        </w:rPr>
        <w:t>В сфере физической деятельности:</w:t>
      </w:r>
    </w:p>
    <w:p w:rsidR="00470DEF" w:rsidRPr="00470DEF" w:rsidRDefault="00470DEF" w:rsidP="00470DEF">
      <w:pPr>
        <w:shd w:val="clear" w:color="auto" w:fill="FFFFFF"/>
        <w:tabs>
          <w:tab w:val="left" w:pos="566"/>
        </w:tabs>
        <w:spacing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освоение приемов оказания первой помощи при отравлении ядовитыми грибами, растениями, укусах животных; при простудных заболева</w:t>
      </w:r>
      <w:r w:rsidRPr="00470DEF">
        <w:rPr>
          <w:rFonts w:ascii="Times New Roman" w:eastAsia="Times New Roman" w:hAnsi="Times New Roman" w:cs="Times New Roman"/>
          <w:sz w:val="28"/>
          <w:szCs w:val="28"/>
        </w:rPr>
        <w:softHyphen/>
        <w:t>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w:t>
      </w:r>
      <w:r w:rsidRPr="00470DEF">
        <w:rPr>
          <w:rFonts w:ascii="Times New Roman" w:eastAsia="Times New Roman" w:hAnsi="Times New Roman" w:cs="Times New Roman"/>
          <w:sz w:val="28"/>
          <w:szCs w:val="28"/>
        </w:rPr>
        <w:softHyphen/>
        <w:t>ного организма.</w:t>
      </w:r>
    </w:p>
    <w:p w:rsidR="00470DEF" w:rsidRPr="00470DEF" w:rsidRDefault="00470DEF" w:rsidP="00470DEF">
      <w:pPr>
        <w:shd w:val="clear" w:color="auto" w:fill="FFFFFF"/>
        <w:spacing w:line="360" w:lineRule="auto"/>
        <w:ind w:left="466"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6"/>
          <w:sz w:val="28"/>
          <w:szCs w:val="28"/>
        </w:rPr>
        <w:t xml:space="preserve">5. </w:t>
      </w:r>
      <w:r w:rsidRPr="00470DEF">
        <w:rPr>
          <w:rFonts w:ascii="Times New Roman" w:eastAsia="Times New Roman" w:hAnsi="Times New Roman" w:cs="Times New Roman"/>
          <w:i/>
          <w:iCs/>
          <w:spacing w:val="-6"/>
          <w:sz w:val="28"/>
          <w:szCs w:val="28"/>
        </w:rPr>
        <w:t>В эстетической сфере:</w:t>
      </w:r>
    </w:p>
    <w:p w:rsidR="00470DEF" w:rsidRDefault="00470DEF" w:rsidP="00470DEF">
      <w:pPr>
        <w:shd w:val="clear" w:color="auto" w:fill="FFFFFF"/>
        <w:spacing w:before="5" w:line="360" w:lineRule="auto"/>
        <w:ind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     овладение умением оценивать с эстетиче</w:t>
      </w:r>
      <w:r w:rsidRPr="00470DEF">
        <w:rPr>
          <w:rFonts w:ascii="Times New Roman" w:eastAsia="Times New Roman" w:hAnsi="Times New Roman" w:cs="Times New Roman"/>
          <w:sz w:val="28"/>
          <w:szCs w:val="28"/>
        </w:rPr>
        <w:softHyphen/>
        <w:t>ской точки зрения объекты живой природы.</w:t>
      </w:r>
    </w:p>
    <w:p w:rsidR="00470DEF" w:rsidRDefault="00470DEF" w:rsidP="00470DEF">
      <w:pPr>
        <w:shd w:val="clear" w:color="auto" w:fill="FFFFFF"/>
        <w:spacing w:before="5" w:line="360" w:lineRule="auto"/>
        <w:ind w:firstLine="709"/>
        <w:jc w:val="center"/>
        <w:rPr>
          <w:rFonts w:ascii="Times New Roman" w:eastAsia="Times New Roman" w:hAnsi="Times New Roman" w:cs="Times New Roman"/>
          <w:b/>
          <w:sz w:val="28"/>
          <w:szCs w:val="28"/>
        </w:rPr>
      </w:pPr>
      <w:r w:rsidRPr="00470DEF">
        <w:rPr>
          <w:rFonts w:ascii="Times New Roman" w:eastAsia="Times New Roman" w:hAnsi="Times New Roman" w:cs="Times New Roman"/>
          <w:b/>
          <w:sz w:val="28"/>
          <w:szCs w:val="28"/>
        </w:rPr>
        <w:lastRenderedPageBreak/>
        <w:t>1.2.3.15.Химия.</w:t>
      </w:r>
    </w:p>
    <w:p w:rsidR="00470DEF" w:rsidRPr="0079303A" w:rsidRDefault="00470DEF" w:rsidP="00470DEF">
      <w:pPr>
        <w:spacing w:line="360" w:lineRule="auto"/>
        <w:jc w:val="both"/>
        <w:rPr>
          <w:rFonts w:ascii="Times New Roman" w:hAnsi="Times New Roman" w:cs="Times New Roman"/>
          <w:sz w:val="28"/>
          <w:szCs w:val="28"/>
        </w:rPr>
      </w:pPr>
      <w:r w:rsidRPr="0079303A">
        <w:rPr>
          <w:rFonts w:ascii="Times New Roman" w:hAnsi="Times New Roman" w:cs="Times New Roman"/>
          <w:sz w:val="28"/>
          <w:szCs w:val="28"/>
        </w:rPr>
        <w:t xml:space="preserve">В результате изучения  химии выпускник основной общеобразовательной школы </w:t>
      </w:r>
    </w:p>
    <w:p w:rsidR="00470DEF" w:rsidRPr="0079303A" w:rsidRDefault="00470DEF" w:rsidP="00470DEF">
      <w:pPr>
        <w:spacing w:line="360" w:lineRule="auto"/>
        <w:jc w:val="both"/>
        <w:rPr>
          <w:rFonts w:ascii="Times New Roman" w:hAnsi="Times New Roman" w:cs="Times New Roman"/>
          <w:sz w:val="28"/>
          <w:szCs w:val="28"/>
        </w:rPr>
      </w:pPr>
      <w:r w:rsidRPr="0079303A">
        <w:rPr>
          <w:rFonts w:ascii="Times New Roman" w:hAnsi="Times New Roman" w:cs="Times New Roman"/>
          <w:b/>
          <w:sz w:val="28"/>
          <w:szCs w:val="28"/>
        </w:rPr>
        <w:t>научится</w:t>
      </w:r>
      <w:r w:rsidRPr="0079303A">
        <w:rPr>
          <w:rFonts w:ascii="Times New Roman" w:hAnsi="Times New Roman" w:cs="Times New Roman"/>
          <w:sz w:val="28"/>
          <w:szCs w:val="28"/>
        </w:rPr>
        <w:t>:</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
          <w:sz w:val="28"/>
          <w:szCs w:val="28"/>
        </w:rPr>
        <w:t>• </w:t>
      </w:r>
      <w:r w:rsidRPr="0079303A">
        <w:rPr>
          <w:rFonts w:ascii="Times New Roman" w:hAnsi="Times New Roman" w:cs="Times New Roman"/>
          <w:sz w:val="28"/>
          <w:szCs w:val="28"/>
        </w:rPr>
        <w:t>описывать свойства твёрдых, жидких, газообразных веществ, выделяя их существенные признаки;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сравнивать по составу оксиды, основания, кислоты, соли;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классифицировать оксиды и основания по свойствам, кислоты и соли по составу;</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раскрывать смысл периодического закона Д. И. Менделеева;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и характеризовать табличную форму периодической системы химических элементов;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различать виды химической связи: ионную, ковалентную полярную, ковалентную неполярную и металлическую;</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изображать электронно-ионные формулы веществ, образованных химическими связями разного вида;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объяснять суть химических процессов и их принципиальное отличие от физических;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признаки и условия протекания химических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факторы, влияющие на скорость химических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факторы, влияющие на смещение химического равновесия;</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выявлять в процессе эксперимента признаки, свидетельствующие о протекании химической реакции;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приготовлять растворы с определённой массовой долей растворённого вещества;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характер среды водных растворов кислот и щелочей по изменению окраски индикаторов;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качественные реакции, подтверждающие наличие в водных растворах веществ отдельных катионов и анионов.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формулы веществ по их названиям;</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валентность и степень окисления элементов в веществах;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общие химические свойства, характерные для групп оксидов: кислотных, оснóвных, амфотерных;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вещество-окислитель и вещество-восстановитель в окислительно-восстановительных реакциях;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окислительно-восстановительный баланс (для изученных реакций) по предложенным схемам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пользоваться лабораторным оборудованием и химической посудой;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проводить лабораторные опыты, подтверждающие химические свойства основных классов неорганических веществ;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
          <w:sz w:val="28"/>
          <w:szCs w:val="28"/>
        </w:rPr>
        <w:t>Выпускник получит возможность научиться: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грамотно обращаться с веществами в повседневной жизни;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осознавать необходимость соблюдения правил экологически безопасного поведения в окружающей природной среде;</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
          <w:sz w:val="28"/>
          <w:szCs w:val="28"/>
        </w:rPr>
        <w:t>Выпускник получит возможность научиться: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i/>
          <w:sz w:val="28"/>
          <w:szCs w:val="28"/>
        </w:rPr>
        <w:t>осознавать значение теоретических знаний для практической деятельности человека;</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описывать изученные объекты как системы, применяя логику системного анализа;</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составлять молекулярные и полные ионные уравнения по сокращённым ионным уравнениям;</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приводить примеры реакций, подтверждающих существование взаимосвязи между основными классами неорганических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результаты воздействия различных факторов на изменение скорости химической реакции;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результаты воздействия различных факторов на смещение химического равновесия.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химические свойства веществ на основе их состава и строения;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выявлять существование генетической взаимосвязи между веществами в ряду: простое вещество — оксид — гидроксид — соль;</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i/>
          <w:sz w:val="28"/>
          <w:szCs w:val="28"/>
        </w:rPr>
        <w:t>характеризовать особые свойства концентрированных серной и азотной кислот;</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описывать физические и химические процессы, являющиеся частью круговорота веществ в природе;</w:t>
      </w:r>
    </w:p>
    <w:p w:rsidR="00470DEF"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организовывать, проводить ученические проекты по исследованию свойств веществ, имеющих важное практическое значение.</w:t>
      </w:r>
    </w:p>
    <w:p w:rsidR="00470DEF" w:rsidRDefault="00470DEF" w:rsidP="00470DEF">
      <w:pPr>
        <w:spacing w:line="360" w:lineRule="auto"/>
        <w:ind w:firstLine="454"/>
        <w:jc w:val="center"/>
        <w:rPr>
          <w:rFonts w:ascii="Times New Roman" w:hAnsi="Times New Roman" w:cs="Times New Roman"/>
          <w:b/>
          <w:sz w:val="28"/>
          <w:szCs w:val="28"/>
        </w:rPr>
      </w:pPr>
      <w:r w:rsidRPr="00470DEF">
        <w:rPr>
          <w:rFonts w:ascii="Times New Roman" w:hAnsi="Times New Roman" w:cs="Times New Roman"/>
          <w:b/>
          <w:sz w:val="28"/>
          <w:szCs w:val="28"/>
        </w:rPr>
        <w:t>1.2.3.16. Изобразительное искусство.</w:t>
      </w:r>
    </w:p>
    <w:p w:rsidR="00470DEF" w:rsidRPr="0079303A" w:rsidRDefault="00470DEF" w:rsidP="00470DEF">
      <w:pPr>
        <w:autoSpaceDE w:val="0"/>
        <w:autoSpaceDN w:val="0"/>
        <w:adjustRightInd w:val="0"/>
        <w:spacing w:after="0" w:line="240" w:lineRule="auto"/>
        <w:rPr>
          <w:rFonts w:ascii="Times New Roman" w:hAnsi="Times New Roman" w:cs="Times New Roman"/>
          <w:sz w:val="28"/>
          <w:szCs w:val="28"/>
        </w:rPr>
      </w:pPr>
    </w:p>
    <w:p w:rsidR="00470DEF" w:rsidRPr="0079303A" w:rsidRDefault="00470DEF" w:rsidP="00470DEF">
      <w:pPr>
        <w:ind w:firstLine="567"/>
        <w:jc w:val="both"/>
        <w:rPr>
          <w:rFonts w:ascii="Times New Roman" w:hAnsi="Times New Roman" w:cs="Times New Roman"/>
          <w:sz w:val="28"/>
          <w:szCs w:val="28"/>
        </w:rPr>
      </w:pPr>
      <w:r w:rsidRPr="0079303A">
        <w:rPr>
          <w:rFonts w:ascii="Times New Roman" w:hAnsi="Times New Roman" w:cs="Times New Roman"/>
          <w:sz w:val="28"/>
          <w:szCs w:val="28"/>
        </w:rPr>
        <w:t>В результате обучения изобразительному искусству в основной школе учащиеся получают знания об основных видах и жанрах изобразительных (пластических) искусств, выдающихся представителях русского и зарубежного искусства и их основных произведениях; наиболее крупных художественных музеях России и мира; овладевают основами изобразительной грамоты (цвет, тон, колорит, пропорции, светотень, перспектива, пространство, объем, ритм, композиция); применяют художественно-выразительные средства графики, живописи, скульптуры, художественного конструирования в своем творчестве; определяют средства выразительности при восприятии произведений; анализируют содержание, образный язык произведений разных видов и жанров изобразительного искусства; ориентируются в основных явлениях русского и мирового искусства, узнают изученные произведения; объясняют роль и значение изобразительного искусства в синтетических видах творчества; эстетически оценивают явления окружающего мира, произведения искусства и высказывании суждений о них; используют различные художественные материалы в своем творчестве (гуашь, акварель, тушь, природные и подручные материалы); пользуются средствами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470DEF" w:rsidRPr="0079303A" w:rsidRDefault="00470DEF" w:rsidP="00470DEF">
      <w:pPr>
        <w:ind w:firstLine="567"/>
        <w:jc w:val="both"/>
        <w:rPr>
          <w:rFonts w:ascii="Times New Roman" w:hAnsi="Times New Roman" w:cs="Times New Roman"/>
          <w:sz w:val="28"/>
          <w:szCs w:val="28"/>
        </w:rPr>
      </w:pPr>
    </w:p>
    <w:p w:rsidR="00470DEF" w:rsidRDefault="007D24CB" w:rsidP="00470DEF">
      <w:pPr>
        <w:spacing w:line="360" w:lineRule="auto"/>
        <w:ind w:firstLine="454"/>
        <w:jc w:val="center"/>
        <w:rPr>
          <w:rFonts w:ascii="Times New Roman" w:hAnsi="Times New Roman" w:cs="Times New Roman"/>
          <w:b/>
          <w:sz w:val="28"/>
          <w:szCs w:val="28"/>
        </w:rPr>
      </w:pPr>
      <w:r>
        <w:rPr>
          <w:rFonts w:ascii="Times New Roman" w:hAnsi="Times New Roman" w:cs="Times New Roman"/>
          <w:b/>
          <w:sz w:val="28"/>
          <w:szCs w:val="28"/>
        </w:rPr>
        <w:lastRenderedPageBreak/>
        <w:t>1.2.3.17.Музыка.</w:t>
      </w:r>
    </w:p>
    <w:p w:rsidR="007D24CB" w:rsidRPr="0079303A" w:rsidRDefault="007D24CB" w:rsidP="007D24CB">
      <w:pPr>
        <w:ind w:firstLine="567"/>
        <w:jc w:val="center"/>
        <w:rPr>
          <w:rFonts w:ascii="Times New Roman" w:hAnsi="Times New Roman" w:cs="Times New Roman"/>
          <w:b/>
          <w:sz w:val="28"/>
          <w:szCs w:val="28"/>
        </w:rPr>
      </w:pPr>
      <w:r w:rsidRPr="0079303A">
        <w:rPr>
          <w:rFonts w:ascii="Times New Roman" w:hAnsi="Times New Roman" w:cs="Times New Roman"/>
          <w:b/>
          <w:sz w:val="28"/>
          <w:szCs w:val="28"/>
        </w:rPr>
        <w:t>Требования к уровню подготовки учащихся .</w:t>
      </w:r>
    </w:p>
    <w:p w:rsidR="007D24CB" w:rsidRPr="0079303A" w:rsidRDefault="007D24CB" w:rsidP="007D24CB">
      <w:pPr>
        <w:ind w:left="720"/>
        <w:jc w:val="both"/>
        <w:rPr>
          <w:rFonts w:ascii="Times New Roman" w:hAnsi="Times New Roman" w:cs="Times New Roman"/>
          <w:b/>
          <w:sz w:val="28"/>
          <w:szCs w:val="28"/>
        </w:rPr>
      </w:pPr>
      <w:r w:rsidRPr="0079303A">
        <w:rPr>
          <w:rFonts w:ascii="Times New Roman" w:hAnsi="Times New Roman" w:cs="Times New Roman"/>
          <w:b/>
          <w:sz w:val="28"/>
          <w:szCs w:val="28"/>
        </w:rPr>
        <w:t>Знать/понимать:</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специфику музыки как вида искусства;</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значение музыки в художественной культуре и ее роль в синтетических видах творчества;</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возможности музыкального искусства в отражении вечных проблем жизни;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основные жанры народной и профессиональной музыки;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многообразие образов и способов их развития;</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основные формы музыки;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характерные черты и образцы творчества крупнейших русских и зарубежных композиторов;</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виды оркестров, названия наиболее известных инструментов;</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имена выдающихся композиторов и музыкантов-исполнителей;</w:t>
      </w:r>
    </w:p>
    <w:p w:rsidR="007D24CB" w:rsidRPr="0079303A" w:rsidRDefault="007D24CB" w:rsidP="007D24CB">
      <w:pPr>
        <w:ind w:firstLine="708"/>
        <w:jc w:val="both"/>
        <w:rPr>
          <w:rFonts w:ascii="Times New Roman" w:hAnsi="Times New Roman" w:cs="Times New Roman"/>
          <w:b/>
          <w:sz w:val="28"/>
          <w:szCs w:val="28"/>
        </w:rPr>
      </w:pPr>
      <w:r w:rsidRPr="0079303A">
        <w:rPr>
          <w:rFonts w:ascii="Times New Roman" w:hAnsi="Times New Roman" w:cs="Times New Roman"/>
          <w:b/>
          <w:sz w:val="28"/>
          <w:szCs w:val="28"/>
        </w:rPr>
        <w:t>Уметь:</w:t>
      </w:r>
    </w:p>
    <w:p w:rsidR="007D24CB" w:rsidRPr="0079303A" w:rsidRDefault="007D24CB" w:rsidP="003D71A7">
      <w:pPr>
        <w:numPr>
          <w:ilvl w:val="0"/>
          <w:numId w:val="17"/>
        </w:numPr>
        <w:spacing w:after="0" w:line="240" w:lineRule="auto"/>
        <w:ind w:hanging="435"/>
        <w:jc w:val="both"/>
        <w:rPr>
          <w:rFonts w:ascii="Times New Roman" w:hAnsi="Times New Roman" w:cs="Times New Roman"/>
          <w:b/>
          <w:sz w:val="28"/>
          <w:szCs w:val="28"/>
        </w:rPr>
      </w:pPr>
      <w:r w:rsidRPr="0079303A">
        <w:rPr>
          <w:rFonts w:ascii="Times New Roman" w:hAnsi="Times New Roman" w:cs="Times New Roman"/>
          <w:sz w:val="28"/>
          <w:szCs w:val="28"/>
        </w:rPr>
        <w:t>эмоционально – образно воспринимать и характеризовать музыкальные произведения;</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распознавать на слух и воспроизводить знакомые мелодии изученных произведений инструментальных и вокальных жанров;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выявлять особенности интерпретации одной и той же художественной идеи, сюжета в творчестве различных композиторов;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различать звучание отдельных музыкальных инструментов, виды хора и оркестра;</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устанавливать взаимосвязи  между разными видами искусства на уровне общности идей, тем, художественных образов;</w:t>
      </w:r>
    </w:p>
    <w:p w:rsidR="007D24CB" w:rsidRPr="0079303A" w:rsidRDefault="007D24CB" w:rsidP="007D24CB">
      <w:pPr>
        <w:ind w:firstLine="708"/>
        <w:jc w:val="both"/>
        <w:rPr>
          <w:rFonts w:ascii="Times New Roman" w:hAnsi="Times New Roman" w:cs="Times New Roman"/>
          <w:b/>
          <w:sz w:val="28"/>
          <w:szCs w:val="28"/>
        </w:rPr>
      </w:pPr>
      <w:r w:rsidRPr="0079303A">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lastRenderedPageBreak/>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размышления о музыке и ее анализа, выражения собственной позиции в отношении прослушанной музыки;</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музыкального самообразования знакомства с музыкальной литературой, слушания музыки в свободное от уроков время;</w:t>
      </w:r>
    </w:p>
    <w:p w:rsidR="007D24CB"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определение своего отношения к музыкальным явлениям действительности.</w:t>
      </w:r>
    </w:p>
    <w:p w:rsidR="007D24CB" w:rsidRDefault="007D24CB" w:rsidP="007D24CB">
      <w:pPr>
        <w:spacing w:after="0" w:line="240" w:lineRule="auto"/>
        <w:ind w:left="993"/>
        <w:jc w:val="both"/>
        <w:rPr>
          <w:rFonts w:ascii="Times New Roman" w:hAnsi="Times New Roman" w:cs="Times New Roman"/>
          <w:sz w:val="28"/>
          <w:szCs w:val="28"/>
        </w:rPr>
      </w:pPr>
    </w:p>
    <w:p w:rsidR="007D24CB" w:rsidRPr="007D24CB" w:rsidRDefault="007D24CB" w:rsidP="007D24CB">
      <w:pPr>
        <w:spacing w:after="0" w:line="240" w:lineRule="auto"/>
        <w:ind w:left="993"/>
        <w:jc w:val="center"/>
        <w:rPr>
          <w:rFonts w:ascii="Times New Roman" w:hAnsi="Times New Roman" w:cs="Times New Roman"/>
          <w:b/>
          <w:sz w:val="28"/>
          <w:szCs w:val="28"/>
        </w:rPr>
      </w:pPr>
      <w:r w:rsidRPr="007D24CB">
        <w:rPr>
          <w:rFonts w:ascii="Times New Roman" w:hAnsi="Times New Roman" w:cs="Times New Roman"/>
          <w:b/>
          <w:sz w:val="28"/>
          <w:szCs w:val="28"/>
        </w:rPr>
        <w:t>1.2.3.18. Технология.</w:t>
      </w:r>
    </w:p>
    <w:p w:rsidR="007D24CB" w:rsidRPr="007D24CB" w:rsidRDefault="007D24CB" w:rsidP="007D24CB">
      <w:pPr>
        <w:spacing w:after="0" w:line="240" w:lineRule="auto"/>
        <w:ind w:left="993"/>
        <w:jc w:val="both"/>
        <w:rPr>
          <w:rFonts w:ascii="Times New Roman" w:hAnsi="Times New Roman" w:cs="Times New Roman"/>
          <w:b/>
          <w:sz w:val="28"/>
          <w:szCs w:val="28"/>
        </w:rPr>
      </w:pPr>
      <w:r w:rsidRPr="007D24CB">
        <w:rPr>
          <w:rFonts w:ascii="Times New Roman" w:hAnsi="Times New Roman" w:cs="Times New Roman"/>
          <w:b/>
          <w:sz w:val="28"/>
          <w:szCs w:val="28"/>
        </w:rPr>
        <w:t>Технический труд.</w:t>
      </w:r>
    </w:p>
    <w:p w:rsidR="007D24CB" w:rsidRPr="007D24CB" w:rsidRDefault="007D24CB" w:rsidP="007D24CB">
      <w:pPr>
        <w:autoSpaceDE w:val="0"/>
        <w:autoSpaceDN w:val="0"/>
        <w:adjustRightInd w:val="0"/>
        <w:spacing w:after="0" w:line="240" w:lineRule="auto"/>
        <w:rPr>
          <w:rFonts w:ascii="Times New Roman" w:hAnsi="Times New Roman" w:cs="Times New Roman"/>
          <w:b/>
          <w:sz w:val="28"/>
          <w:szCs w:val="28"/>
        </w:rPr>
      </w:pPr>
    </w:p>
    <w:p w:rsidR="007D24CB" w:rsidRPr="0079303A" w:rsidRDefault="007D24CB" w:rsidP="007D24CB">
      <w:pPr>
        <w:shd w:val="clear" w:color="auto" w:fill="FFFFFF"/>
        <w:spacing w:line="283" w:lineRule="exact"/>
        <w:ind w:left="10" w:right="3840" w:firstLine="566"/>
        <w:rPr>
          <w:rFonts w:ascii="Times New Roman" w:eastAsia="Times New Roman" w:hAnsi="Times New Roman" w:cs="Times New Roman"/>
          <w:color w:val="0D0D0D"/>
          <w:sz w:val="28"/>
          <w:szCs w:val="28"/>
        </w:rPr>
      </w:pPr>
      <w:r w:rsidRPr="0079303A">
        <w:rPr>
          <w:rFonts w:ascii="Times New Roman" w:eastAsia="Times New Roman" w:hAnsi="Times New Roman" w:cs="Times New Roman"/>
          <w:b/>
          <w:bCs/>
          <w:color w:val="0D0D0D"/>
          <w:spacing w:val="-2"/>
          <w:sz w:val="28"/>
          <w:szCs w:val="28"/>
        </w:rPr>
        <w:t>В процессе обучения технологии учащиеся познакомятся:</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20"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2"/>
          <w:sz w:val="28"/>
          <w:szCs w:val="28"/>
        </w:rPr>
        <w:t xml:space="preserve">с    предметами    потребления,    потребительной    стоимостью    продукта    труда, </w:t>
      </w:r>
      <w:r w:rsidRPr="0079303A">
        <w:rPr>
          <w:rFonts w:ascii="Times New Roman" w:eastAsia="Times New Roman" w:hAnsi="Times New Roman" w:cs="Times New Roman"/>
          <w:color w:val="0D0D0D"/>
          <w:spacing w:val="3"/>
          <w:sz w:val="28"/>
          <w:szCs w:val="28"/>
        </w:rPr>
        <w:t xml:space="preserve">материальным   изделием   или   нематериальной   услугой,   дизайном,    проектом </w:t>
      </w:r>
      <w:r w:rsidRPr="0079303A">
        <w:rPr>
          <w:rFonts w:ascii="Times New Roman" w:eastAsia="Times New Roman" w:hAnsi="Times New Roman" w:cs="Times New Roman"/>
          <w:color w:val="0D0D0D"/>
          <w:spacing w:val="-1"/>
          <w:sz w:val="28"/>
          <w:szCs w:val="28"/>
        </w:rPr>
        <w:t>конструкцией;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2"/>
          <w:sz w:val="28"/>
          <w:szCs w:val="28"/>
        </w:rPr>
        <w:t>с механизацией труда и автоматизацией производства; технологической культурой</w:t>
      </w:r>
      <w:r w:rsidRPr="0079303A">
        <w:rPr>
          <w:rFonts w:ascii="Times New Roman" w:eastAsia="Times New Roman" w:hAnsi="Times New Roman" w:cs="Times New Roman"/>
          <w:color w:val="0D0D0D"/>
          <w:spacing w:val="2"/>
          <w:sz w:val="28"/>
          <w:szCs w:val="28"/>
        </w:rPr>
        <w:br/>
      </w:r>
      <w:r w:rsidRPr="0079303A">
        <w:rPr>
          <w:rFonts w:ascii="Times New Roman" w:eastAsia="Times New Roman" w:hAnsi="Times New Roman" w:cs="Times New Roman"/>
          <w:color w:val="0D0D0D"/>
          <w:spacing w:val="-1"/>
          <w:sz w:val="28"/>
          <w:szCs w:val="28"/>
        </w:rPr>
        <w:t>производства: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9"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с информационными технологиями в производстве и сфере услуг; перспективными</w:t>
      </w:r>
      <w:r w:rsidRPr="0079303A">
        <w:rPr>
          <w:rFonts w:ascii="Times New Roman" w:eastAsia="Times New Roman" w:hAnsi="Times New Roman" w:cs="Times New Roman"/>
          <w:color w:val="0D0D0D"/>
          <w:spacing w:val="-1"/>
          <w:sz w:val="28"/>
          <w:szCs w:val="28"/>
        </w:rPr>
        <w:br/>
        <w:t>технологиями;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24" w:after="0" w:line="269"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 xml:space="preserve">с    функциональными    и    стоимостными    характеристиками    предметов    труда </w:t>
      </w:r>
      <w:r w:rsidRPr="0079303A">
        <w:rPr>
          <w:rFonts w:ascii="Times New Roman" w:eastAsia="Times New Roman" w:hAnsi="Times New Roman" w:cs="Times New Roman"/>
          <w:color w:val="0D0D0D"/>
          <w:sz w:val="28"/>
          <w:szCs w:val="28"/>
        </w:rPr>
        <w:t>технологий; себестоимостью продукции; экономией сырья, энергии,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8"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с производительностью труда; реализацией продукции;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4"/>
          <w:sz w:val="28"/>
          <w:szCs w:val="28"/>
        </w:rPr>
        <w:t xml:space="preserve">с   рекламой,   ценой,   налогом,   доходом   и   прибылью; предпринимательской </w:t>
      </w:r>
      <w:r w:rsidRPr="0079303A">
        <w:rPr>
          <w:rFonts w:ascii="Times New Roman" w:eastAsia="Times New Roman" w:hAnsi="Times New Roman" w:cs="Times New Roman"/>
          <w:color w:val="0D0D0D"/>
          <w:sz w:val="28"/>
          <w:szCs w:val="28"/>
        </w:rPr>
        <w:t>деятельностью: бюджетом семьи;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8"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с экологичностью технологий производства;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3"/>
          <w:sz w:val="28"/>
          <w:szCs w:val="28"/>
        </w:rPr>
        <w:t xml:space="preserve">с   экологическими   требованиями   к   технологиям   производства   (безотходные </w:t>
      </w:r>
      <w:r w:rsidRPr="0079303A">
        <w:rPr>
          <w:rFonts w:ascii="Times New Roman" w:eastAsia="Times New Roman" w:hAnsi="Times New Roman" w:cs="Times New Roman"/>
          <w:color w:val="0D0D0D"/>
          <w:spacing w:val="1"/>
          <w:sz w:val="28"/>
          <w:szCs w:val="28"/>
        </w:rPr>
        <w:t xml:space="preserve">технологии,   утилизация   и   рациональное   использование   отходов:   социальные </w:t>
      </w:r>
      <w:r w:rsidRPr="0079303A">
        <w:rPr>
          <w:rFonts w:ascii="Times New Roman" w:eastAsia="Times New Roman" w:hAnsi="Times New Roman" w:cs="Times New Roman"/>
          <w:color w:val="0D0D0D"/>
          <w:sz w:val="28"/>
          <w:szCs w:val="28"/>
        </w:rPr>
        <w:t>последствия применения технологий);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7"/>
          <w:sz w:val="28"/>
          <w:szCs w:val="28"/>
        </w:rPr>
        <w:t>с устройством, сборкой, управлением и обслуживанием доступных и посильных</w:t>
      </w:r>
      <w:r w:rsidRPr="0079303A">
        <w:rPr>
          <w:rFonts w:ascii="Times New Roman" w:eastAsia="Times New Roman" w:hAnsi="Times New Roman" w:cs="Times New Roman"/>
          <w:color w:val="0D0D0D"/>
          <w:spacing w:val="7"/>
          <w:sz w:val="28"/>
          <w:szCs w:val="28"/>
        </w:rPr>
        <w:br/>
      </w:r>
      <w:r w:rsidRPr="0079303A">
        <w:rPr>
          <w:rFonts w:ascii="Times New Roman" w:eastAsia="Times New Roman" w:hAnsi="Times New Roman" w:cs="Times New Roman"/>
          <w:color w:val="0D0D0D"/>
          <w:sz w:val="28"/>
          <w:szCs w:val="28"/>
        </w:rPr>
        <w:t>технико-технологических   средств   производства   (приборов,   аппаратов,   станков, машин, механизмов, инструментов);</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right="96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с понятием о научной организации труда, средствах и методах обеспечен!</w:t>
      </w:r>
      <w:r w:rsidRPr="0079303A">
        <w:rPr>
          <w:rFonts w:ascii="Times New Roman" w:eastAsia="Times New Roman" w:hAnsi="Times New Roman" w:cs="Times New Roman"/>
          <w:color w:val="0D0D0D"/>
          <w:spacing w:val="-1"/>
          <w:sz w:val="28"/>
          <w:szCs w:val="28"/>
        </w:rPr>
        <w:br/>
        <w:t>безопасности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9" w:after="0" w:line="240" w:lineRule="auto"/>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культурой труда; технологической дисциплиной: этикой общения на производстве.</w:t>
      </w:r>
    </w:p>
    <w:p w:rsidR="007D24CB" w:rsidRPr="0079303A" w:rsidRDefault="007D24CB" w:rsidP="007D24CB">
      <w:pPr>
        <w:shd w:val="clear" w:color="auto" w:fill="FFFFFF"/>
        <w:spacing w:before="394"/>
        <w:ind w:left="576"/>
        <w:rPr>
          <w:rFonts w:ascii="Times New Roman" w:eastAsia="Times New Roman" w:hAnsi="Times New Roman" w:cs="Times New Roman"/>
          <w:color w:val="0D0D0D"/>
          <w:sz w:val="28"/>
          <w:szCs w:val="28"/>
        </w:rPr>
      </w:pPr>
      <w:r w:rsidRPr="0079303A">
        <w:rPr>
          <w:rFonts w:ascii="Times New Roman" w:eastAsia="Times New Roman" w:hAnsi="Times New Roman" w:cs="Times New Roman"/>
          <w:b/>
          <w:bCs/>
          <w:color w:val="0D0D0D"/>
          <w:spacing w:val="-3"/>
          <w:sz w:val="28"/>
          <w:szCs w:val="28"/>
        </w:rPr>
        <w:t>Овладеют:</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30" w:after="0" w:line="240" w:lineRule="auto"/>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навыками созидательной, преобразующей, творческой деятельности;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4"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lastRenderedPageBreak/>
        <w:t>навыками чтения и составления технической и технологической документации,</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измерения параметров технологического процесса и продуктов труда, выбора,</w:t>
      </w:r>
      <w:r w:rsidRPr="0079303A">
        <w:rPr>
          <w:rFonts w:ascii="Times New Roman" w:eastAsia="Times New Roman" w:hAnsi="Times New Roman" w:cs="Times New Roman"/>
          <w:color w:val="0D0D0D"/>
          <w:sz w:val="28"/>
          <w:szCs w:val="28"/>
        </w:rPr>
        <w:br/>
        <w:t>моделирования, конструирования,</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проектирования объекта труда и технологии с использованием компьютера;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основными методами и средствами преобразования и использования материалов,</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энергии и информации, объектов социальной и природной среды;</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96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распознавать и оценивать свойства конструкционных и природных</w:t>
      </w:r>
      <w:r w:rsidRPr="0079303A">
        <w:rPr>
          <w:rFonts w:ascii="Times New Roman" w:eastAsia="Times New Roman" w:hAnsi="Times New Roman" w:cs="Times New Roman"/>
          <w:color w:val="0D0D0D"/>
          <w:spacing w:val="-1"/>
          <w:sz w:val="28"/>
          <w:szCs w:val="28"/>
        </w:rPr>
        <w:br/>
        <w:t>поделочных материалов;</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ориентироваться в назначении, применении ручных инструментов и</w:t>
      </w:r>
      <w:r w:rsidRPr="0079303A">
        <w:rPr>
          <w:rFonts w:ascii="Times New Roman" w:eastAsia="Times New Roman" w:hAnsi="Times New Roman" w:cs="Times New Roman"/>
          <w:color w:val="0D0D0D"/>
          <w:spacing w:val="-1"/>
          <w:sz w:val="28"/>
          <w:szCs w:val="28"/>
        </w:rPr>
        <w:br/>
        <w:t>приспособлений;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навыками подготовки, организации и планирования трудовой деятельности на</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рабочем месте; соблюдения культуры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83"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навыками организации рабочего места;</w:t>
      </w:r>
    </w:p>
    <w:p w:rsidR="007D24CB" w:rsidRPr="007D24CB"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соотносить с личными потребностями и особенностями требования,</w:t>
      </w:r>
      <w:r w:rsidRPr="0079303A">
        <w:rPr>
          <w:rFonts w:ascii="Times New Roman" w:eastAsia="Times New Roman" w:hAnsi="Times New Roman" w:cs="Times New Roman"/>
          <w:color w:val="0D0D0D"/>
          <w:spacing w:val="-1"/>
          <w:sz w:val="28"/>
          <w:szCs w:val="28"/>
        </w:rPr>
        <w:br/>
        <w:t>предъявляемые различными массовыми профессиями к подготовке и личным</w:t>
      </w:r>
      <w:r w:rsidRPr="0079303A">
        <w:rPr>
          <w:rFonts w:ascii="Times New Roman" w:eastAsia="Times New Roman" w:hAnsi="Times New Roman" w:cs="Times New Roman"/>
          <w:color w:val="0D0D0D"/>
          <w:spacing w:val="-1"/>
          <w:sz w:val="28"/>
          <w:szCs w:val="28"/>
        </w:rPr>
        <w:br/>
        <w:t>качествам человека.</w:t>
      </w:r>
    </w:p>
    <w:p w:rsidR="007D24CB" w:rsidRDefault="007D24CB" w:rsidP="007D24CB">
      <w:pPr>
        <w:widowControl w:val="0"/>
        <w:shd w:val="clear" w:color="auto" w:fill="FFFFFF"/>
        <w:tabs>
          <w:tab w:val="left" w:pos="571"/>
        </w:tabs>
        <w:autoSpaceDE w:val="0"/>
        <w:autoSpaceDN w:val="0"/>
        <w:adjustRightInd w:val="0"/>
        <w:spacing w:before="5" w:after="0" w:line="283" w:lineRule="exact"/>
        <w:ind w:left="216" w:right="480"/>
        <w:rPr>
          <w:rFonts w:ascii="Times New Roman" w:eastAsia="Times New Roman" w:hAnsi="Times New Roman" w:cs="Times New Roman"/>
          <w:color w:val="0D0D0D"/>
          <w:sz w:val="28"/>
          <w:szCs w:val="28"/>
        </w:rPr>
      </w:pPr>
    </w:p>
    <w:p w:rsidR="009978D8" w:rsidRDefault="009978D8" w:rsidP="00C82884">
      <w:pPr>
        <w:widowControl w:val="0"/>
        <w:shd w:val="clear" w:color="auto" w:fill="FFFFFF"/>
        <w:tabs>
          <w:tab w:val="left" w:pos="571"/>
        </w:tabs>
        <w:autoSpaceDE w:val="0"/>
        <w:autoSpaceDN w:val="0"/>
        <w:adjustRightInd w:val="0"/>
        <w:spacing w:before="5" w:after="0" w:line="283" w:lineRule="exact"/>
        <w:ind w:left="216" w:right="480"/>
        <w:rPr>
          <w:rFonts w:ascii="Times New Roman" w:hAnsi="Times New Roman" w:cs="Times New Roman"/>
          <w:b/>
          <w:i/>
          <w:sz w:val="28"/>
          <w:szCs w:val="28"/>
        </w:rPr>
      </w:pPr>
      <w:r w:rsidRPr="009978D8">
        <w:rPr>
          <w:rFonts w:ascii="Times New Roman" w:eastAsia="Times New Roman" w:hAnsi="Times New Roman" w:cs="Times New Roman"/>
          <w:b/>
          <w:color w:val="0D0D0D"/>
          <w:sz w:val="28"/>
          <w:szCs w:val="28"/>
        </w:rPr>
        <w:t>Обслуживающий труд (швейное дело).</w:t>
      </w:r>
    </w:p>
    <w:p w:rsidR="009978D8" w:rsidRPr="009978D8" w:rsidRDefault="009978D8" w:rsidP="009978D8">
      <w:pPr>
        <w:jc w:val="both"/>
        <w:rPr>
          <w:rFonts w:ascii="Times New Roman" w:hAnsi="Times New Roman" w:cs="Times New Roman"/>
          <w:i/>
          <w:sz w:val="28"/>
          <w:szCs w:val="28"/>
        </w:rPr>
      </w:pPr>
      <w:r w:rsidRPr="009978D8">
        <w:rPr>
          <w:rFonts w:ascii="Times New Roman" w:hAnsi="Times New Roman" w:cs="Times New Roman"/>
          <w:i/>
          <w:sz w:val="28"/>
          <w:szCs w:val="28"/>
        </w:rPr>
        <w:t>В результате изучения технологии ученик должен</w:t>
      </w:r>
    </w:p>
    <w:p w:rsidR="009978D8" w:rsidRPr="009978D8" w:rsidRDefault="009978D8" w:rsidP="009978D8">
      <w:pPr>
        <w:jc w:val="both"/>
        <w:rPr>
          <w:rFonts w:ascii="Times New Roman" w:hAnsi="Times New Roman" w:cs="Times New Roman"/>
          <w:sz w:val="28"/>
          <w:szCs w:val="28"/>
        </w:rPr>
      </w:pPr>
      <w:r w:rsidRPr="009978D8">
        <w:rPr>
          <w:rFonts w:ascii="Times New Roman" w:hAnsi="Times New Roman" w:cs="Times New Roman"/>
          <w:sz w:val="28"/>
          <w:szCs w:val="28"/>
        </w:rPr>
        <w:t xml:space="preserve">по разделу «СОЗДАНИЕ ИЗДЕЛИЙ ИЗ ТЕКСТИЛЬНЫХ И ПОДЕЛОЧНЫХ МАТЕРИАЛОВ» </w:t>
      </w:r>
    </w:p>
    <w:p w:rsidR="009978D8" w:rsidRPr="0079303A" w:rsidRDefault="009978D8" w:rsidP="009978D8">
      <w:pPr>
        <w:jc w:val="both"/>
        <w:rPr>
          <w:rFonts w:ascii="Times New Roman" w:hAnsi="Times New Roman" w:cs="Times New Roman"/>
          <w:b/>
          <w:sz w:val="28"/>
          <w:szCs w:val="28"/>
        </w:rPr>
      </w:pPr>
      <w:r w:rsidRPr="0079303A">
        <w:rPr>
          <w:rFonts w:ascii="Times New Roman" w:hAnsi="Times New Roman" w:cs="Times New Roman"/>
          <w:b/>
          <w:sz w:val="28"/>
          <w:szCs w:val="28"/>
        </w:rPr>
        <w:t>знать</w:t>
      </w:r>
      <w:r>
        <w:rPr>
          <w:rFonts w:ascii="Times New Roman" w:hAnsi="Times New Roman" w:cs="Times New Roman"/>
          <w:b/>
          <w:sz w:val="28"/>
          <w:szCs w:val="28"/>
        </w:rPr>
        <w:t>:</w:t>
      </w:r>
      <w:r w:rsidRPr="0079303A">
        <w:rPr>
          <w:rFonts w:ascii="Times New Roman" w:hAnsi="Times New Roman" w:cs="Times New Roman"/>
          <w:b/>
          <w:sz w:val="28"/>
          <w:szCs w:val="28"/>
        </w:rPr>
        <w:t xml:space="preserve">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смысл технологических понятий: текстильные материалы, поделочные материалы, раскрой ткани, шитье, рукоделие;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виды и свойства тканей, трикотажа и нетканых материалов;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назначение различных швейных изделий;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основные стили в одежде и современные направления моды;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назначение сварных, клеевых и ниточных способов соединения деталей в швейных изделиях;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виды традиционных народных промыслов;</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наиболее распространенные профессии текстильной и швейной промышленности; </w:t>
      </w:r>
    </w:p>
    <w:p w:rsidR="009978D8" w:rsidRPr="0079303A" w:rsidRDefault="009978D8" w:rsidP="003D71A7">
      <w:pPr>
        <w:pStyle w:val="a3"/>
        <w:numPr>
          <w:ilvl w:val="0"/>
          <w:numId w:val="20"/>
        </w:numPr>
        <w:jc w:val="both"/>
        <w:rPr>
          <w:rFonts w:ascii="Times New Roman" w:hAnsi="Times New Roman" w:cs="Times New Roman"/>
          <w:sz w:val="28"/>
          <w:szCs w:val="28"/>
        </w:rPr>
      </w:pPr>
      <w:r w:rsidRPr="0079303A">
        <w:rPr>
          <w:rFonts w:ascii="Times New Roman" w:hAnsi="Times New Roman" w:cs="Times New Roman"/>
          <w:sz w:val="28"/>
          <w:szCs w:val="28"/>
        </w:rPr>
        <w:t>правила безопасного труда;</w:t>
      </w:r>
    </w:p>
    <w:p w:rsidR="009978D8" w:rsidRPr="0079303A" w:rsidRDefault="009978D8" w:rsidP="009978D8">
      <w:pPr>
        <w:pStyle w:val="a3"/>
        <w:ind w:left="0"/>
        <w:jc w:val="both"/>
        <w:rPr>
          <w:rFonts w:ascii="Times New Roman" w:hAnsi="Times New Roman" w:cs="Times New Roman"/>
          <w:sz w:val="28"/>
          <w:szCs w:val="28"/>
        </w:rPr>
      </w:pPr>
      <w:r w:rsidRPr="0079303A">
        <w:rPr>
          <w:rFonts w:ascii="Times New Roman" w:hAnsi="Times New Roman" w:cs="Times New Roman"/>
          <w:sz w:val="28"/>
          <w:szCs w:val="28"/>
        </w:rPr>
        <w:t xml:space="preserve">уметь </w:t>
      </w:r>
    </w:p>
    <w:p w:rsidR="009978D8" w:rsidRPr="0079303A" w:rsidRDefault="009978D8" w:rsidP="003D71A7">
      <w:pPr>
        <w:pStyle w:val="a3"/>
        <w:numPr>
          <w:ilvl w:val="0"/>
          <w:numId w:val="24"/>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 xml:space="preserve">читать технические рисунки, эскизы, чертежи, схемы; </w:t>
      </w:r>
    </w:p>
    <w:p w:rsidR="009978D8" w:rsidRPr="0079303A" w:rsidRDefault="009978D8" w:rsidP="003D71A7">
      <w:pPr>
        <w:pStyle w:val="a3"/>
        <w:numPr>
          <w:ilvl w:val="0"/>
          <w:numId w:val="24"/>
        </w:numPr>
        <w:spacing w:line="240" w:lineRule="atLeast"/>
        <w:ind w:left="0" w:firstLine="426"/>
        <w:jc w:val="both"/>
        <w:rPr>
          <w:rFonts w:ascii="Times New Roman" w:hAnsi="Times New Roman" w:cs="Times New Roman"/>
          <w:sz w:val="28"/>
          <w:szCs w:val="28"/>
        </w:rPr>
      </w:pPr>
      <w:r w:rsidRPr="0079303A">
        <w:rPr>
          <w:rFonts w:ascii="Times New Roman" w:hAnsi="Times New Roman" w:cs="Times New Roman"/>
          <w:sz w:val="28"/>
          <w:szCs w:val="28"/>
        </w:rPr>
        <w:lastRenderedPageBreak/>
        <w:t xml:space="preserve">находить в учебной литературе сведения, необходимые для конструирования объекта и осуществления выбранной технологии; </w:t>
      </w:r>
    </w:p>
    <w:p w:rsidR="009978D8" w:rsidRPr="0079303A" w:rsidRDefault="009978D8" w:rsidP="003D71A7">
      <w:pPr>
        <w:pStyle w:val="a3"/>
        <w:numPr>
          <w:ilvl w:val="0"/>
          <w:numId w:val="23"/>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читать технические рисунки, эскизы, чертежи, схемы;</w:t>
      </w:r>
    </w:p>
    <w:p w:rsidR="009978D8" w:rsidRPr="0079303A" w:rsidRDefault="009978D8" w:rsidP="003D71A7">
      <w:pPr>
        <w:pStyle w:val="a3"/>
        <w:numPr>
          <w:ilvl w:val="0"/>
          <w:numId w:val="23"/>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выполнятьчертежи простых поясных и плечевых швейных изделий в масштабе и правильно оформлять технические рисунки и эскизы разрабатываемых объектов;</w:t>
      </w:r>
    </w:p>
    <w:p w:rsidR="009978D8" w:rsidRPr="0079303A" w:rsidRDefault="009978D8" w:rsidP="003D71A7">
      <w:pPr>
        <w:pStyle w:val="a3"/>
        <w:numPr>
          <w:ilvl w:val="0"/>
          <w:numId w:val="23"/>
        </w:numPr>
        <w:jc w:val="both"/>
        <w:rPr>
          <w:rFonts w:ascii="Times New Roman" w:hAnsi="Times New Roman" w:cs="Times New Roman"/>
          <w:sz w:val="28"/>
          <w:szCs w:val="28"/>
        </w:rPr>
      </w:pPr>
      <w:r w:rsidRPr="0079303A">
        <w:rPr>
          <w:rFonts w:ascii="Times New Roman" w:hAnsi="Times New Roman" w:cs="Times New Roman"/>
          <w:sz w:val="28"/>
          <w:szCs w:val="28"/>
        </w:rPr>
        <w:t>осуществлять технологические процессы создания или ремонта материальных объектов.</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выбирать вид ткани для определенных типов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работать на швейной машине;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регулировать качество машинной строчки;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снимать мерки с фигуры человека;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выбирать модель с учетом особенностей фигуры;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изменить форму моделей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не менее трех видов художественной отделки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подготавливать выкройку и ткань к раскрою;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раскрой ткани;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соединительные, краевые и отделочные швы;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проводить примерку изделия;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определять и исправлять дефекты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проводить влажно-тепловую обработку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выполнять не менее трех видов рукоделия с текстильными и поделочными материалами; изготавливать изделия декоративно-прикладного искусства, региональных народных промыслов;</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проектировать изделие с использованием текстильных и поделочных материалов;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правила безопасного труда; </w:t>
      </w:r>
    </w:p>
    <w:p w:rsidR="009978D8" w:rsidRPr="0079303A" w:rsidRDefault="009978D8" w:rsidP="009978D8">
      <w:pPr>
        <w:pStyle w:val="a3"/>
        <w:ind w:left="0"/>
        <w:jc w:val="both"/>
        <w:rPr>
          <w:rFonts w:ascii="Times New Roman" w:hAnsi="Times New Roman" w:cs="Times New Roman"/>
          <w:b/>
          <w:sz w:val="28"/>
          <w:szCs w:val="28"/>
        </w:rPr>
      </w:pPr>
      <w:r w:rsidRPr="0079303A">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ручные инструменты для швейных и декоративно - прикладных работ;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швейные машины, оборудование и приспособления для изготовления изделий из текстильных и поделочных материалов;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приборы для влажно-тепловой обработки изделий и полуфабрикатов; </w:t>
      </w:r>
    </w:p>
    <w:p w:rsidR="009978D8"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различные виды художественной отделки изделий.</w:t>
      </w:r>
    </w:p>
    <w:p w:rsidR="009978D8" w:rsidRDefault="009978D8" w:rsidP="009978D8">
      <w:pPr>
        <w:ind w:left="360"/>
        <w:rPr>
          <w:rFonts w:ascii="Times New Roman" w:hAnsi="Times New Roman" w:cs="Times New Roman"/>
          <w:b/>
          <w:sz w:val="28"/>
          <w:szCs w:val="28"/>
        </w:rPr>
      </w:pPr>
      <w:r w:rsidRPr="009978D8">
        <w:rPr>
          <w:rFonts w:ascii="Times New Roman" w:hAnsi="Times New Roman" w:cs="Times New Roman"/>
          <w:b/>
          <w:sz w:val="28"/>
          <w:szCs w:val="28"/>
        </w:rPr>
        <w:t>Обслуживающий труд (кулинария).</w:t>
      </w:r>
    </w:p>
    <w:p w:rsidR="00A81C17" w:rsidRPr="00A81C17" w:rsidRDefault="00A81C17" w:rsidP="00A81C17">
      <w:pPr>
        <w:spacing w:line="360" w:lineRule="auto"/>
        <w:ind w:firstLine="709"/>
        <w:jc w:val="both"/>
        <w:rPr>
          <w:rFonts w:ascii="Times New Roman" w:hAnsi="Times New Roman" w:cs="Times New Roman"/>
          <w:b/>
          <w:i/>
          <w:sz w:val="28"/>
          <w:szCs w:val="28"/>
        </w:rPr>
      </w:pPr>
      <w:r w:rsidRPr="00A81C17">
        <w:rPr>
          <w:rFonts w:ascii="Times New Roman" w:hAnsi="Times New Roman" w:cs="Times New Roman"/>
          <w:b/>
          <w:i/>
          <w:sz w:val="28"/>
          <w:szCs w:val="28"/>
        </w:rPr>
        <w:t>В результате изучения технологии ученик должен</w:t>
      </w:r>
    </w:p>
    <w:p w:rsidR="00A81C17" w:rsidRPr="00A81C17" w:rsidRDefault="00A81C17" w:rsidP="00A81C17">
      <w:pPr>
        <w:spacing w:line="360" w:lineRule="auto"/>
        <w:ind w:firstLine="709"/>
        <w:jc w:val="both"/>
        <w:rPr>
          <w:rFonts w:ascii="Times New Roman" w:hAnsi="Times New Roman" w:cs="Times New Roman"/>
          <w:b/>
          <w:sz w:val="28"/>
          <w:szCs w:val="28"/>
        </w:rPr>
      </w:pPr>
      <w:r w:rsidRPr="00A81C17">
        <w:rPr>
          <w:rFonts w:ascii="Times New Roman" w:hAnsi="Times New Roman" w:cs="Times New Roman"/>
          <w:b/>
          <w:sz w:val="28"/>
          <w:szCs w:val="28"/>
        </w:rPr>
        <w:lastRenderedPageBreak/>
        <w:t xml:space="preserve">знать </w:t>
      </w:r>
      <w:r>
        <w:rPr>
          <w:rFonts w:ascii="Times New Roman" w:hAnsi="Times New Roman" w:cs="Times New Roman"/>
          <w:b/>
          <w:sz w:val="28"/>
          <w:szCs w:val="28"/>
        </w:rPr>
        <w:t>:</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негативные последствия влияния общественного производства на окружающую среду и здоровье человека;</w:t>
      </w:r>
    </w:p>
    <w:p w:rsidR="00A81C17" w:rsidRPr="00A81C17" w:rsidRDefault="00A81C17" w:rsidP="00A81C17">
      <w:pPr>
        <w:pStyle w:val="affff1"/>
        <w:numPr>
          <w:ilvl w:val="0"/>
          <w:numId w:val="20"/>
        </w:numPr>
        <w:ind w:firstLine="709"/>
      </w:pPr>
      <w:r w:rsidRPr="00A81C17">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общие сведения о процессе пищеварения человека; усвояемости пищи, о роли витаминов в обмене веществ;</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виды овощей, общие сведения о пищевой ценности овощей, способах их кулинарного использования, методы определения качества овощей, понятие об экологической чистоте воды и продуктов, правила первичной обработки всех видов овощей, инструменты и приспособления для первичной обработки и нарезки овощей;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 xml:space="preserve">правила санитарии и гигиены при санитарной обработки продуктов, безопасные приёмы работы с кухонным оборудованием, горячими жидкостями; </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составлять рацион питания на основе физиологических потребностей организма;</w:t>
      </w:r>
    </w:p>
    <w:p w:rsidR="00A81C17" w:rsidRPr="00A81C17" w:rsidRDefault="00A81C17" w:rsidP="00A81C17">
      <w:pPr>
        <w:pStyle w:val="affff1"/>
        <w:numPr>
          <w:ilvl w:val="0"/>
          <w:numId w:val="20"/>
        </w:numPr>
        <w:ind w:firstLine="709"/>
      </w:pPr>
      <w:r w:rsidRPr="00A81C17">
        <w:t>применять основные виды и способы консервирования и заготовки пищевых продуктов в домашних условиях;</w:t>
      </w:r>
    </w:p>
    <w:p w:rsidR="00A81C17" w:rsidRPr="00A81C17" w:rsidRDefault="00A81C17" w:rsidP="00A81C17">
      <w:pPr>
        <w:pStyle w:val="affff1"/>
        <w:numPr>
          <w:ilvl w:val="0"/>
          <w:numId w:val="20"/>
        </w:numPr>
        <w:ind w:firstLine="709"/>
      </w:pPr>
      <w:r w:rsidRPr="00A81C17">
        <w:t xml:space="preserve">экономить электрическую энергию при обработке пищевых продуктов; </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оформлять приготовленные блюда, сервировать стол; соблюдать правила этикета за столом; правила поведения в гостях и приёма гостей;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lastRenderedPageBreak/>
        <w:t>требования к интерьеру жилых помещений;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виды технологий оклейки стен обоями</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принципы работы санитарно-водопроводной сети</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принципы работы внутриквартирной электропроводки.</w:t>
      </w:r>
    </w:p>
    <w:p w:rsidR="00A81C17" w:rsidRPr="00C82884" w:rsidRDefault="00A81C17" w:rsidP="00A81C17">
      <w:pPr>
        <w:pStyle w:val="affff1"/>
        <w:numPr>
          <w:ilvl w:val="0"/>
          <w:numId w:val="20"/>
        </w:numPr>
        <w:ind w:firstLine="709"/>
      </w:pPr>
      <w:r w:rsidRPr="00C82884">
        <w:rPr>
          <w:iCs/>
        </w:rPr>
        <w:t>планировать и выполнять учебные технологические проекты: выявлять и формулировать проблему; о</w:t>
      </w:r>
      <w:r w:rsidRPr="00A81C17">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81C17" w:rsidRPr="00A81C17" w:rsidRDefault="00A81C17" w:rsidP="00A81C17">
      <w:pPr>
        <w:pStyle w:val="a3"/>
        <w:spacing w:after="0" w:line="360" w:lineRule="auto"/>
        <w:ind w:left="0" w:firstLine="709"/>
        <w:jc w:val="both"/>
        <w:rPr>
          <w:rFonts w:ascii="Times New Roman" w:hAnsi="Times New Roman" w:cs="Times New Roman"/>
          <w:b/>
          <w:sz w:val="28"/>
          <w:szCs w:val="28"/>
        </w:rPr>
      </w:pPr>
      <w:r w:rsidRPr="00A81C17">
        <w:rPr>
          <w:rFonts w:ascii="Times New Roman" w:hAnsi="Times New Roman" w:cs="Times New Roman"/>
          <w:b/>
          <w:sz w:val="28"/>
          <w:szCs w:val="28"/>
        </w:rPr>
        <w:t>уметь</w:t>
      </w:r>
      <w:proofErr w:type="gramStart"/>
      <w:r w:rsidRPr="00A81C17">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осуществлять поиск необходимой информации в области кулинарии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значение композиции в интерьере, планировать и оформлять интерьер жилых помещений;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санитарно-гигиенические требования к уборке жилых и производственных помещений;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правила санитарии и гигиены, безопасной работы с колющим и режущим инструментом; с электрооборудованием, электронагревательными приборами;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заготавливать продукты впрок;</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готовить 1-е и 2-е блюда, десерты, выпечку из теста различного вида;</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создавать основы семейного уюта;</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первичную и тепловую обработку пищевых продуктов;</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определять качество готовых блюд, продуктов;</w:t>
      </w:r>
    </w:p>
    <w:p w:rsidR="00A81C17" w:rsidRPr="00A81C17" w:rsidRDefault="00A81C17" w:rsidP="00D57115">
      <w:pPr>
        <w:pStyle w:val="a3"/>
        <w:numPr>
          <w:ilvl w:val="0"/>
          <w:numId w:val="25"/>
        </w:numPr>
        <w:shd w:val="clear" w:color="auto" w:fill="FFFFFF"/>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bCs/>
          <w:sz w:val="28"/>
          <w:szCs w:val="28"/>
        </w:rPr>
        <w:t>сервировка стола. Этикет.</w:t>
      </w:r>
    </w:p>
    <w:p w:rsidR="00A81C17" w:rsidRPr="00A81C17" w:rsidRDefault="00A81C17" w:rsidP="00D57115">
      <w:pPr>
        <w:pStyle w:val="a3"/>
        <w:numPr>
          <w:ilvl w:val="0"/>
          <w:numId w:val="25"/>
        </w:numPr>
        <w:shd w:val="clear" w:color="auto" w:fill="FFFFFF"/>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bCs/>
          <w:sz w:val="28"/>
          <w:szCs w:val="28"/>
        </w:rPr>
        <w:lastRenderedPageBreak/>
        <w:t>приготовление обеда в походных условиях.</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выполнять правила гигиены;</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проявлять уважение к членам семьи и другим людям;</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участвовать в жизни семьи;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принимать гостей и вести себя в гостях;</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косметический ремонт жилых и технических помещений;</w:t>
      </w:r>
    </w:p>
    <w:p w:rsidR="00A81C17" w:rsidRPr="00A81C17" w:rsidRDefault="00A81C17" w:rsidP="00D57115">
      <w:pPr>
        <w:pStyle w:val="affff1"/>
        <w:numPr>
          <w:ilvl w:val="0"/>
          <w:numId w:val="25"/>
        </w:numPr>
        <w:ind w:firstLine="709"/>
      </w:pPr>
      <w:r w:rsidRPr="00A81C17">
        <w:t>организовывать и осуществлять проектную деятельность на основе установленных учётом имеющихся ресурсов и условий;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81C17" w:rsidRPr="00A81C17" w:rsidRDefault="00A81C17" w:rsidP="00A81C17">
      <w:pPr>
        <w:pStyle w:val="a3"/>
        <w:spacing w:after="0" w:line="360" w:lineRule="auto"/>
        <w:ind w:left="0"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   Использовать приобретенные знания и умения в практической деятельности и повседневной жизни: </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исключать по мере возможности негативные последствия влияния общественного производства на окружающую среду и здоровье человека;</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применять различные способы обработки пищевых продуктов с целью сохранения в них питательных веществ;</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составлять рацион питания на основе физиологических потребностей организма;</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косметический ремонт жилых и технических помещений;</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создавать уют в быту.</w:t>
      </w:r>
    </w:p>
    <w:p w:rsidR="007D24CB" w:rsidRDefault="0097034A" w:rsidP="00A81C17">
      <w:pPr>
        <w:spacing w:after="0" w:line="240" w:lineRule="auto"/>
        <w:jc w:val="center"/>
        <w:rPr>
          <w:rFonts w:ascii="Times New Roman" w:hAnsi="Times New Roman" w:cs="Times New Roman"/>
          <w:b/>
          <w:sz w:val="28"/>
          <w:szCs w:val="28"/>
        </w:rPr>
      </w:pPr>
      <w:r w:rsidRPr="0097034A">
        <w:rPr>
          <w:rFonts w:ascii="Times New Roman" w:hAnsi="Times New Roman" w:cs="Times New Roman"/>
          <w:b/>
          <w:sz w:val="28"/>
          <w:szCs w:val="28"/>
        </w:rPr>
        <w:t>1.2.3.19. Физическая культура.</w:t>
      </w:r>
    </w:p>
    <w:p w:rsidR="0097034A" w:rsidRPr="0097034A" w:rsidRDefault="0097034A" w:rsidP="00A81C17">
      <w:pPr>
        <w:widowControl w:val="0"/>
        <w:autoSpaceDE w:val="0"/>
        <w:autoSpaceDN w:val="0"/>
        <w:adjustRightInd w:val="0"/>
        <w:spacing w:before="100" w:beforeAutospacing="1" w:after="100" w:afterAutospacing="1" w:line="360" w:lineRule="auto"/>
        <w:ind w:firstLine="709"/>
        <w:jc w:val="both"/>
        <w:rPr>
          <w:rFonts w:ascii="Times New Roman" w:eastAsia="Times New Roman" w:hAnsi="Times New Roman" w:cs="Times New Roman"/>
          <w:b/>
          <w:sz w:val="28"/>
          <w:szCs w:val="28"/>
        </w:rPr>
      </w:pPr>
      <w:r w:rsidRPr="0097034A">
        <w:rPr>
          <w:rFonts w:ascii="Times New Roman" w:eastAsia="Times New Roman" w:hAnsi="Times New Roman" w:cs="Times New Roman"/>
          <w:b/>
          <w:sz w:val="28"/>
          <w:szCs w:val="28"/>
        </w:rPr>
        <w:t xml:space="preserve">Личностные результаты: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воспитание российской гражданской идентичности: пат</w:t>
      </w:r>
      <w:r w:rsidRPr="0097034A">
        <w:rPr>
          <w:rFonts w:ascii="Times New Roman" w:eastAsia="Times New Roman" w:hAnsi="Times New Roman" w:cs="Times New Roman"/>
          <w:sz w:val="28"/>
          <w:szCs w:val="28"/>
        </w:rPr>
        <w:softHyphen/>
        <w:t xml:space="preserve">риотизма, любви и уважения к Отечеству, чувства гордости за свою Родину, прошлое и настоящее </w:t>
      </w:r>
      <w:r w:rsidRPr="0097034A">
        <w:rPr>
          <w:rFonts w:ascii="Times New Roman" w:eastAsia="Times New Roman" w:hAnsi="Times New Roman" w:cs="Times New Roman"/>
          <w:sz w:val="28"/>
          <w:szCs w:val="28"/>
        </w:rPr>
        <w:lastRenderedPageBreak/>
        <w:t>многонационального на</w:t>
      </w:r>
      <w:r w:rsidRPr="0097034A">
        <w:rPr>
          <w:rFonts w:ascii="Times New Roman" w:eastAsia="Times New Roman" w:hAnsi="Times New Roman" w:cs="Times New Roman"/>
          <w:sz w:val="28"/>
          <w:szCs w:val="28"/>
        </w:rPr>
        <w:softHyphen/>
        <w:t xml:space="preserve">рода России;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знание истории физической культуры своего народа, сво</w:t>
      </w:r>
      <w:r w:rsidRPr="0097034A">
        <w:rPr>
          <w:rFonts w:ascii="Times New Roman" w:eastAsia="Times New Roman" w:hAnsi="Times New Roman" w:cs="Times New Roman"/>
          <w:sz w:val="28"/>
          <w:szCs w:val="28"/>
        </w:rPr>
        <w:softHyphen/>
        <w:t>его края как части наследия народов России и человечества;</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xml:space="preserve"> • усвоение гуманистических, демократических и традици</w:t>
      </w:r>
      <w:r w:rsidRPr="0097034A">
        <w:rPr>
          <w:rFonts w:ascii="Times New Roman" w:eastAsia="Times New Roman" w:hAnsi="Times New Roman" w:cs="Times New Roman"/>
          <w:sz w:val="28"/>
          <w:szCs w:val="28"/>
        </w:rPr>
        <w:softHyphen/>
        <w:t>онных ценностей многонационального российского общества;</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xml:space="preserve"> • воспитание чувства ответственности и долга перед Ро</w:t>
      </w:r>
      <w:r w:rsidRPr="0097034A">
        <w:rPr>
          <w:rFonts w:ascii="Times New Roman" w:eastAsia="Times New Roman" w:hAnsi="Times New Roman" w:cs="Times New Roman"/>
          <w:sz w:val="28"/>
          <w:szCs w:val="28"/>
        </w:rPr>
        <w:softHyphen/>
        <w:t xml:space="preserve">диной;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формирование ответственного отношения к учению, го</w:t>
      </w:r>
      <w:r w:rsidRPr="0097034A">
        <w:rPr>
          <w:rFonts w:ascii="Times New Roman" w:eastAsia="Times New Roman" w:hAnsi="Times New Roman" w:cs="Times New Roman"/>
          <w:sz w:val="28"/>
          <w:szCs w:val="28"/>
        </w:rPr>
        <w:softHyphen/>
        <w:t>товности и способности обучающихся к саморазвитию и само</w:t>
      </w:r>
      <w:r w:rsidRPr="0097034A">
        <w:rPr>
          <w:rFonts w:ascii="Times New Roman" w:eastAsia="Times New Roman" w:hAnsi="Times New Roman" w:cs="Times New Roman"/>
          <w:sz w:val="28"/>
          <w:szCs w:val="28"/>
        </w:rPr>
        <w:softHyphen/>
        <w:t>образованию на основе мотивации к обучению и позна</w:t>
      </w:r>
      <w:r w:rsidRPr="0097034A">
        <w:rPr>
          <w:rFonts w:ascii="Times New Roman" w:eastAsia="Times New Roman" w:hAnsi="Times New Roman" w:cs="Times New Roman"/>
          <w:sz w:val="28"/>
          <w:szCs w:val="28"/>
        </w:rPr>
        <w:softHyphen/>
        <w:t>нию, осознанному выбору и построению дальнейшей инди</w:t>
      </w:r>
      <w:r w:rsidRPr="0097034A">
        <w:rPr>
          <w:rFonts w:ascii="Times New Roman" w:eastAsia="Times New Roman" w:hAnsi="Times New Roman" w:cs="Times New Roman"/>
          <w:sz w:val="28"/>
          <w:szCs w:val="28"/>
        </w:rPr>
        <w:softHyphen/>
        <w:t xml:space="preserve">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формирование целостного мировоззрения, соответствую</w:t>
      </w:r>
      <w:r w:rsidRPr="0097034A">
        <w:rPr>
          <w:rFonts w:ascii="Times New Roman" w:eastAsia="Times New Roman" w:hAnsi="Times New Roman" w:cs="Times New Roman"/>
          <w:sz w:val="28"/>
          <w:szCs w:val="28"/>
        </w:rPr>
        <w:softHyphen/>
        <w:t xml:space="preserve">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осознанного, уважительного и доброже</w:t>
      </w:r>
      <w:r w:rsidRPr="0097034A">
        <w:rPr>
          <w:sz w:val="28"/>
          <w:szCs w:val="28"/>
        </w:rPr>
        <w:softHyphen/>
        <w:t>лательного отношения к другому человеку, его мнению, ми</w:t>
      </w:r>
      <w:r w:rsidRPr="0097034A">
        <w:rPr>
          <w:sz w:val="28"/>
          <w:szCs w:val="28"/>
        </w:rPr>
        <w:softHyphen/>
        <w:t xml:space="preserve">ровоззрению, культуре, языку, вере, гражданской позиции, к истории, культуре, религии, традициям, языкам, ценностям народов России и народов мира;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готовности и способности вести диалог с другими людь</w:t>
      </w:r>
      <w:r w:rsidRPr="0097034A">
        <w:rPr>
          <w:sz w:val="28"/>
          <w:szCs w:val="28"/>
        </w:rPr>
        <w:softHyphen/>
        <w:t xml:space="preserve">ми и достигать в нём взаимопонимания;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участие в школьном самоуправлении и общественной жизни в пределах возрастных компетенций с учётом регио</w:t>
      </w:r>
      <w:r w:rsidRPr="0097034A">
        <w:rPr>
          <w:sz w:val="28"/>
          <w:szCs w:val="28"/>
        </w:rPr>
        <w:softHyphen/>
        <w:t xml:space="preserve">нальных, этнокультурных, социальных и </w:t>
      </w:r>
      <w:r w:rsidRPr="0097034A">
        <w:rPr>
          <w:sz w:val="28"/>
          <w:szCs w:val="28"/>
        </w:rPr>
        <w:lastRenderedPageBreak/>
        <w:t>экономических осо</w:t>
      </w:r>
      <w:r w:rsidRPr="0097034A">
        <w:rPr>
          <w:sz w:val="28"/>
          <w:szCs w:val="28"/>
        </w:rPr>
        <w:softHyphen/>
        <w:t xml:space="preserve">бенностей;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развитие морального сознания и компетентности в ре</w:t>
      </w:r>
      <w:r w:rsidRPr="0097034A">
        <w:rPr>
          <w:sz w:val="28"/>
          <w:szCs w:val="28"/>
        </w:rPr>
        <w:softHyphen/>
        <w:t>шении моральных проблем на основе личностного выбора, формирование нравственных чувств и нравственного поведе</w:t>
      </w:r>
      <w:r w:rsidRPr="0097034A">
        <w:rPr>
          <w:sz w:val="28"/>
          <w:szCs w:val="28"/>
        </w:rPr>
        <w:softHyphen/>
        <w:t xml:space="preserve">ния, осознанного и ответственного отношения к собственным поступкам;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коммуникативной компетентности в об</w:t>
      </w:r>
      <w:r w:rsidRPr="0097034A">
        <w:rPr>
          <w:sz w:val="28"/>
          <w:szCs w:val="28"/>
        </w:rPr>
        <w:softHyphen/>
        <w:t>щении и сотрудничестве со сверстниками, старшими и млад</w:t>
      </w:r>
      <w:r w:rsidRPr="0097034A">
        <w:rPr>
          <w:sz w:val="28"/>
          <w:szCs w:val="28"/>
        </w:rPr>
        <w:softHyphen/>
        <w:t>шими в процессе образовательной, общественно полезной, учебно-исследовательской, творческой и других видов дея</w:t>
      </w:r>
      <w:r w:rsidRPr="0097034A">
        <w:rPr>
          <w:sz w:val="28"/>
          <w:szCs w:val="28"/>
        </w:rPr>
        <w:softHyphen/>
        <w:t xml:space="preserve">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ценности здорового и безопасного обра</w:t>
      </w:r>
      <w:r w:rsidRPr="0097034A">
        <w:rPr>
          <w:sz w:val="28"/>
          <w:szCs w:val="28"/>
        </w:rPr>
        <w:softHyphen/>
        <w:t>за жизни; усвоение правил индивидуального и коллективно</w:t>
      </w:r>
      <w:r w:rsidRPr="0097034A">
        <w:rPr>
          <w:sz w:val="28"/>
          <w:szCs w:val="28"/>
        </w:rPr>
        <w:softHyphen/>
        <w:t>го безопасного поведения в чрезвычайных ситуациях, угрожа</w:t>
      </w:r>
      <w:r w:rsidRPr="0097034A">
        <w:rPr>
          <w:sz w:val="28"/>
          <w:szCs w:val="28"/>
        </w:rPr>
        <w:softHyphen/>
        <w:t>ющих жизни и здоровью людей, правил поведения на транс</w:t>
      </w:r>
      <w:r w:rsidRPr="0097034A">
        <w:rPr>
          <w:sz w:val="28"/>
          <w:szCs w:val="28"/>
        </w:rPr>
        <w:softHyphen/>
        <w:t xml:space="preserve">порте и на дорогах;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осознание значения семьи в жизни человека и общест</w:t>
      </w:r>
      <w:r w:rsidRPr="0097034A">
        <w:rPr>
          <w:sz w:val="28"/>
          <w:szCs w:val="28"/>
        </w:rPr>
        <w:softHyphen/>
        <w:t>ва, принятие ценности семейной жизни, уважительное и за</w:t>
      </w:r>
      <w:r w:rsidRPr="0097034A">
        <w:rPr>
          <w:sz w:val="28"/>
          <w:szCs w:val="28"/>
        </w:rPr>
        <w:softHyphen/>
        <w:t xml:space="preserve">ботливое отношение к членам своей семьи.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Личностные результаты отражаются в готовности обучаю</w:t>
      </w:r>
      <w:r w:rsidRPr="0097034A">
        <w:rPr>
          <w:sz w:val="28"/>
          <w:szCs w:val="28"/>
        </w:rPr>
        <w:softHyphen/>
        <w:t>щихся к саморазвитию индивидуальных свойств личности, ко</w:t>
      </w:r>
      <w:r w:rsidRPr="0097034A">
        <w:rPr>
          <w:sz w:val="28"/>
          <w:szCs w:val="28"/>
        </w:rPr>
        <w:softHyphen/>
        <w:t>торые приобретаются в процесс е освоения учебного предмета «Физическая культура». Они включают в себя основы граждан</w:t>
      </w:r>
      <w:r w:rsidRPr="0097034A">
        <w:rPr>
          <w:sz w:val="28"/>
          <w:szCs w:val="28"/>
        </w:rPr>
        <w:softHyphen/>
        <w:t>ской идентичности, сформированную мотивацию к обучению и познанию в сфере физической культуры, умения использо</w:t>
      </w:r>
      <w:r w:rsidRPr="0097034A">
        <w:rPr>
          <w:sz w:val="28"/>
          <w:szCs w:val="28"/>
        </w:rPr>
        <w:softHyphen/>
        <w:t>вать ценности физической культуры для удовлетворения ин</w:t>
      </w:r>
      <w:r w:rsidRPr="0097034A">
        <w:rPr>
          <w:sz w:val="28"/>
          <w:szCs w:val="28"/>
        </w:rPr>
        <w:softHyphen/>
        <w:t>дивидуальных интересов и потребностей, достижения лично</w:t>
      </w:r>
      <w:r w:rsidRPr="0097034A">
        <w:rPr>
          <w:sz w:val="28"/>
          <w:szCs w:val="28"/>
        </w:rPr>
        <w:softHyphen/>
        <w:t xml:space="preserve">стно значимых результатов в физическом совершенстве.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Личностные результаты освоения программного материала проявляются в следующих областях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владение знаниями об индивидуальных особенностях физического развития и физической подготовленности, о со</w:t>
      </w:r>
      <w:r w:rsidRPr="0097034A">
        <w:rPr>
          <w:sz w:val="28"/>
          <w:szCs w:val="28"/>
        </w:rPr>
        <w:softHyphen/>
        <w:t xml:space="preserve">ответствии их возрастно-половым нормативам;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об особенностях индивидуального здоровья и о функциональных возможностях организма, спо</w:t>
      </w:r>
      <w:r w:rsidRPr="0097034A">
        <w:rPr>
          <w:sz w:val="28"/>
          <w:szCs w:val="28"/>
        </w:rPr>
        <w:softHyphen/>
        <w:t>собах профилактики заболеваний, травматизма и оказания доврачебной помощи при занятиях физическими упражне</w:t>
      </w:r>
      <w:r w:rsidRPr="0097034A">
        <w:rPr>
          <w:sz w:val="28"/>
          <w:szCs w:val="28"/>
        </w:rPr>
        <w:softHyphen/>
        <w:t xml:space="preserve">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по организации и проведению заня</w:t>
      </w:r>
      <w:r w:rsidRPr="0097034A">
        <w:rPr>
          <w:sz w:val="28"/>
          <w:szCs w:val="28"/>
        </w:rPr>
        <w:softHyphen/>
        <w:t>Tий физическими упражнениями оздоровительной и трениро</w:t>
      </w:r>
      <w:r w:rsidRPr="0097034A">
        <w:rPr>
          <w:sz w:val="28"/>
          <w:szCs w:val="28"/>
        </w:rPr>
        <w:softHyphen/>
        <w:t>вочной направленности, составлению содержания индивиду</w:t>
      </w:r>
      <w:r w:rsidRPr="0097034A">
        <w:rPr>
          <w:sz w:val="28"/>
          <w:szCs w:val="28"/>
        </w:rPr>
        <w:softHyphen/>
        <w:t>альных занятий в соответствии с задачами улучшения физи</w:t>
      </w:r>
      <w:r w:rsidRPr="0097034A">
        <w:rPr>
          <w:sz w:val="28"/>
          <w:szCs w:val="28"/>
        </w:rPr>
        <w:softHyphen/>
        <w:t xml:space="preserve">ческого развития и физической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управлять своими эмоциями, владеть куль</w:t>
      </w:r>
      <w:r w:rsidRPr="0097034A">
        <w:rPr>
          <w:sz w:val="28"/>
          <w:szCs w:val="28"/>
        </w:rPr>
        <w:softHyphen/>
        <w:t>турой общения и взаимодействия в процессе занятий физи</w:t>
      </w:r>
      <w:r w:rsidRPr="0097034A">
        <w:rPr>
          <w:sz w:val="28"/>
          <w:szCs w:val="28"/>
        </w:rPr>
        <w:softHyphen/>
        <w:t xml:space="preserve">ческими упражнениями, во время игр и соревнований;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способность принимать активное участие в организации и проведении совместных Физкультурно-оздоровительных и спортивных мероприятий;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планировать режим дня, обеспечивать оптималь</w:t>
      </w:r>
      <w:r w:rsidRPr="0097034A">
        <w:rPr>
          <w:sz w:val="28"/>
          <w:szCs w:val="28"/>
        </w:rPr>
        <w:softHyphen/>
        <w:t xml:space="preserve">ное сочетание умственных, физических нагрузок и отдыха;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проводить туристские пешие походы, готовить снаряжение, организовывать и благоустраивать места стоянок, соблюдать правила </w:t>
      </w:r>
      <w:r w:rsidRPr="0097034A">
        <w:rPr>
          <w:sz w:val="28"/>
          <w:szCs w:val="28"/>
        </w:rPr>
        <w:lastRenderedPageBreak/>
        <w:t xml:space="preserve">безопасности;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содержать в порядке спортивный инвентарь и оборудование, спортивную одежду, осуществлять их подготов</w:t>
      </w:r>
      <w:r w:rsidRPr="0097034A">
        <w:rPr>
          <w:sz w:val="28"/>
          <w:szCs w:val="28"/>
        </w:rPr>
        <w:softHyphen/>
        <w:t xml:space="preserve">ку к занятиям и спортивным соревнованиям.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длительно сохранять правильную осанку во вре</w:t>
      </w:r>
      <w:r w:rsidRPr="0097034A">
        <w:rPr>
          <w:sz w:val="28"/>
          <w:szCs w:val="28"/>
        </w:rPr>
        <w:softHyphen/>
        <w:t>мя статичных поз и в процессе разнообразных видов двига</w:t>
      </w:r>
      <w:r w:rsidRPr="0097034A">
        <w:rPr>
          <w:sz w:val="28"/>
          <w:szCs w:val="28"/>
        </w:rPr>
        <w:softHyphen/>
        <w:t xml:space="preserve">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формирование потребности иметь хорошее телосложение в соответствии с принятыми нормами и представлениями;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культуры движений, умения передвигать</w:t>
      </w:r>
      <w:r w:rsidRPr="0097034A">
        <w:rPr>
          <w:sz w:val="28"/>
          <w:szCs w:val="28"/>
        </w:rPr>
        <w:softHyphen/>
        <w:t xml:space="preserve">ся легко, красиво, непринуждённо.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осуществлять поиск информации по вопросам современных оздоровительных систем (в справоч</w:t>
      </w:r>
      <w:r w:rsidRPr="0097034A">
        <w:rPr>
          <w:sz w:val="28"/>
          <w:szCs w:val="28"/>
        </w:rPr>
        <w:softHyphen/>
        <w:t xml:space="preserve">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формулировать цель и задачи инди</w:t>
      </w:r>
      <w:r w:rsidRPr="0097034A">
        <w:rPr>
          <w:sz w:val="28"/>
          <w:szCs w:val="28"/>
        </w:rPr>
        <w:softHyphen/>
        <w:t>видуальных и совместных с другими детьми и подростками занятий Физкультурно-оздоровительной и спортивно-оздоро</w:t>
      </w:r>
      <w:r w:rsidRPr="0097034A">
        <w:rPr>
          <w:sz w:val="28"/>
          <w:szCs w:val="28"/>
        </w:rPr>
        <w:softHyphen/>
        <w:t xml:space="preserve">вительной деятельностью, излагать их содержание;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оценивать ситуацию и оперативно принимать решения, находить адекватные способы взаимо</w:t>
      </w:r>
      <w:r w:rsidRPr="0097034A">
        <w:rPr>
          <w:sz w:val="28"/>
          <w:szCs w:val="28"/>
        </w:rPr>
        <w:softHyphen/>
        <w:t>действия с партнёрами во время учебной, игровой и сорев</w:t>
      </w:r>
      <w:r w:rsidRPr="0097034A">
        <w:rPr>
          <w:sz w:val="28"/>
          <w:szCs w:val="28"/>
        </w:rPr>
        <w:softHyphen/>
        <w:t xml:space="preserve">новательной деятельности.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u w:val="single"/>
        </w:rPr>
        <w:t>В области физической культуры:</w:t>
      </w:r>
      <w:r w:rsidRPr="0097034A">
        <w:rPr>
          <w:b/>
          <w:sz w:val="28"/>
          <w:szCs w:val="28"/>
        </w:rPr>
        <w:t xml:space="preserve">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xml:space="preserve">• владение умениями: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циклических и ациклических локомоциях: с максимальной скоростью пробегать </w:t>
      </w:r>
      <w:smartTag w:uri="urn:schemas-microsoft-com:office:smarttags" w:element="metricconverter">
        <w:smartTagPr>
          <w:attr w:name="ProductID" w:val="60 м"/>
        </w:smartTagPr>
        <w:r w:rsidRPr="0097034A">
          <w:rPr>
            <w:sz w:val="28"/>
            <w:szCs w:val="28"/>
          </w:rPr>
          <w:t>60 м</w:t>
        </w:r>
      </w:smartTag>
      <w:r w:rsidRPr="0097034A">
        <w:rPr>
          <w:sz w:val="28"/>
          <w:szCs w:val="28"/>
        </w:rPr>
        <w:t xml:space="preserve"> из положения низкого стар</w:t>
      </w:r>
      <w:r w:rsidRPr="0097034A">
        <w:rPr>
          <w:sz w:val="28"/>
          <w:szCs w:val="28"/>
        </w:rPr>
        <w:softHyphen/>
        <w:t>та; в равномерном темпе бегать до 20 мин (мальчики) и до 15 мин (девочки); после быстрого разбега с 9-13 шагов совер</w:t>
      </w:r>
      <w:r w:rsidRPr="0097034A">
        <w:rPr>
          <w:sz w:val="28"/>
          <w:szCs w:val="28"/>
        </w:rPr>
        <w:softHyphen/>
        <w:t>шать прыжок в длину; выполнять с 9-13 шагов разбега пры</w:t>
      </w:r>
      <w:r w:rsidRPr="0097034A">
        <w:rPr>
          <w:sz w:val="28"/>
          <w:szCs w:val="28"/>
        </w:rPr>
        <w:softHyphen/>
        <w:t xml:space="preserve">жок в высоту способом «перешагивание»;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метаниях на дальность и на меткость: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и с разбега (10-</w:t>
      </w:r>
      <w:smartTag w:uri="urn:schemas-microsoft-com:office:smarttags" w:element="metricconverter">
        <w:smartTagPr>
          <w:attr w:name="ProductID" w:val="12 м"/>
        </w:smartTagPr>
        <w:r w:rsidRPr="0097034A">
          <w:rPr>
            <w:sz w:val="28"/>
            <w:szCs w:val="28"/>
          </w:rPr>
          <w:t>12 м</w:t>
        </w:r>
      </w:smartTag>
      <w:r w:rsidRPr="0097034A">
        <w:rPr>
          <w:sz w:val="28"/>
          <w:szCs w:val="28"/>
        </w:rPr>
        <w:t>) с использова</w:t>
      </w:r>
      <w:r w:rsidRPr="0097034A">
        <w:rPr>
          <w:sz w:val="28"/>
          <w:szCs w:val="28"/>
        </w:rPr>
        <w:softHyphen/>
        <w:t>нием четырёхшажного варианта бросковых шагов с соблюде</w:t>
      </w:r>
      <w:r w:rsidRPr="0097034A">
        <w:rPr>
          <w:sz w:val="28"/>
          <w:szCs w:val="28"/>
        </w:rPr>
        <w:softHyphen/>
        <w:t xml:space="preserve">нием ритма;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и с 3 шагов разбега в горизонтальную и вертикальную цели с 10-</w:t>
      </w:r>
      <w:r w:rsidRPr="0097034A">
        <w:rPr>
          <w:sz w:val="28"/>
          <w:szCs w:val="28"/>
        </w:rPr>
        <w:softHyphen/>
        <w:t xml:space="preserve">15 м,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по медленно и быстро движущейся цели с 10-</w:t>
      </w:r>
      <w:smartTag w:uri="urn:schemas-microsoft-com:office:smarttags" w:element="metricconverter">
        <w:smartTagPr>
          <w:attr w:name="ProductID" w:val="12 м"/>
        </w:smartTagPr>
        <w:r w:rsidRPr="0097034A">
          <w:rPr>
            <w:sz w:val="28"/>
            <w:szCs w:val="28"/>
          </w:rPr>
          <w:t>12 м</w:t>
        </w:r>
      </w:smartTag>
      <w:r w:rsidRPr="0097034A">
        <w:rPr>
          <w:sz w:val="28"/>
          <w:szCs w:val="28"/>
        </w:rPr>
        <w:t xml:space="preserve">;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 гимнастических и акробатических упражнениях: вы</w:t>
      </w:r>
      <w:r w:rsidRPr="0097034A">
        <w:rPr>
          <w:sz w:val="28"/>
          <w:szCs w:val="28"/>
        </w:rPr>
        <w:softHyphen/>
        <w:t>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w:t>
      </w:r>
      <w:r w:rsidRPr="0097034A">
        <w:rPr>
          <w:sz w:val="28"/>
          <w:szCs w:val="28"/>
        </w:rPr>
        <w:softHyphen/>
        <w:t>ки); комбинацию движений с одним из предметов (мяч, пал</w:t>
      </w:r>
      <w:r w:rsidRPr="0097034A">
        <w:rPr>
          <w:sz w:val="28"/>
          <w:szCs w:val="28"/>
        </w:rPr>
        <w:softHyphen/>
        <w:t>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97034A">
        <w:rPr>
          <w:sz w:val="28"/>
          <w:szCs w:val="28"/>
        </w:rPr>
        <w:softHyphen/>
        <w:t>тов, включающую кувырки вперёд и назад, стойку на голове и руках, длинный кувырок (мальчики), кувырок вперёд и на</w:t>
      </w:r>
      <w:r w:rsidRPr="0097034A">
        <w:rPr>
          <w:sz w:val="28"/>
          <w:szCs w:val="28"/>
        </w:rPr>
        <w:softHyphen/>
        <w:t>зад в полушпагат, «мост» и поворот в упор стоя на одном ко</w:t>
      </w:r>
      <w:r w:rsidRPr="0097034A">
        <w:rPr>
          <w:sz w:val="28"/>
          <w:szCs w:val="28"/>
        </w:rPr>
        <w:softHyphen/>
        <w:t xml:space="preserve">лене (девочки);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единоборствах: осуществлять подводящие упражнения по овладению приёмами техники и борьбы в партере и в стойке (юноши);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спортивных играх: играть в одну из спортивных игр (по упрощённым правилам);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демонстрировать результаты не ниже, чем средний уро</w:t>
      </w:r>
      <w:r w:rsidRPr="0097034A">
        <w:rPr>
          <w:sz w:val="28"/>
          <w:szCs w:val="28"/>
        </w:rPr>
        <w:softHyphen/>
        <w:t xml:space="preserve">вень основных физических способностей;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владеть способами спортивной деятельности: участвовать в соревновании по легкоатлетическому четырёхборью: бег </w:t>
      </w:r>
      <w:smartTag w:uri="urn:schemas-microsoft-com:office:smarttags" w:element="metricconverter">
        <w:smartTagPr>
          <w:attr w:name="ProductID" w:val="60 м"/>
        </w:smartTagPr>
        <w:r w:rsidRPr="0097034A">
          <w:rPr>
            <w:sz w:val="28"/>
            <w:szCs w:val="28"/>
          </w:rPr>
          <w:t>60 м</w:t>
        </w:r>
      </w:smartTag>
      <w:r w:rsidRPr="0097034A">
        <w:rPr>
          <w:sz w:val="28"/>
          <w:szCs w:val="28"/>
        </w:rPr>
        <w:t xml:space="preserve">, прыжок в длину или в высоту с разбега, метание, бег на выносливость; участвовать в соревнованиях по одному из видов спорта;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w:t>
      </w:r>
      <w:r w:rsidRPr="0097034A">
        <w:rPr>
          <w:sz w:val="28"/>
          <w:szCs w:val="28"/>
        </w:rPr>
        <w:softHyphen/>
        <w:t>могать друг другу и учителю; поддерживать товарищей, имею</w:t>
      </w:r>
      <w:r w:rsidRPr="0097034A">
        <w:rPr>
          <w:sz w:val="28"/>
          <w:szCs w:val="28"/>
        </w:rPr>
        <w:softHyphen/>
        <w:t xml:space="preserve">щих недостаточную физическую подготовленность; проявлять активность, самостоятельность, выдержку и самообладание.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rPr>
        <w:t>Метапредметные результаты:</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самостоятельно определять цели своего обуче</w:t>
      </w:r>
      <w:r w:rsidRPr="0097034A">
        <w:rPr>
          <w:sz w:val="28"/>
          <w:szCs w:val="28"/>
        </w:rPr>
        <w:softHyphen/>
        <w:t>ния, ставить и формулировать для себя новые задачи в учё</w:t>
      </w:r>
      <w:r w:rsidRPr="0097034A">
        <w:rPr>
          <w:sz w:val="28"/>
          <w:szCs w:val="28"/>
        </w:rPr>
        <w:softHyphen/>
        <w:t>бе и познавательной деятельности, развивать мотивы и инте</w:t>
      </w:r>
      <w:r w:rsidRPr="0097034A">
        <w:rPr>
          <w:sz w:val="28"/>
          <w:szCs w:val="28"/>
        </w:rPr>
        <w:softHyphen/>
        <w:t xml:space="preserve">ресы своей познавательной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самостоятельно планировать пути достижения целей, в том числе альтернативные, осознанно выбирать наи</w:t>
      </w:r>
      <w:r w:rsidRPr="0097034A">
        <w:rPr>
          <w:sz w:val="28"/>
          <w:szCs w:val="28"/>
        </w:rPr>
        <w:softHyphen/>
        <w:t>более эффективные способы решения учебных и познава</w:t>
      </w:r>
      <w:r w:rsidRPr="0097034A">
        <w:rPr>
          <w:sz w:val="28"/>
          <w:szCs w:val="28"/>
        </w:rPr>
        <w:softHyphen/>
        <w:t xml:space="preserve">тельных задач;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соотносить свои действия с планируемыми ре</w:t>
      </w:r>
      <w:r w:rsidRPr="0097034A">
        <w:rPr>
          <w:sz w:val="28"/>
          <w:szCs w:val="28"/>
        </w:rPr>
        <w:softHyphen/>
        <w:t>зультатами, осуществлять контроль своей деятельности в про</w:t>
      </w:r>
      <w:r w:rsidRPr="0097034A">
        <w:rPr>
          <w:sz w:val="28"/>
          <w:szCs w:val="28"/>
        </w:rPr>
        <w:softHyphen/>
        <w:t xml:space="preserve">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оценивать правильность выполнения учебной за</w:t>
      </w:r>
      <w:r w:rsidRPr="0097034A">
        <w:rPr>
          <w:sz w:val="28"/>
          <w:szCs w:val="28"/>
        </w:rPr>
        <w:softHyphen/>
        <w:t xml:space="preserve">дачи, собственные возможности её решения;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владение основами самоконтроля, самооценки, приня</w:t>
      </w:r>
      <w:r w:rsidRPr="0097034A">
        <w:rPr>
          <w:sz w:val="28"/>
          <w:szCs w:val="28"/>
        </w:rPr>
        <w:softHyphen/>
        <w:t xml:space="preserve">тия решений и осуществления осознанного выбора в учебной и познавательной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учебное сотрудничество и совме</w:t>
      </w:r>
      <w:r w:rsidRPr="0097034A">
        <w:rPr>
          <w:sz w:val="28"/>
          <w:szCs w:val="28"/>
        </w:rPr>
        <w:softHyphen/>
        <w:t xml:space="preserve">стную деятельность с учителем и сверстниками;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работать индивидуально и в группе: находить об</w:t>
      </w:r>
      <w:r w:rsidRPr="0097034A">
        <w:rPr>
          <w:sz w:val="28"/>
          <w:szCs w:val="28"/>
        </w:rPr>
        <w:softHyphen/>
        <w:t xml:space="preserve">щее решение и разрешать конфликты на основе согласования позиций и учёта интересов;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формулировать, аргументировать и отстаивать своё мнение;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осознанно использовать речевые средства в со</w:t>
      </w:r>
      <w:r w:rsidRPr="0097034A">
        <w:rPr>
          <w:sz w:val="28"/>
          <w:szCs w:val="28"/>
        </w:rPr>
        <w:softHyphen/>
        <w:t xml:space="preserve">ответствии с задачей коммуникации, для выражения своих чувств, мыслей и потребностей, планирования и регуляции своей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Метапредметные результаты проявляются в различных об</w:t>
      </w:r>
      <w:r w:rsidRPr="0097034A">
        <w:rPr>
          <w:sz w:val="28"/>
          <w:szCs w:val="28"/>
        </w:rPr>
        <w:softHyphen/>
        <w:t xml:space="preserve">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034A">
        <w:rPr>
          <w:sz w:val="28"/>
          <w:szCs w:val="28"/>
        </w:rPr>
        <w:softHyphen/>
        <w:t xml:space="preserve">ских и нравственных качеств;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здоровья как одного из важнейших условий развития и самореализации человека, расширяющего возмож</w:t>
      </w:r>
      <w:r w:rsidRPr="0097034A">
        <w:rPr>
          <w:sz w:val="28"/>
          <w:szCs w:val="28"/>
        </w:rPr>
        <w:softHyphen/>
        <w:t>ности выбора профессиональной деятельности и обеспечива</w:t>
      </w:r>
      <w:r w:rsidRPr="0097034A">
        <w:rPr>
          <w:sz w:val="28"/>
          <w:szCs w:val="28"/>
        </w:rPr>
        <w:softHyphen/>
        <w:t xml:space="preserve">ющего длительную творческую активность;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физической культуры как средства организа</w:t>
      </w:r>
      <w:r w:rsidRPr="0097034A">
        <w:rPr>
          <w:sz w:val="28"/>
          <w:szCs w:val="28"/>
        </w:rPr>
        <w:softHyphen/>
        <w:t>ции и активного ведения здорового образа жизни, профилак</w:t>
      </w:r>
      <w:r w:rsidRPr="0097034A">
        <w:rPr>
          <w:sz w:val="28"/>
          <w:szCs w:val="28"/>
        </w:rPr>
        <w:softHyphen/>
        <w:t xml:space="preserve">тики вредных привычек и девиантного (отклоняющегося от норм) поведения.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бережное отношение к собственному здоровью и здо</w:t>
      </w:r>
      <w:r w:rsidRPr="0097034A">
        <w:rPr>
          <w:sz w:val="28"/>
          <w:szCs w:val="28"/>
        </w:rPr>
        <w:softHyphen/>
        <w:t xml:space="preserve">ровью окружающих, </w:t>
      </w:r>
      <w:r w:rsidRPr="0097034A">
        <w:rPr>
          <w:sz w:val="28"/>
          <w:szCs w:val="28"/>
        </w:rPr>
        <w:lastRenderedPageBreak/>
        <w:t>проявление доброжелательности и отзыв</w:t>
      </w:r>
      <w:r w:rsidRPr="0097034A">
        <w:rPr>
          <w:sz w:val="28"/>
          <w:szCs w:val="28"/>
        </w:rPr>
        <w:softHyphen/>
        <w:t xml:space="preserve">чивости к людям, имеющим ограниченные возможности и нарушения в состоянии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ответственное отношение к порученному делу, проявле</w:t>
      </w:r>
      <w:r w:rsidRPr="0097034A">
        <w:rPr>
          <w:sz w:val="28"/>
          <w:szCs w:val="28"/>
        </w:rPr>
        <w:softHyphen/>
        <w:t>ние дисциплинированности и готовности отстаивать соб</w:t>
      </w:r>
      <w:r w:rsidRPr="0097034A">
        <w:rPr>
          <w:sz w:val="28"/>
          <w:szCs w:val="28"/>
        </w:rPr>
        <w:softHyphen/>
        <w:t>ственные позиции, отвечать за результаты собственной дея</w:t>
      </w:r>
      <w:r w:rsidRPr="0097034A">
        <w:rPr>
          <w:sz w:val="28"/>
          <w:szCs w:val="28"/>
        </w:rPr>
        <w:softHyphen/>
        <w:t xml:space="preserve">тельности.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добросовестное выполнение учебных заданий, осознан</w:t>
      </w:r>
      <w:r w:rsidRPr="0097034A">
        <w:rPr>
          <w:sz w:val="28"/>
          <w:szCs w:val="28"/>
        </w:rPr>
        <w:softHyphen/>
        <w:t>ное стремление к освоению новых знаний и умений, повы</w:t>
      </w:r>
      <w:r w:rsidRPr="0097034A">
        <w:rPr>
          <w:sz w:val="28"/>
          <w:szCs w:val="28"/>
        </w:rPr>
        <w:softHyphen/>
        <w:t xml:space="preserve">шающих результативность выполнения заданий;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приобретение умений планировать, контролировать и оценивать учебную деятельность, организовывать места заня</w:t>
      </w:r>
      <w:r w:rsidRPr="0097034A">
        <w:rPr>
          <w:sz w:val="28"/>
          <w:szCs w:val="28"/>
        </w:rPr>
        <w:softHyphen/>
        <w:t xml:space="preserve">тий и обеспечивать их безопасность;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закрепление умения поддержания оптимального уровня работоспособности в процессе учебной деятельности посред</w:t>
      </w:r>
      <w:r w:rsidRPr="0097034A">
        <w:rPr>
          <w:sz w:val="28"/>
          <w:szCs w:val="28"/>
        </w:rPr>
        <w:softHyphen/>
        <w:t>ством активного использования занятий физическими упраж</w:t>
      </w:r>
      <w:r w:rsidRPr="0097034A">
        <w:rPr>
          <w:sz w:val="28"/>
          <w:szCs w:val="28"/>
        </w:rPr>
        <w:softHyphen/>
        <w:t>нениями, гигиенических факторов и естественных сил приро</w:t>
      </w:r>
      <w:r w:rsidRPr="0097034A">
        <w:rPr>
          <w:sz w:val="28"/>
          <w:szCs w:val="28"/>
        </w:rPr>
        <w:softHyphen/>
        <w:t xml:space="preserve">ды для профилактики психического и физического утомления.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знание факторов, потенциально опасных для здоровья (вредные привычки, ранние половые связи, допинг), и их опасных последствий;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культуры движений человека, постижение значения овладения жизненно важными двигательными уме</w:t>
      </w:r>
      <w:r w:rsidRPr="0097034A">
        <w:rPr>
          <w:sz w:val="28"/>
          <w:szCs w:val="28"/>
        </w:rPr>
        <w:softHyphen/>
        <w:t>ниями и навыками, исходя из целесообразности и эстетиче</w:t>
      </w:r>
      <w:r w:rsidRPr="0097034A">
        <w:rPr>
          <w:sz w:val="28"/>
          <w:szCs w:val="28"/>
        </w:rPr>
        <w:softHyphen/>
        <w:t xml:space="preserve">ской привлекательности;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восприятие спортивного соревнования как культурно-</w:t>
      </w:r>
      <w:r w:rsidRPr="0097034A">
        <w:rPr>
          <w:sz w:val="28"/>
          <w:szCs w:val="28"/>
        </w:rPr>
        <w:softHyphen/>
        <w:t xml:space="preserve">массового зрелищного мероприятия, проявление адекватных норм поведения, неантагонистических способов общения и взаимодействия.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культурой речи, ведение диалога в доброжела</w:t>
      </w:r>
      <w:r w:rsidRPr="0097034A">
        <w:rPr>
          <w:sz w:val="28"/>
          <w:szCs w:val="28"/>
        </w:rPr>
        <w:softHyphen/>
        <w:t>тельной и открытой форме, проявление к собеседнику вни</w:t>
      </w:r>
      <w:r w:rsidRPr="0097034A">
        <w:rPr>
          <w:sz w:val="28"/>
          <w:szCs w:val="28"/>
        </w:rPr>
        <w:softHyphen/>
        <w:t xml:space="preserve">мания, интереса и уважения;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вести дискуссию, обсуждать содержа</w:t>
      </w:r>
      <w:r w:rsidRPr="0097034A">
        <w:rPr>
          <w:sz w:val="28"/>
          <w:szCs w:val="28"/>
        </w:rPr>
        <w:softHyphen/>
        <w:t>ние и результаты совместной деятельности, находить компро</w:t>
      </w:r>
      <w:r w:rsidRPr="0097034A">
        <w:rPr>
          <w:sz w:val="28"/>
          <w:szCs w:val="28"/>
        </w:rPr>
        <w:softHyphen/>
        <w:t xml:space="preserve">миссы при принятии общих решений;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логически грамотно излагать, аргументировать и обосновывать собственную точку зрения, до</w:t>
      </w:r>
      <w:r w:rsidRPr="0097034A">
        <w:rPr>
          <w:sz w:val="28"/>
          <w:szCs w:val="28"/>
        </w:rPr>
        <w:softHyphen/>
        <w:t xml:space="preserve">водить её до собеседника.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физической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способами организации и проведения разнообразных форм занятий физическими упражнениями, их плани</w:t>
      </w:r>
      <w:r w:rsidRPr="0097034A">
        <w:rPr>
          <w:sz w:val="28"/>
          <w:szCs w:val="28"/>
        </w:rPr>
        <w:softHyphen/>
        <w:t xml:space="preserve">рования и наполнения содержанием;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умениями выполнения двигательных действий и физических упражнений базовых видов спорта и оздорови</w:t>
      </w:r>
      <w:r w:rsidRPr="0097034A">
        <w:rPr>
          <w:sz w:val="28"/>
          <w:szCs w:val="28"/>
        </w:rPr>
        <w:softHyphen/>
        <w:t>тельной физической культуры, активно их использовать в са</w:t>
      </w:r>
      <w:r w:rsidRPr="0097034A">
        <w:rPr>
          <w:sz w:val="28"/>
          <w:szCs w:val="28"/>
        </w:rPr>
        <w:softHyphen/>
        <w:t xml:space="preserve">мостоятельно организуемой спортивно-оздоровительной и физкультурно-оздоровительной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w:t>
      </w:r>
      <w:r w:rsidRPr="0097034A">
        <w:rPr>
          <w:sz w:val="28"/>
          <w:szCs w:val="28"/>
        </w:rPr>
        <w:softHyphen/>
        <w:t>зования этих показателей в организации и проведении само</w:t>
      </w:r>
      <w:r w:rsidRPr="0097034A">
        <w:rPr>
          <w:sz w:val="28"/>
          <w:szCs w:val="28"/>
        </w:rPr>
        <w:softHyphen/>
        <w:t xml:space="preserve">стоятельных форм занятий.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rPr>
        <w:t xml:space="preserve">Предметные результаты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В основной школе в соответствии с Федеральным государственным образовательным стандартом основного общего образования результаты изучения </w:t>
      </w:r>
      <w:r w:rsidRPr="0097034A">
        <w:rPr>
          <w:sz w:val="28"/>
          <w:szCs w:val="28"/>
        </w:rPr>
        <w:lastRenderedPageBreak/>
        <w:t>курса «Физическая куль</w:t>
      </w:r>
      <w:r w:rsidRPr="0097034A">
        <w:rPr>
          <w:sz w:val="28"/>
          <w:szCs w:val="28"/>
        </w:rPr>
        <w:softHyphen/>
        <w:t xml:space="preserve">тура» должны отражать: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w:t>
      </w:r>
      <w:r w:rsidRPr="0097034A">
        <w:rPr>
          <w:sz w:val="28"/>
          <w:szCs w:val="28"/>
        </w:rPr>
        <w:softHyphen/>
        <w:t xml:space="preserve">ального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w:t>
      </w:r>
      <w:r w:rsidRPr="0097034A">
        <w:rPr>
          <w:sz w:val="28"/>
          <w:szCs w:val="28"/>
        </w:rPr>
        <w:softHyphen/>
        <w:t>стоятельных систематических занятий с различной функцио</w:t>
      </w:r>
      <w:r w:rsidRPr="0097034A">
        <w:rPr>
          <w:sz w:val="28"/>
          <w:szCs w:val="28"/>
        </w:rPr>
        <w:softHyphen/>
        <w:t>нальной направленностью (оздоровительной, тренировочной, коррекционной, рекреативной и лечебной) с учётом индиви</w:t>
      </w:r>
      <w:r w:rsidRPr="0097034A">
        <w:rPr>
          <w:sz w:val="28"/>
          <w:szCs w:val="28"/>
        </w:rPr>
        <w:softHyphen/>
        <w:t>дуальных возможностей и особенностей организма, планиро</w:t>
      </w:r>
      <w:r w:rsidRPr="0097034A">
        <w:rPr>
          <w:sz w:val="28"/>
          <w:szCs w:val="28"/>
        </w:rPr>
        <w:softHyphen/>
        <w:t>вать содержание этих занятий, включать их в режим учебно</w:t>
      </w:r>
      <w:r w:rsidRPr="0097034A">
        <w:rPr>
          <w:sz w:val="28"/>
          <w:szCs w:val="28"/>
        </w:rPr>
        <w:softHyphen/>
        <w:t xml:space="preserve">го дня и учебной недели;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97034A">
        <w:rPr>
          <w:sz w:val="28"/>
          <w:szCs w:val="28"/>
        </w:rPr>
        <w:softHyphen/>
        <w:t xml:space="preserve">низации и проведении занятий физической культурой, форм активного отдыха и досуга;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расширение опыта организации и мониторинга физиче</w:t>
      </w:r>
      <w:r w:rsidRPr="0097034A">
        <w:rPr>
          <w:sz w:val="28"/>
          <w:szCs w:val="28"/>
        </w:rPr>
        <w:softHyphen/>
        <w:t>ского развития и физической подготовленности; формирова</w:t>
      </w:r>
      <w:r w:rsidRPr="0097034A">
        <w:rPr>
          <w:sz w:val="28"/>
          <w:szCs w:val="28"/>
        </w:rPr>
        <w:softHyphen/>
        <w:t>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w:t>
      </w:r>
      <w:r w:rsidRPr="0097034A">
        <w:rPr>
          <w:sz w:val="28"/>
          <w:szCs w:val="28"/>
        </w:rPr>
        <w:softHyphen/>
        <w:t xml:space="preserve">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умений выполнять комплексы общераз</w:t>
      </w:r>
      <w:r w:rsidRPr="0097034A">
        <w:rPr>
          <w:sz w:val="28"/>
          <w:szCs w:val="28"/>
        </w:rPr>
        <w:softHyphen/>
        <w:t xml:space="preserve">вивающих, оздоровительных и корригирующих упражнений, учитывающих индивидуальные </w:t>
      </w:r>
      <w:r w:rsidRPr="0097034A">
        <w:rPr>
          <w:sz w:val="28"/>
          <w:szCs w:val="28"/>
        </w:rPr>
        <w:lastRenderedPageBreak/>
        <w:t>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w:t>
      </w:r>
      <w:r w:rsidRPr="0097034A">
        <w:rPr>
          <w:sz w:val="28"/>
          <w:szCs w:val="28"/>
        </w:rPr>
        <w:softHyphen/>
        <w:t>вать их в разнообразных формах игровой и соревновательной деятельности; расширение двигательного опыта за счёт уп</w:t>
      </w:r>
      <w:r w:rsidRPr="0097034A">
        <w:rPr>
          <w:sz w:val="28"/>
          <w:szCs w:val="28"/>
        </w:rPr>
        <w:softHyphen/>
        <w:t>ражнений, ориентированных на развитие основных физиче</w:t>
      </w:r>
      <w:r w:rsidRPr="0097034A">
        <w:rPr>
          <w:sz w:val="28"/>
          <w:szCs w:val="28"/>
        </w:rPr>
        <w:softHyphen/>
        <w:t>ских качеств, повышение функциональных возможностей ос</w:t>
      </w:r>
      <w:r w:rsidRPr="0097034A">
        <w:rPr>
          <w:sz w:val="28"/>
          <w:szCs w:val="28"/>
        </w:rPr>
        <w:softHyphen/>
        <w:t xml:space="preserve">новных систем организма.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Предметные результаты, так же как личностные и мета</w:t>
      </w:r>
      <w:r w:rsidRPr="0097034A">
        <w:rPr>
          <w:sz w:val="28"/>
          <w:szCs w:val="28"/>
        </w:rPr>
        <w:softHyphen/>
        <w:t xml:space="preserve">предметные, проявляются в разных областях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знания по истории развития спорта и олимпийского движения, о положительном их влиянии на укрепление мира и дружбы между народами;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знания основных направлений развития физической культуры в обществе, их целей, задач и форм организации;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знания о здоровом образе жизни, его связи с укрепле</w:t>
      </w:r>
      <w:r w:rsidRPr="0097034A">
        <w:rPr>
          <w:sz w:val="28"/>
          <w:szCs w:val="28"/>
        </w:rPr>
        <w:softHyphen/>
        <w:t>нием здоровья и профилактикой вредных привычек, о роли и месте физической культуры в организации здорового обра</w:t>
      </w:r>
      <w:r w:rsidRPr="0097034A">
        <w:rPr>
          <w:sz w:val="28"/>
          <w:szCs w:val="28"/>
        </w:rPr>
        <w:softHyphen/>
        <w:t xml:space="preserve">за жизни.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проявлять инициативу и самостоятельность при организации совместных занятий физическими упражне</w:t>
      </w:r>
      <w:r w:rsidRPr="0097034A">
        <w:rPr>
          <w:sz w:val="28"/>
          <w:szCs w:val="28"/>
        </w:rPr>
        <w:softHyphen/>
        <w:t>ниями, доброжелательное и уважительное отношение к участ</w:t>
      </w:r>
      <w:r w:rsidRPr="0097034A">
        <w:rPr>
          <w:sz w:val="28"/>
          <w:szCs w:val="28"/>
        </w:rPr>
        <w:softHyphen/>
        <w:t>никам с разным уровнем их умений, физических способно</w:t>
      </w:r>
      <w:r w:rsidRPr="0097034A">
        <w:rPr>
          <w:sz w:val="28"/>
          <w:szCs w:val="28"/>
        </w:rPr>
        <w:softHyphen/>
        <w:t xml:space="preserve">стей, состояния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взаимодействовать с одноклассниками и свер</w:t>
      </w:r>
      <w:r w:rsidRPr="0097034A">
        <w:rPr>
          <w:sz w:val="28"/>
          <w:szCs w:val="28"/>
        </w:rPr>
        <w:softHyphen/>
        <w:t>стниками, оказывать им помощь при освоении новых двига</w:t>
      </w:r>
      <w:r w:rsidRPr="0097034A">
        <w:rPr>
          <w:sz w:val="28"/>
          <w:szCs w:val="28"/>
        </w:rPr>
        <w:softHyphen/>
        <w:t>тельных действий, корректно объяснять и объективно оцени</w:t>
      </w:r>
      <w:r w:rsidRPr="0097034A">
        <w:rPr>
          <w:sz w:val="28"/>
          <w:szCs w:val="28"/>
        </w:rPr>
        <w:softHyphen/>
        <w:t xml:space="preserve">вать технику их выполнения;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способность проявлять дисциплинированность и уваже</w:t>
      </w:r>
      <w:r w:rsidRPr="0097034A">
        <w:rPr>
          <w:sz w:val="28"/>
          <w:szCs w:val="28"/>
        </w:rPr>
        <w:softHyphen/>
        <w:t>ние к товарищам по команде и соперникам во время игро</w:t>
      </w:r>
      <w:r w:rsidRPr="0097034A">
        <w:rPr>
          <w:sz w:val="28"/>
          <w:szCs w:val="28"/>
        </w:rPr>
        <w:softHyphen/>
        <w:t>вой и соревновательной деятельности, соблюдать правила иг</w:t>
      </w:r>
      <w:r w:rsidRPr="0097034A">
        <w:rPr>
          <w:sz w:val="28"/>
          <w:szCs w:val="28"/>
        </w:rPr>
        <w:softHyphen/>
        <w:t xml:space="preserve">ры и соревнований.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преодолевать трудности, добросовестно вы</w:t>
      </w:r>
      <w:r w:rsidRPr="0097034A">
        <w:rPr>
          <w:sz w:val="28"/>
          <w:szCs w:val="28"/>
        </w:rPr>
        <w:softHyphen/>
        <w:t>полнять учебные задания по технической и физической под</w:t>
      </w:r>
      <w:r w:rsidRPr="0097034A">
        <w:rPr>
          <w:sz w:val="28"/>
          <w:szCs w:val="28"/>
        </w:rPr>
        <w:softHyphen/>
        <w:t xml:space="preserve">готовке;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физи</w:t>
      </w:r>
      <w:r w:rsidRPr="0097034A">
        <w:rPr>
          <w:sz w:val="28"/>
          <w:szCs w:val="28"/>
        </w:rPr>
        <w:softHyphen/>
        <w:t>ческими упражнениями разной функциональной направлен</w:t>
      </w:r>
      <w:r w:rsidRPr="0097034A">
        <w:rPr>
          <w:sz w:val="28"/>
          <w:szCs w:val="28"/>
        </w:rPr>
        <w:softHyphen/>
        <w:t xml:space="preserve">ности, обеспечивать безопасность мест занятий, спортивного инвентаря и оборудования, спортивной одежды;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и проводить самостоятельные за</w:t>
      </w:r>
      <w:r w:rsidRPr="0097034A">
        <w:rPr>
          <w:sz w:val="28"/>
          <w:szCs w:val="28"/>
        </w:rPr>
        <w:softHyphen/>
        <w:t xml:space="preserve">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w:t>
      </w:r>
      <w:r w:rsidRPr="0097034A">
        <w:rPr>
          <w:sz w:val="28"/>
          <w:szCs w:val="28"/>
        </w:rPr>
        <w:softHyphen/>
        <w:t>зических упражнений и режимы физической нагрузки в зави</w:t>
      </w:r>
      <w:r w:rsidRPr="0097034A">
        <w:rPr>
          <w:sz w:val="28"/>
          <w:szCs w:val="28"/>
        </w:rPr>
        <w:softHyphen/>
        <w:t xml:space="preserve">симости от индивидуальных особенностей физического развития;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по формированию культуры движений при выполнении упраж</w:t>
      </w:r>
      <w:r w:rsidRPr="0097034A">
        <w:rPr>
          <w:sz w:val="28"/>
          <w:szCs w:val="28"/>
        </w:rPr>
        <w:softHyphen/>
        <w:t xml:space="preserve">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вести наблюдения за динамикой показате</w:t>
      </w:r>
      <w:r w:rsidRPr="0097034A">
        <w:rPr>
          <w:sz w:val="28"/>
          <w:szCs w:val="28"/>
        </w:rPr>
        <w:softHyphen/>
        <w:t xml:space="preserve">лей физического развития, осанки, показателями основных физических способностей, объективно </w:t>
      </w:r>
      <w:r w:rsidRPr="0097034A">
        <w:rPr>
          <w:sz w:val="28"/>
          <w:szCs w:val="28"/>
        </w:rPr>
        <w:lastRenderedPageBreak/>
        <w:t>их оценивать и соот</w:t>
      </w:r>
      <w:r w:rsidRPr="0097034A">
        <w:rPr>
          <w:sz w:val="28"/>
          <w:szCs w:val="28"/>
        </w:rPr>
        <w:softHyphen/>
        <w:t xml:space="preserve">носить с общепринятыми нормами и нормативами.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интересно и доступно излагать знания о физической культуре, умело применяя соответствующие по</w:t>
      </w:r>
      <w:r w:rsidRPr="0097034A">
        <w:rPr>
          <w:sz w:val="28"/>
          <w:szCs w:val="28"/>
        </w:rPr>
        <w:softHyphen/>
        <w:t xml:space="preserve">нятия и термины;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определять задачи занятий физическими упраж</w:t>
      </w:r>
      <w:r w:rsidRPr="0097034A">
        <w:rPr>
          <w:sz w:val="28"/>
          <w:szCs w:val="28"/>
        </w:rPr>
        <w:softHyphen/>
        <w:t xml:space="preserve">нениями, включёнными в содержание школьной программы, аргументировать, как их следует организовывать и проводить;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осуществлять судейство соревнований по одному из видов спорта, проводить занятия в качестве коман</w:t>
      </w:r>
      <w:r w:rsidRPr="0097034A">
        <w:rPr>
          <w:sz w:val="28"/>
          <w:szCs w:val="28"/>
        </w:rPr>
        <w:softHyphen/>
        <w:t xml:space="preserve">дира отделения, капитана команды, владея необходимыми информационными жестами.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физической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отбирать физические упражнения, естест</w:t>
      </w:r>
      <w:r w:rsidRPr="0097034A">
        <w:rPr>
          <w:sz w:val="28"/>
          <w:szCs w:val="28"/>
        </w:rPr>
        <w:softHyphen/>
        <w:t>венные силы природы, гигиенические факторы в соответ</w:t>
      </w:r>
      <w:r w:rsidRPr="0097034A">
        <w:rPr>
          <w:sz w:val="28"/>
          <w:szCs w:val="28"/>
        </w:rPr>
        <w:softHyphen/>
        <w:t>ствии с их функциональной направленностью, составлять из них индивидуальные комплексы для осуществления оздоро</w:t>
      </w:r>
      <w:r w:rsidRPr="0097034A">
        <w:rPr>
          <w:sz w:val="28"/>
          <w:szCs w:val="28"/>
        </w:rPr>
        <w:softHyphen/>
        <w:t>вительной гимнастики, использования закаливающих проце</w:t>
      </w:r>
      <w:r w:rsidRPr="0097034A">
        <w:rPr>
          <w:sz w:val="28"/>
          <w:szCs w:val="28"/>
        </w:rPr>
        <w:softHyphen/>
        <w:t>дур, профилактики нарушений осанки, улучшения физиче</w:t>
      </w:r>
      <w:r w:rsidRPr="0097034A">
        <w:rPr>
          <w:sz w:val="28"/>
          <w:szCs w:val="28"/>
        </w:rPr>
        <w:softHyphen/>
        <w:t xml:space="preserve">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составлять планы занятий с использовани</w:t>
      </w:r>
      <w:r w:rsidRPr="0097034A">
        <w:rPr>
          <w:sz w:val="28"/>
          <w:szCs w:val="28"/>
        </w:rPr>
        <w:softHyphen/>
        <w:t>ем физических упражнений разной педагогической направ</w:t>
      </w:r>
      <w:r w:rsidRPr="0097034A">
        <w:rPr>
          <w:sz w:val="28"/>
          <w:szCs w:val="28"/>
        </w:rPr>
        <w:softHyphen/>
        <w:t>ленности, регулировать величину физической нагрузки в за</w:t>
      </w:r>
      <w:r w:rsidRPr="0097034A">
        <w:rPr>
          <w:sz w:val="28"/>
          <w:szCs w:val="28"/>
        </w:rPr>
        <w:softHyphen/>
        <w:t xml:space="preserve">висимости от задач занятия и индивидуальных особенностей организма; </w:t>
      </w:r>
    </w:p>
    <w:p w:rsid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w:t>
      </w:r>
      <w:r w:rsidRPr="0097034A">
        <w:rPr>
          <w:sz w:val="28"/>
          <w:szCs w:val="28"/>
        </w:rPr>
        <w:softHyphen/>
        <w:t>ровать эффективность этих занятий, ведя дневник самонаб</w:t>
      </w:r>
      <w:r w:rsidRPr="0097034A">
        <w:rPr>
          <w:sz w:val="28"/>
          <w:szCs w:val="28"/>
        </w:rPr>
        <w:softHyphen/>
        <w:t xml:space="preserve">людения. </w:t>
      </w:r>
    </w:p>
    <w:p w:rsidR="0097034A" w:rsidRPr="0097034A" w:rsidRDefault="0097034A" w:rsidP="0097034A">
      <w:pPr>
        <w:pStyle w:val="afe"/>
        <w:spacing w:before="1" w:beforeAutospacing="1" w:after="1" w:afterAutospacing="1" w:line="360" w:lineRule="auto"/>
        <w:ind w:firstLine="709"/>
        <w:jc w:val="center"/>
        <w:rPr>
          <w:b/>
          <w:sz w:val="28"/>
          <w:szCs w:val="28"/>
        </w:rPr>
      </w:pPr>
      <w:r w:rsidRPr="0097034A">
        <w:rPr>
          <w:b/>
          <w:sz w:val="28"/>
          <w:szCs w:val="28"/>
        </w:rPr>
        <w:t>1.2.3.20. Основы</w:t>
      </w:r>
      <w:r>
        <w:rPr>
          <w:b/>
          <w:sz w:val="28"/>
          <w:szCs w:val="28"/>
        </w:rPr>
        <w:t xml:space="preserve"> безопасности жизнедеятельности.</w:t>
      </w:r>
    </w:p>
    <w:p w:rsidR="0097034A" w:rsidRPr="001C0316" w:rsidRDefault="0097034A" w:rsidP="001C0316">
      <w:pPr>
        <w:spacing w:after="0" w:line="360" w:lineRule="auto"/>
        <w:jc w:val="both"/>
        <w:rPr>
          <w:rFonts w:ascii="Times New Roman" w:hAnsi="Times New Roman" w:cs="Times New Roman"/>
          <w:b/>
          <w:sz w:val="28"/>
          <w:szCs w:val="28"/>
        </w:rPr>
      </w:pPr>
      <w:r w:rsidRPr="001C0316">
        <w:rPr>
          <w:rFonts w:ascii="Times New Roman" w:hAnsi="Times New Roman" w:cs="Times New Roman"/>
          <w:b/>
          <w:sz w:val="28"/>
          <w:szCs w:val="28"/>
        </w:rPr>
        <w:lastRenderedPageBreak/>
        <w:t>Основы безопасности личности, общества и государства</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Основы комплексной безопасности</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научится:</w:t>
      </w:r>
    </w:p>
    <w:p w:rsidR="0097034A" w:rsidRPr="001C0316" w:rsidRDefault="0097034A" w:rsidP="001C0316">
      <w:pPr>
        <w:pStyle w:val="affff1"/>
        <w:ind w:firstLine="709"/>
      </w:pPr>
      <w:r w:rsidRPr="001C0316">
        <w:rPr>
          <w:iCs/>
        </w:rPr>
        <w:t>• </w:t>
      </w:r>
      <w:r w:rsidRPr="001C0316">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7034A" w:rsidRPr="001C0316" w:rsidRDefault="0097034A" w:rsidP="001C0316">
      <w:pPr>
        <w:pStyle w:val="affff1"/>
        <w:ind w:firstLine="709"/>
      </w:pPr>
      <w:r w:rsidRPr="001C0316">
        <w:rPr>
          <w:iCs/>
        </w:rPr>
        <w:t>• </w:t>
      </w:r>
      <w:r w:rsidRPr="001C0316">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7034A" w:rsidRPr="001C0316" w:rsidRDefault="0097034A" w:rsidP="001C0316">
      <w:pPr>
        <w:pStyle w:val="affff1"/>
        <w:ind w:firstLine="709"/>
      </w:pPr>
      <w:r w:rsidRPr="001C0316">
        <w:rPr>
          <w:iCs/>
        </w:rPr>
        <w:t>• </w:t>
      </w:r>
      <w:r w:rsidRPr="001C0316">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7034A" w:rsidRPr="001C0316" w:rsidRDefault="0097034A" w:rsidP="001C0316">
      <w:pPr>
        <w:pStyle w:val="affff1"/>
        <w:ind w:firstLine="709"/>
      </w:pPr>
      <w:r w:rsidRPr="001C0316">
        <w:rPr>
          <w:iCs/>
        </w:rPr>
        <w:t>• </w:t>
      </w:r>
      <w:r w:rsidRPr="001C0316">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7034A" w:rsidRPr="001C0316" w:rsidRDefault="0097034A" w:rsidP="001C0316">
      <w:pPr>
        <w:pStyle w:val="affff1"/>
        <w:ind w:firstLine="709"/>
      </w:pPr>
      <w:r w:rsidRPr="001C0316">
        <w:rPr>
          <w:iCs/>
        </w:rPr>
        <w:t>• </w:t>
      </w:r>
      <w:r w:rsidRPr="001C0316">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получит возможность научиться:</w:t>
      </w:r>
    </w:p>
    <w:p w:rsidR="0097034A" w:rsidRPr="001C0316" w:rsidRDefault="0097034A" w:rsidP="001C0316">
      <w:pPr>
        <w:pStyle w:val="affff1"/>
        <w:ind w:firstLine="709"/>
      </w:pPr>
      <w:r w:rsidRPr="001C0316">
        <w:rPr>
          <w:iCs/>
        </w:rPr>
        <w:lastRenderedPageBreak/>
        <w:t>• </w:t>
      </w:r>
      <w:r w:rsidRPr="001C0316">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7034A" w:rsidRPr="001C0316" w:rsidRDefault="0097034A" w:rsidP="001C0316">
      <w:pPr>
        <w:pStyle w:val="affff1"/>
        <w:ind w:firstLine="709"/>
      </w:pPr>
      <w:r w:rsidRPr="001C0316">
        <w:rPr>
          <w:iCs/>
        </w:rPr>
        <w:t>• </w:t>
      </w:r>
      <w:r w:rsidRPr="001C0316">
        <w:t>прогнозировать возможность возникновения опасных и чрезвычайных ситуаций по их характерным признакам;</w:t>
      </w:r>
    </w:p>
    <w:p w:rsidR="0097034A" w:rsidRPr="001C0316" w:rsidRDefault="0097034A" w:rsidP="001C0316">
      <w:pPr>
        <w:pStyle w:val="affff1"/>
        <w:ind w:firstLine="709"/>
      </w:pPr>
      <w:r w:rsidRPr="001C0316">
        <w:rPr>
          <w:iCs/>
        </w:rPr>
        <w:t>• </w:t>
      </w:r>
      <w:r w:rsidRPr="001C0316">
        <w:t>характеризовать роль образования в системе формирования современного уровня культуры безопасности жизнедеятельности у населения страны;</w:t>
      </w:r>
    </w:p>
    <w:p w:rsidR="0097034A" w:rsidRPr="001C0316" w:rsidRDefault="0097034A" w:rsidP="007F4A0E">
      <w:pPr>
        <w:pStyle w:val="affff1"/>
        <w:ind w:firstLine="709"/>
        <w:rPr>
          <w:b/>
        </w:rPr>
      </w:pPr>
      <w:r w:rsidRPr="001C0316">
        <w:rPr>
          <w:iCs/>
        </w:rPr>
        <w:t>• </w:t>
      </w:r>
      <w:r w:rsidRPr="001C0316">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b/>
          <w:sz w:val="28"/>
          <w:szCs w:val="28"/>
        </w:rPr>
        <w:t>Защита населения Российской Федерации от чрезвычайных ситуаций</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научится:</w:t>
      </w:r>
    </w:p>
    <w:p w:rsidR="0097034A" w:rsidRPr="001C0316" w:rsidRDefault="0097034A" w:rsidP="001C0316">
      <w:pPr>
        <w:pStyle w:val="affff1"/>
        <w:ind w:firstLine="709"/>
      </w:pPr>
      <w:r w:rsidRPr="001C0316">
        <w:rPr>
          <w:iCs/>
        </w:rPr>
        <w:t>• </w:t>
      </w:r>
      <w:r w:rsidRPr="001C0316">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7034A" w:rsidRPr="001C0316" w:rsidRDefault="0097034A" w:rsidP="001C0316">
      <w:pPr>
        <w:pStyle w:val="affff1"/>
        <w:ind w:firstLine="709"/>
      </w:pPr>
      <w:r w:rsidRPr="001C0316">
        <w:rPr>
          <w:iCs/>
        </w:rPr>
        <w:t>• </w:t>
      </w:r>
      <w:r w:rsidRPr="001C0316">
        <w:t>характеризовать РСЧС</w:t>
      </w:r>
      <w:r w:rsidR="001C0316">
        <w:t>;</w:t>
      </w:r>
      <w:r w:rsidRPr="001C0316">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w:t>
      </w:r>
      <w:r w:rsidRPr="001C0316">
        <w:lastRenderedPageBreak/>
        <w:t>характеризовать и обосновывать основные обязанности граждан РФ в области гражданской обороны;</w:t>
      </w:r>
    </w:p>
    <w:p w:rsidR="0097034A" w:rsidRPr="001C0316" w:rsidRDefault="0097034A" w:rsidP="001C0316">
      <w:pPr>
        <w:pStyle w:val="affff1"/>
        <w:ind w:firstLine="709"/>
      </w:pPr>
      <w:r w:rsidRPr="001C0316">
        <w:rPr>
          <w:iCs/>
        </w:rPr>
        <w:t>• </w:t>
      </w:r>
      <w:r w:rsidRPr="001C0316">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7034A" w:rsidRPr="001C0316" w:rsidRDefault="0097034A" w:rsidP="001C0316">
      <w:pPr>
        <w:pStyle w:val="affff1"/>
        <w:ind w:firstLine="709"/>
      </w:pPr>
      <w:r w:rsidRPr="001C0316">
        <w:rPr>
          <w:iCs/>
        </w:rPr>
        <w:t>• </w:t>
      </w:r>
      <w:r w:rsidRPr="001C0316">
        <w:t>характеризовать основные мероприятия, которые проводятся в РФ, по защите населения от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анализировать систему мониторинга и прогнозирования чрезвычайных ситуаций и основные мероприятия, которые она в себя включает;</w:t>
      </w:r>
    </w:p>
    <w:p w:rsidR="0097034A" w:rsidRPr="001C0316" w:rsidRDefault="0097034A" w:rsidP="001C0316">
      <w:pPr>
        <w:pStyle w:val="affff1"/>
        <w:ind w:firstLine="709"/>
      </w:pPr>
      <w:r w:rsidRPr="001C0316">
        <w:rPr>
          <w:iCs/>
        </w:rPr>
        <w:t>• </w:t>
      </w:r>
      <w:r w:rsidRPr="001C0316">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описывать существующую систему оповещения населения при угрозе возникновения чрезвычайной ситуации;</w:t>
      </w:r>
    </w:p>
    <w:p w:rsidR="0097034A" w:rsidRPr="001C0316" w:rsidRDefault="0097034A" w:rsidP="001C0316">
      <w:pPr>
        <w:pStyle w:val="affff1"/>
        <w:ind w:firstLine="709"/>
      </w:pPr>
      <w:r w:rsidRPr="001C0316">
        <w:rPr>
          <w:iCs/>
        </w:rPr>
        <w:t>• </w:t>
      </w:r>
      <w:r w:rsidRPr="001C0316">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7034A" w:rsidRPr="001C0316" w:rsidRDefault="0097034A" w:rsidP="001C0316">
      <w:pPr>
        <w:pStyle w:val="affff1"/>
        <w:ind w:firstLine="709"/>
      </w:pPr>
      <w:r w:rsidRPr="001C0316">
        <w:rPr>
          <w:iCs/>
        </w:rPr>
        <w:t>• </w:t>
      </w:r>
      <w:r w:rsidRPr="001C0316">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7034A" w:rsidRPr="001C0316" w:rsidRDefault="0097034A" w:rsidP="001C0316">
      <w:pPr>
        <w:pStyle w:val="affff1"/>
        <w:ind w:firstLine="709"/>
      </w:pPr>
      <w:r w:rsidRPr="001C0316">
        <w:rPr>
          <w:iCs/>
        </w:rPr>
        <w:t>• </w:t>
      </w:r>
      <w:r w:rsidRPr="001C0316">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7034A" w:rsidRPr="001C0316" w:rsidRDefault="0097034A" w:rsidP="001C0316">
      <w:pPr>
        <w:pStyle w:val="affff1"/>
        <w:ind w:firstLine="709"/>
      </w:pPr>
      <w:r w:rsidRPr="001C0316">
        <w:rPr>
          <w:iCs/>
        </w:rPr>
        <w:t>• </w:t>
      </w:r>
      <w:r w:rsidRPr="001C0316">
        <w:t>анализировать основные мероприятия, которые проводятся при аварийно-спасательных работах в очагах поражения;</w:t>
      </w:r>
    </w:p>
    <w:p w:rsidR="0097034A" w:rsidRPr="001C0316" w:rsidRDefault="0097034A" w:rsidP="001C0316">
      <w:pPr>
        <w:pStyle w:val="affff1"/>
        <w:ind w:firstLine="709"/>
      </w:pPr>
      <w:r w:rsidRPr="001C0316">
        <w:rPr>
          <w:iCs/>
        </w:rPr>
        <w:t>• </w:t>
      </w:r>
      <w:r w:rsidRPr="001C0316">
        <w:t>описывать основные мероприятия, которые проводятся при выполнении неотложных работ;</w:t>
      </w:r>
    </w:p>
    <w:p w:rsidR="0097034A" w:rsidRPr="001C0316" w:rsidRDefault="0097034A" w:rsidP="001C0316">
      <w:pPr>
        <w:pStyle w:val="affff1"/>
        <w:ind w:firstLine="709"/>
      </w:pPr>
      <w:r w:rsidRPr="001C0316">
        <w:rPr>
          <w:iCs/>
        </w:rPr>
        <w:lastRenderedPageBreak/>
        <w:t>• </w:t>
      </w:r>
      <w:r w:rsidRPr="001C0316">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получит возможность научиться:</w:t>
      </w:r>
    </w:p>
    <w:p w:rsidR="0097034A" w:rsidRPr="001C0316" w:rsidRDefault="0097034A" w:rsidP="001C0316">
      <w:pPr>
        <w:pStyle w:val="affff1"/>
        <w:ind w:firstLine="709"/>
      </w:pPr>
      <w:r w:rsidRPr="001C0316">
        <w:rPr>
          <w:iCs/>
        </w:rPr>
        <w:t>• </w:t>
      </w:r>
      <w:r w:rsidRPr="001C0316">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обсуждать тему «Ключевая роль МЧС России в формировании культуры безопасности жизнедеятельности у населения Российской Федерации»;</w:t>
      </w:r>
    </w:p>
    <w:p w:rsidR="0097034A" w:rsidRPr="001C0316" w:rsidRDefault="0097034A" w:rsidP="001C0316">
      <w:pPr>
        <w:pStyle w:val="affff1"/>
        <w:ind w:firstLine="709"/>
      </w:pPr>
      <w:r w:rsidRPr="001C0316">
        <w:rPr>
          <w:iCs/>
        </w:rPr>
        <w:t>• </w:t>
      </w:r>
      <w:r w:rsidRPr="001C0316">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Основы противодействия терроризму и экстремизму в Российской Федерации</w:t>
      </w:r>
    </w:p>
    <w:p w:rsidR="0097034A" w:rsidRPr="001C0316" w:rsidRDefault="0097034A" w:rsidP="001C0316">
      <w:pPr>
        <w:pStyle w:val="affff1"/>
        <w:ind w:firstLine="709"/>
      </w:pPr>
      <w:r w:rsidRPr="001C0316">
        <w:t xml:space="preserve">Выпускник научится: </w:t>
      </w:r>
    </w:p>
    <w:p w:rsidR="0097034A" w:rsidRPr="001C0316" w:rsidRDefault="0097034A" w:rsidP="001C0316">
      <w:pPr>
        <w:pStyle w:val="affff1"/>
        <w:ind w:firstLine="709"/>
      </w:pPr>
      <w:r w:rsidRPr="001C0316">
        <w:rPr>
          <w:iCs/>
        </w:rPr>
        <w:t>• </w:t>
      </w:r>
      <w:r w:rsidRPr="001C0316">
        <w:t>негативно относиться к любым видам террористической и экстремистской деятельности;</w:t>
      </w:r>
    </w:p>
    <w:p w:rsidR="0097034A" w:rsidRPr="001C0316" w:rsidRDefault="0097034A" w:rsidP="001C0316">
      <w:pPr>
        <w:pStyle w:val="affff1"/>
        <w:ind w:firstLine="709"/>
      </w:pPr>
      <w:r w:rsidRPr="001C0316">
        <w:rPr>
          <w:iCs/>
        </w:rPr>
        <w:t>• </w:t>
      </w:r>
      <w:r w:rsidRPr="001C0316">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7034A" w:rsidRPr="001C0316" w:rsidRDefault="0097034A" w:rsidP="001C0316">
      <w:pPr>
        <w:pStyle w:val="affff1"/>
        <w:ind w:firstLine="709"/>
      </w:pPr>
      <w:r w:rsidRPr="001C0316">
        <w:rPr>
          <w:iCs/>
        </w:rPr>
        <w:t>• </w:t>
      </w:r>
      <w:r w:rsidRPr="001C0316">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7034A" w:rsidRPr="001C0316" w:rsidRDefault="0097034A" w:rsidP="001C0316">
      <w:pPr>
        <w:pStyle w:val="affff1"/>
        <w:ind w:firstLine="709"/>
      </w:pPr>
      <w:r w:rsidRPr="001C0316">
        <w:rPr>
          <w:iCs/>
        </w:rPr>
        <w:lastRenderedPageBreak/>
        <w:t>• </w:t>
      </w:r>
      <w:r w:rsidRPr="001C0316">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7034A" w:rsidRPr="001C0316" w:rsidRDefault="0097034A" w:rsidP="001C0316">
      <w:pPr>
        <w:pStyle w:val="affff1"/>
        <w:ind w:firstLine="709"/>
      </w:pPr>
      <w:r w:rsidRPr="001C0316">
        <w:rPr>
          <w:iCs/>
        </w:rPr>
        <w:t>• </w:t>
      </w:r>
      <w:r w:rsidRPr="001C0316">
        <w:t>обосновывать значение культуры безопасности жизнедеятельности в противодействии идеологии терроризма и экстремизма;</w:t>
      </w:r>
    </w:p>
    <w:p w:rsidR="0097034A" w:rsidRPr="001C0316" w:rsidRDefault="0097034A" w:rsidP="001C0316">
      <w:pPr>
        <w:pStyle w:val="affff1"/>
        <w:ind w:firstLine="709"/>
      </w:pPr>
      <w:r w:rsidRPr="001C0316">
        <w:rPr>
          <w:iCs/>
        </w:rPr>
        <w:t>• </w:t>
      </w:r>
      <w:r w:rsidRPr="001C0316">
        <w:t>характеризовать основные меры уголовной ответственности за участие в террористической и экстремистской деятельности;</w:t>
      </w:r>
    </w:p>
    <w:p w:rsidR="0097034A" w:rsidRPr="001C0316" w:rsidRDefault="0097034A" w:rsidP="001C0316">
      <w:pPr>
        <w:pStyle w:val="affff1"/>
        <w:ind w:firstLine="709"/>
      </w:pPr>
      <w:r w:rsidRPr="001C0316">
        <w:rPr>
          <w:iCs/>
        </w:rPr>
        <w:t>• </w:t>
      </w:r>
      <w:r w:rsidRPr="001C0316">
        <w:t>моделировать последовательность своих действий при угрозе террористического акта.</w:t>
      </w:r>
    </w:p>
    <w:p w:rsidR="0097034A" w:rsidRPr="001C0316" w:rsidRDefault="0097034A" w:rsidP="001C0316">
      <w:pPr>
        <w:pStyle w:val="affff1"/>
        <w:ind w:firstLine="709"/>
      </w:pPr>
      <w:r w:rsidRPr="001C0316">
        <w:rPr>
          <w:iCs/>
        </w:rPr>
        <w:t>• </w:t>
      </w:r>
      <w:r w:rsidRPr="001C0316">
        <w:t>формировать индивидуальные основы правовой психологии для противостояния идеологии насилия;</w:t>
      </w:r>
    </w:p>
    <w:p w:rsidR="0097034A" w:rsidRPr="001C0316" w:rsidRDefault="0097034A" w:rsidP="001C0316">
      <w:pPr>
        <w:pStyle w:val="affff1"/>
        <w:ind w:firstLine="709"/>
      </w:pPr>
      <w:r w:rsidRPr="001C0316">
        <w:rPr>
          <w:iCs/>
        </w:rPr>
        <w:t>• </w:t>
      </w:r>
      <w:r w:rsidRPr="001C0316">
        <w:t>формировать личные убеждения, способствующие профилактике вовлечения в террористическую деятельность;</w:t>
      </w:r>
    </w:p>
    <w:p w:rsidR="0097034A" w:rsidRPr="001C0316" w:rsidRDefault="0097034A" w:rsidP="001C0316">
      <w:pPr>
        <w:pStyle w:val="affff1"/>
        <w:ind w:firstLine="709"/>
      </w:pPr>
      <w:r w:rsidRPr="001C0316">
        <w:rPr>
          <w:iCs/>
        </w:rPr>
        <w:t>• </w:t>
      </w:r>
      <w:r w:rsidRPr="001C0316">
        <w:t>формировать индивидуальные качества, способствующие противодействию экстремизму и терроризму;</w:t>
      </w:r>
    </w:p>
    <w:p w:rsidR="0097034A" w:rsidRPr="001C0316" w:rsidRDefault="0097034A" w:rsidP="001C0316">
      <w:pPr>
        <w:pStyle w:val="affff1"/>
        <w:ind w:firstLine="709"/>
        <w:rPr>
          <w:b/>
        </w:rPr>
      </w:pPr>
      <w:r w:rsidRPr="001C0316">
        <w:rPr>
          <w:iCs/>
        </w:rPr>
        <w:t>• </w:t>
      </w:r>
      <w:r w:rsidRPr="001C0316">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7034A" w:rsidRPr="001C0316" w:rsidRDefault="0097034A" w:rsidP="001C0316">
      <w:pPr>
        <w:pStyle w:val="affff1"/>
        <w:ind w:firstLine="709"/>
        <w:rPr>
          <w:b/>
        </w:rPr>
      </w:pPr>
      <w:r w:rsidRPr="001C0316">
        <w:rPr>
          <w:b/>
        </w:rPr>
        <w:t>Основы медицинских знаний и здорового образа жизни</w:t>
      </w:r>
    </w:p>
    <w:p w:rsidR="0097034A" w:rsidRPr="001C0316" w:rsidRDefault="0097034A" w:rsidP="001C0316">
      <w:pPr>
        <w:pStyle w:val="affff1"/>
        <w:ind w:firstLine="709"/>
        <w:rPr>
          <w:b/>
        </w:rPr>
      </w:pPr>
      <w:r w:rsidRPr="001C0316">
        <w:rPr>
          <w:b/>
        </w:rPr>
        <w:t>Основы здорового образа жизни</w:t>
      </w:r>
    </w:p>
    <w:p w:rsidR="0097034A" w:rsidRPr="001C0316" w:rsidRDefault="0097034A" w:rsidP="001C0316">
      <w:pPr>
        <w:pStyle w:val="affff1"/>
        <w:ind w:firstLine="709"/>
      </w:pPr>
      <w:r w:rsidRPr="001C0316">
        <w:t>Выпускник научится:</w:t>
      </w:r>
    </w:p>
    <w:p w:rsidR="0097034A" w:rsidRPr="001C0316" w:rsidRDefault="0097034A" w:rsidP="001C0316">
      <w:pPr>
        <w:pStyle w:val="affff1"/>
        <w:ind w:firstLine="709"/>
      </w:pPr>
      <w:r w:rsidRPr="001C0316">
        <w:rPr>
          <w:iCs/>
        </w:rPr>
        <w:t>• </w:t>
      </w:r>
      <w:r w:rsidRPr="001C0316">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7034A" w:rsidRPr="001C0316" w:rsidRDefault="0097034A" w:rsidP="001C0316">
      <w:pPr>
        <w:pStyle w:val="affff1"/>
        <w:ind w:firstLine="709"/>
      </w:pPr>
      <w:r w:rsidRPr="001C0316">
        <w:rPr>
          <w:iCs/>
        </w:rPr>
        <w:t>• </w:t>
      </w:r>
      <w:r w:rsidRPr="001C0316">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7034A" w:rsidRPr="001C0316" w:rsidRDefault="0097034A" w:rsidP="001C0316">
      <w:pPr>
        <w:pStyle w:val="affff1"/>
        <w:ind w:firstLine="709"/>
      </w:pPr>
      <w:r w:rsidRPr="001C0316">
        <w:rPr>
          <w:iCs/>
        </w:rPr>
        <w:lastRenderedPageBreak/>
        <w:t>• </w:t>
      </w:r>
      <w:r w:rsidRPr="001C0316">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7034A" w:rsidRPr="001C0316" w:rsidRDefault="0097034A" w:rsidP="001C0316">
      <w:pPr>
        <w:pStyle w:val="affff1"/>
        <w:ind w:firstLine="709"/>
      </w:pPr>
      <w:r w:rsidRPr="001C0316">
        <w:rPr>
          <w:iCs/>
        </w:rPr>
        <w:t>• </w:t>
      </w:r>
      <w:r w:rsidRPr="001C0316">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7034A" w:rsidRPr="001C0316" w:rsidRDefault="0097034A" w:rsidP="001C0316">
      <w:pPr>
        <w:pStyle w:val="affff1"/>
        <w:ind w:firstLine="709"/>
      </w:pPr>
      <w:r w:rsidRPr="001C0316">
        <w:rPr>
          <w:iCs/>
        </w:rPr>
        <w:t>• </w:t>
      </w:r>
      <w:r w:rsidRPr="001C0316">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7034A" w:rsidRPr="001C0316" w:rsidRDefault="0097034A" w:rsidP="001C0316">
      <w:pPr>
        <w:pStyle w:val="affff1"/>
        <w:ind w:firstLine="709"/>
      </w:pPr>
      <w:r w:rsidRPr="001C0316">
        <w:t>Выпускник получит возможность научиться:</w:t>
      </w:r>
    </w:p>
    <w:p w:rsidR="0097034A" w:rsidRPr="001C0316" w:rsidRDefault="0097034A" w:rsidP="001C0316">
      <w:pPr>
        <w:pStyle w:val="affff1"/>
        <w:ind w:firstLine="709"/>
        <w:rPr>
          <w:b/>
        </w:rPr>
      </w:pPr>
      <w:r w:rsidRPr="001C0316">
        <w:rPr>
          <w:iCs/>
        </w:rPr>
        <w:t>• </w:t>
      </w:r>
      <w:r w:rsidRPr="001C0316">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7034A" w:rsidRPr="001C0316" w:rsidRDefault="0097034A" w:rsidP="001C0316">
      <w:pPr>
        <w:pStyle w:val="affff1"/>
        <w:ind w:firstLine="709"/>
        <w:rPr>
          <w:b/>
        </w:rPr>
      </w:pPr>
      <w:r w:rsidRPr="001C0316">
        <w:rPr>
          <w:b/>
        </w:rPr>
        <w:t>Основы медицинских знаний и оказание первой помощи</w:t>
      </w:r>
    </w:p>
    <w:p w:rsidR="0097034A" w:rsidRPr="001C0316" w:rsidRDefault="0097034A" w:rsidP="001C0316">
      <w:pPr>
        <w:pStyle w:val="affff1"/>
        <w:ind w:firstLine="709"/>
      </w:pPr>
      <w:r w:rsidRPr="001C0316">
        <w:t>Выпускник научится:</w:t>
      </w:r>
    </w:p>
    <w:p w:rsidR="0097034A" w:rsidRPr="001C0316" w:rsidRDefault="0097034A" w:rsidP="001C0316">
      <w:pPr>
        <w:pStyle w:val="affff1"/>
        <w:ind w:firstLine="709"/>
      </w:pPr>
      <w:r w:rsidRPr="001C0316">
        <w:rPr>
          <w:iCs/>
        </w:rPr>
        <w:t>• </w:t>
      </w:r>
      <w:r w:rsidRPr="001C0316">
        <w:t>характеризовать различные повреждения и травмы, наиболее часто встречающиеся в быту, и их возможные последствия для здоровья;</w:t>
      </w:r>
    </w:p>
    <w:p w:rsidR="0097034A" w:rsidRPr="001C0316" w:rsidRDefault="0097034A" w:rsidP="001C0316">
      <w:pPr>
        <w:pStyle w:val="affff1"/>
        <w:ind w:firstLine="709"/>
      </w:pPr>
      <w:r w:rsidRPr="001C0316">
        <w:rPr>
          <w:iCs/>
        </w:rPr>
        <w:t>• </w:t>
      </w:r>
      <w:r w:rsidRPr="001C0316">
        <w:t>анализировать возможные последствия неотложных состояний в случаях, если не будет своевременно оказана первая помощь;</w:t>
      </w:r>
    </w:p>
    <w:p w:rsidR="0097034A" w:rsidRPr="001C0316" w:rsidRDefault="0097034A" w:rsidP="001C0316">
      <w:pPr>
        <w:pStyle w:val="affff1"/>
        <w:ind w:firstLine="709"/>
      </w:pPr>
      <w:r w:rsidRPr="001C0316">
        <w:rPr>
          <w:iCs/>
        </w:rPr>
        <w:t>• </w:t>
      </w:r>
      <w:r w:rsidRPr="001C0316">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7034A" w:rsidRPr="001C0316" w:rsidRDefault="0097034A" w:rsidP="001C0316">
      <w:pPr>
        <w:pStyle w:val="affff1"/>
        <w:ind w:firstLine="709"/>
      </w:pPr>
      <w:r w:rsidRPr="001C0316">
        <w:rPr>
          <w:iCs/>
        </w:rPr>
        <w:t>• </w:t>
      </w:r>
      <w:r w:rsidRPr="001C0316">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w:t>
      </w:r>
      <w:r w:rsidRPr="001C0316">
        <w:lastRenderedPageBreak/>
        <w:t>поражений; выполнять в паре/втроём приёмы оказания само- и взаимопомощи в зоне массовых поражений.</w:t>
      </w:r>
    </w:p>
    <w:p w:rsidR="0097034A" w:rsidRDefault="0097034A" w:rsidP="001C0316">
      <w:pPr>
        <w:pStyle w:val="affff1"/>
        <w:ind w:firstLine="709"/>
      </w:pPr>
      <w:r w:rsidRPr="001C0316">
        <w:rPr>
          <w:iCs/>
        </w:rPr>
        <w:t>• </w:t>
      </w:r>
      <w:r w:rsidRPr="001C0316">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3199F" w:rsidRDefault="00D3199F" w:rsidP="00D3199F">
      <w:pPr>
        <w:pStyle w:val="affff1"/>
        <w:ind w:firstLine="709"/>
        <w:jc w:val="center"/>
        <w:rPr>
          <w:b/>
        </w:rPr>
      </w:pPr>
      <w:r w:rsidRPr="00D3199F">
        <w:rPr>
          <w:b/>
        </w:rPr>
        <w:t>1.2.3.21. Осетинский язык.</w:t>
      </w:r>
    </w:p>
    <w:p w:rsidR="00D3199F" w:rsidRPr="0079303A" w:rsidRDefault="00D3199F" w:rsidP="00D3199F">
      <w:pPr>
        <w:spacing w:before="240"/>
        <w:ind w:firstLine="720"/>
        <w:rPr>
          <w:rFonts w:ascii="Times New Roman" w:eastAsia="Times New Roman" w:hAnsi="Times New Roman" w:cs="Times New Roman"/>
          <w:b/>
          <w:i/>
          <w:sz w:val="28"/>
          <w:szCs w:val="28"/>
        </w:rPr>
      </w:pPr>
      <w:r w:rsidRPr="0079303A">
        <w:rPr>
          <w:rFonts w:ascii="Times New Roman" w:eastAsia="Times New Roman" w:hAnsi="Times New Roman" w:cs="Times New Roman"/>
          <w:b/>
          <w:i/>
          <w:sz w:val="28"/>
          <w:szCs w:val="28"/>
        </w:rPr>
        <w:t>В результате изучения  языка ученик должен</w:t>
      </w:r>
    </w:p>
    <w:p w:rsidR="00D3199F" w:rsidRPr="005F5C1D" w:rsidRDefault="00D3199F" w:rsidP="005F5C1D">
      <w:pPr>
        <w:spacing w:before="240"/>
        <w:ind w:left="108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Знать/понимать:</w:t>
      </w:r>
    </w:p>
    <w:p w:rsidR="00D3199F" w:rsidRPr="0079303A" w:rsidRDefault="00D3199F" w:rsidP="00D57115">
      <w:pPr>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признаки изученных грамматических явлений (временных форм глаголов, модальных глаголов, существительных, степеней сравнения прилагательных и наречий, местоимений, числительных, предлогов);</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основные нормы речевого этикета (реплики-клише, наиболее распространенная оценочная лексика);</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роль владения осетинским языком в современном мире, особенности образа жизни, быта, культуры осетинского народа (всемирно известные достопримечательности, выдающиеся люди и их вклад в мировую культуру), сходство и различия в традициях своей республики и других стран.</w:t>
      </w:r>
    </w:p>
    <w:p w:rsidR="00D3199F" w:rsidRPr="005F5C1D" w:rsidRDefault="00D3199F" w:rsidP="005F5C1D">
      <w:pPr>
        <w:spacing w:before="240"/>
        <w:ind w:left="108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Уметь:</w:t>
      </w:r>
    </w:p>
    <w:p w:rsidR="00D3199F" w:rsidRPr="0079303A" w:rsidRDefault="00D3199F" w:rsidP="00D3199F">
      <w:pPr>
        <w:pStyle w:val="210"/>
        <w:spacing w:before="240"/>
        <w:ind w:firstLine="720"/>
        <w:jc w:val="left"/>
        <w:rPr>
          <w:b/>
          <w:i/>
          <w:szCs w:val="28"/>
        </w:rPr>
      </w:pPr>
      <w:r w:rsidRPr="0079303A">
        <w:rPr>
          <w:b/>
          <w:i/>
          <w:szCs w:val="28"/>
        </w:rPr>
        <w:t>говорение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lastRenderedPageBreak/>
        <w:t>рассказывать о себе, своей семье, друзьях, своих интересах и планах на будущее, сообщать краткие сведения о своем городе/селе, о своей республике,стране.;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использовать перифраз, синонимичные средства в процессе устного общения;</w:t>
      </w:r>
    </w:p>
    <w:p w:rsidR="00D3199F" w:rsidRPr="0079303A" w:rsidRDefault="00D3199F" w:rsidP="00D57115">
      <w:pPr>
        <w:pStyle w:val="210"/>
        <w:numPr>
          <w:ilvl w:val="1"/>
          <w:numId w:val="99"/>
        </w:numPr>
        <w:spacing w:before="240"/>
        <w:jc w:val="left"/>
        <w:rPr>
          <w:b/>
          <w:i/>
          <w:szCs w:val="28"/>
        </w:rPr>
      </w:pPr>
      <w:r w:rsidRPr="0079303A">
        <w:rPr>
          <w:b/>
          <w:i/>
          <w:szCs w:val="28"/>
        </w:rPr>
        <w:t>аудирование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использовать переспрос, просьбу повторить;</w:t>
      </w:r>
    </w:p>
    <w:p w:rsidR="00D3199F" w:rsidRPr="0079303A" w:rsidRDefault="00D3199F" w:rsidP="00D57115">
      <w:pPr>
        <w:pStyle w:val="210"/>
        <w:numPr>
          <w:ilvl w:val="1"/>
          <w:numId w:val="99"/>
        </w:numPr>
        <w:spacing w:before="240"/>
        <w:jc w:val="left"/>
        <w:rPr>
          <w:b/>
          <w:i/>
          <w:szCs w:val="28"/>
        </w:rPr>
      </w:pPr>
      <w:r w:rsidRPr="0079303A">
        <w:rPr>
          <w:b/>
          <w:i/>
          <w:szCs w:val="28"/>
        </w:rPr>
        <w:t>чтение</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ориентироваться в осетиноязычном тексте: прогнозировать его содержание по заголовку;</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текст с выборочным пониманием нужной или интересующей информации;</w:t>
      </w:r>
    </w:p>
    <w:p w:rsidR="00D3199F" w:rsidRPr="0079303A" w:rsidRDefault="00D3199F" w:rsidP="00D57115">
      <w:pPr>
        <w:pStyle w:val="210"/>
        <w:numPr>
          <w:ilvl w:val="1"/>
          <w:numId w:val="97"/>
        </w:numPr>
        <w:spacing w:before="240"/>
        <w:jc w:val="left"/>
        <w:rPr>
          <w:b/>
          <w:i/>
          <w:szCs w:val="28"/>
        </w:rPr>
      </w:pPr>
      <w:r w:rsidRPr="0079303A">
        <w:rPr>
          <w:b/>
          <w:i/>
          <w:szCs w:val="28"/>
        </w:rPr>
        <w:t>письменная речь</w:t>
      </w:r>
    </w:p>
    <w:p w:rsidR="00D3199F" w:rsidRPr="005F5C1D" w:rsidRDefault="00D3199F" w:rsidP="00D57115">
      <w:pPr>
        <w:pStyle w:val="a3"/>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заполнять анкеты и формуляры;</w:t>
      </w:r>
    </w:p>
    <w:p w:rsidR="00D3199F" w:rsidRPr="005F5C1D" w:rsidRDefault="00D3199F" w:rsidP="00D57115">
      <w:pPr>
        <w:pStyle w:val="a3"/>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Осетии.</w:t>
      </w:r>
    </w:p>
    <w:p w:rsidR="00D3199F" w:rsidRPr="005F5C1D" w:rsidRDefault="00D3199F" w:rsidP="00D57115">
      <w:pPr>
        <w:pStyle w:val="a3"/>
        <w:numPr>
          <w:ilvl w:val="1"/>
          <w:numId w:val="97"/>
        </w:numPr>
        <w:spacing w:before="24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lastRenderedPageBreak/>
        <w:t>Использовать приобретенные знания и умения в практической деятельности и повседневной жизни для:</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социальной адаптации; достижения взаимопонимания в процессе устного и письменного общения с носителями осетинского языка, установления межличностных и межкультурных контактов в доступных пределах;</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создания целостной картины полиязычного, поликультурного мира, осознания места и роли родного языка в этом мире;</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7F4A0E" w:rsidRPr="007F4A0E" w:rsidRDefault="00D3199F" w:rsidP="005F5C1D">
      <w:pPr>
        <w:pStyle w:val="a3"/>
        <w:widowControl w:val="0"/>
        <w:numPr>
          <w:ilvl w:val="0"/>
          <w:numId w:val="97"/>
        </w:numPr>
        <w:spacing w:before="60" w:after="0" w:line="240" w:lineRule="auto"/>
        <w:jc w:val="center"/>
        <w:rPr>
          <w:sz w:val="28"/>
          <w:szCs w:val="28"/>
        </w:rPr>
      </w:pPr>
      <w:r w:rsidRPr="007F4A0E">
        <w:rPr>
          <w:rFonts w:ascii="Times New Roman" w:eastAsia="Times New Roman" w:hAnsi="Times New Roman" w:cs="Times New Roman"/>
          <w:sz w:val="28"/>
          <w:szCs w:val="28"/>
        </w:rPr>
        <w:t>ознакомления представителей других стран с культурой своего народа; осознания себя гражданином своей страны и мира.</w:t>
      </w:r>
    </w:p>
    <w:p w:rsidR="007F4A0E" w:rsidRPr="007F4A0E" w:rsidRDefault="007F4A0E" w:rsidP="007F4A0E">
      <w:pPr>
        <w:pStyle w:val="a3"/>
        <w:widowControl w:val="0"/>
        <w:spacing w:before="60" w:after="0" w:line="240" w:lineRule="auto"/>
        <w:rPr>
          <w:sz w:val="28"/>
          <w:szCs w:val="28"/>
        </w:rPr>
      </w:pPr>
    </w:p>
    <w:p w:rsidR="005F5C1D" w:rsidRDefault="005F5C1D" w:rsidP="007F4A0E">
      <w:pPr>
        <w:pStyle w:val="a3"/>
        <w:widowControl w:val="0"/>
        <w:spacing w:before="60" w:after="0" w:line="240" w:lineRule="auto"/>
        <w:rPr>
          <w:sz w:val="28"/>
          <w:szCs w:val="28"/>
        </w:rPr>
      </w:pPr>
      <w:r w:rsidRPr="007F4A0E">
        <w:rPr>
          <w:b/>
          <w:sz w:val="28"/>
          <w:szCs w:val="28"/>
        </w:rPr>
        <w:t>Лексическая сторона речи</w:t>
      </w:r>
    </w:p>
    <w:p w:rsidR="005F5C1D" w:rsidRDefault="005F5C1D" w:rsidP="005F5C1D">
      <w:pPr>
        <w:pStyle w:val="af"/>
        <w:jc w:val="both"/>
        <w:rPr>
          <w:sz w:val="28"/>
          <w:szCs w:val="28"/>
        </w:rPr>
      </w:pPr>
      <w:r>
        <w:rPr>
          <w:sz w:val="28"/>
          <w:szCs w:val="28"/>
        </w:rPr>
        <w:t xml:space="preserve">      Ученикам  5-9 классов предлагается  овладеть  дополнительно, </w:t>
      </w:r>
      <w:proofErr w:type="gramStart"/>
      <w:r>
        <w:rPr>
          <w:sz w:val="28"/>
          <w:szCs w:val="28"/>
        </w:rPr>
        <w:t>к</w:t>
      </w:r>
      <w:proofErr w:type="gramEnd"/>
      <w:r>
        <w:rPr>
          <w:sz w:val="28"/>
          <w:szCs w:val="28"/>
        </w:rPr>
        <w:t>  усвоенным  ранее,  700  лексическими   единицами,   включающими этикетные фразы и устойчивые словосочетания.</w:t>
      </w:r>
    </w:p>
    <w:p w:rsidR="005F5C1D" w:rsidRDefault="005F5C1D" w:rsidP="005F5C1D">
      <w:pPr>
        <w:pStyle w:val="af"/>
        <w:ind w:firstLine="709"/>
        <w:jc w:val="both"/>
        <w:rPr>
          <w:sz w:val="28"/>
          <w:szCs w:val="28"/>
        </w:rPr>
      </w:pPr>
      <w:r>
        <w:rPr>
          <w:sz w:val="28"/>
          <w:szCs w:val="28"/>
        </w:rPr>
        <w:t>Это  прежде всего слова, обозначающие:</w:t>
      </w:r>
    </w:p>
    <w:p w:rsidR="005F5C1D" w:rsidRDefault="005F5C1D" w:rsidP="00D57115">
      <w:pPr>
        <w:pStyle w:val="af"/>
        <w:numPr>
          <w:ilvl w:val="0"/>
          <w:numId w:val="100"/>
        </w:numPr>
        <w:rPr>
          <w:sz w:val="28"/>
          <w:szCs w:val="28"/>
        </w:rPr>
      </w:pPr>
      <w:r>
        <w:rPr>
          <w:sz w:val="28"/>
          <w:szCs w:val="28"/>
        </w:rPr>
        <w:t>традиции и обычаи осетинского народа;</w:t>
      </w:r>
    </w:p>
    <w:p w:rsidR="005F5C1D" w:rsidRDefault="005F5C1D" w:rsidP="00D57115">
      <w:pPr>
        <w:pStyle w:val="af"/>
        <w:numPr>
          <w:ilvl w:val="0"/>
          <w:numId w:val="101"/>
        </w:numPr>
        <w:rPr>
          <w:sz w:val="28"/>
          <w:szCs w:val="28"/>
        </w:rPr>
      </w:pPr>
      <w:r>
        <w:rPr>
          <w:sz w:val="28"/>
          <w:szCs w:val="28"/>
        </w:rPr>
        <w:t>особый характер нартского эпоса;</w:t>
      </w:r>
    </w:p>
    <w:p w:rsidR="005F5C1D" w:rsidRDefault="005F5C1D" w:rsidP="00D57115">
      <w:pPr>
        <w:pStyle w:val="af"/>
        <w:numPr>
          <w:ilvl w:val="0"/>
          <w:numId w:val="101"/>
        </w:numPr>
        <w:rPr>
          <w:sz w:val="28"/>
          <w:szCs w:val="28"/>
        </w:rPr>
      </w:pPr>
      <w:r>
        <w:rPr>
          <w:sz w:val="28"/>
          <w:szCs w:val="28"/>
        </w:rPr>
        <w:t> способы проведения школьниками Осетии летних каникул;</w:t>
      </w:r>
    </w:p>
    <w:p w:rsidR="005F5C1D" w:rsidRDefault="005F5C1D" w:rsidP="00D57115">
      <w:pPr>
        <w:pStyle w:val="af"/>
        <w:numPr>
          <w:ilvl w:val="0"/>
          <w:numId w:val="101"/>
        </w:numPr>
        <w:rPr>
          <w:sz w:val="28"/>
          <w:szCs w:val="28"/>
        </w:rPr>
      </w:pPr>
      <w:r>
        <w:rPr>
          <w:sz w:val="28"/>
          <w:szCs w:val="28"/>
        </w:rPr>
        <w:t> излюбленные места отдыха жителей в Осетии и за ее пределами;</w:t>
      </w:r>
    </w:p>
    <w:p w:rsidR="005F5C1D" w:rsidRDefault="005F5C1D" w:rsidP="00D57115">
      <w:pPr>
        <w:pStyle w:val="af"/>
        <w:numPr>
          <w:ilvl w:val="0"/>
          <w:numId w:val="101"/>
        </w:numPr>
        <w:rPr>
          <w:sz w:val="28"/>
          <w:szCs w:val="28"/>
        </w:rPr>
      </w:pPr>
      <w:r>
        <w:rPr>
          <w:sz w:val="28"/>
          <w:szCs w:val="28"/>
        </w:rPr>
        <w:t>впечатления детей о каникулах, о внешнем виде друг друга после летнего отдыха;</w:t>
      </w:r>
    </w:p>
    <w:p w:rsidR="005F5C1D" w:rsidRDefault="005F5C1D" w:rsidP="00D57115">
      <w:pPr>
        <w:pStyle w:val="af"/>
        <w:numPr>
          <w:ilvl w:val="0"/>
          <w:numId w:val="101"/>
        </w:numPr>
        <w:rPr>
          <w:sz w:val="28"/>
          <w:szCs w:val="28"/>
        </w:rPr>
      </w:pPr>
      <w:r>
        <w:rPr>
          <w:sz w:val="28"/>
          <w:szCs w:val="28"/>
        </w:rPr>
        <w:t>мнения об отношении к школе, учебным предметам, учителям;</w:t>
      </w:r>
    </w:p>
    <w:p w:rsidR="005F5C1D" w:rsidRDefault="005F5C1D" w:rsidP="00D57115">
      <w:pPr>
        <w:pStyle w:val="af"/>
        <w:numPr>
          <w:ilvl w:val="0"/>
          <w:numId w:val="101"/>
        </w:numPr>
        <w:rPr>
          <w:sz w:val="28"/>
          <w:szCs w:val="28"/>
        </w:rPr>
      </w:pPr>
      <w:r>
        <w:rPr>
          <w:sz w:val="28"/>
          <w:szCs w:val="28"/>
        </w:rPr>
        <w:t>представление об учителе, каким его хотят видеть подростки;</w:t>
      </w:r>
    </w:p>
    <w:p w:rsidR="00BA2D38" w:rsidRDefault="005F5C1D" w:rsidP="00D57115">
      <w:pPr>
        <w:pStyle w:val="af"/>
        <w:numPr>
          <w:ilvl w:val="0"/>
          <w:numId w:val="101"/>
        </w:numPr>
        <w:rPr>
          <w:sz w:val="28"/>
          <w:szCs w:val="28"/>
        </w:rPr>
      </w:pPr>
      <w:r>
        <w:rPr>
          <w:sz w:val="28"/>
          <w:szCs w:val="28"/>
        </w:rPr>
        <w:t>проблемы, связанные с международными обменами школьниками;</w:t>
      </w:r>
      <w:r>
        <w:rPr>
          <w:sz w:val="28"/>
          <w:szCs w:val="28"/>
        </w:rPr>
        <w:br/>
      </w:r>
    </w:p>
    <w:p w:rsidR="00BA2D38" w:rsidRDefault="005F5C1D" w:rsidP="00D57115">
      <w:pPr>
        <w:pStyle w:val="af"/>
        <w:numPr>
          <w:ilvl w:val="0"/>
          <w:numId w:val="101"/>
        </w:numPr>
        <w:rPr>
          <w:sz w:val="28"/>
          <w:szCs w:val="28"/>
        </w:rPr>
      </w:pPr>
      <w:r>
        <w:rPr>
          <w:sz w:val="28"/>
          <w:szCs w:val="28"/>
        </w:rPr>
        <w:t xml:space="preserve"> подготовку к поездке в в другой город или страну (изучение карты, заказ билетов, покупку сувениров, од</w:t>
      </w:r>
      <w:r w:rsidR="00BA2D38">
        <w:rPr>
          <w:sz w:val="28"/>
          <w:szCs w:val="28"/>
        </w:rPr>
        <w:t>ежды, упаковку чемоданов);</w:t>
      </w:r>
    </w:p>
    <w:p w:rsidR="00BA2D38" w:rsidRDefault="00BA2D38" w:rsidP="00D57115">
      <w:pPr>
        <w:pStyle w:val="af"/>
        <w:numPr>
          <w:ilvl w:val="0"/>
          <w:numId w:val="101"/>
        </w:numPr>
        <w:rPr>
          <w:sz w:val="28"/>
          <w:szCs w:val="28"/>
        </w:rPr>
      </w:pPr>
      <w:r>
        <w:rPr>
          <w:sz w:val="28"/>
          <w:szCs w:val="28"/>
        </w:rPr>
        <w:t>веяния моды;</w:t>
      </w:r>
    </w:p>
    <w:p w:rsidR="00BA2D38" w:rsidRDefault="005F5C1D" w:rsidP="00D57115">
      <w:pPr>
        <w:pStyle w:val="af"/>
        <w:numPr>
          <w:ilvl w:val="0"/>
          <w:numId w:val="101"/>
        </w:numPr>
        <w:rPr>
          <w:sz w:val="28"/>
          <w:szCs w:val="28"/>
        </w:rPr>
      </w:pPr>
      <w:r>
        <w:rPr>
          <w:sz w:val="28"/>
          <w:szCs w:val="28"/>
        </w:rPr>
        <w:t>пр</w:t>
      </w:r>
      <w:r w:rsidR="00BA2D38">
        <w:rPr>
          <w:sz w:val="28"/>
          <w:szCs w:val="28"/>
        </w:rPr>
        <w:t>авила для путешествующих;</w:t>
      </w:r>
    </w:p>
    <w:p w:rsidR="00BA2D38" w:rsidRDefault="005F5C1D" w:rsidP="00D57115">
      <w:pPr>
        <w:pStyle w:val="af"/>
        <w:numPr>
          <w:ilvl w:val="0"/>
          <w:numId w:val="101"/>
        </w:numPr>
        <w:rPr>
          <w:sz w:val="28"/>
          <w:szCs w:val="28"/>
        </w:rPr>
      </w:pPr>
      <w:r>
        <w:rPr>
          <w:sz w:val="28"/>
          <w:szCs w:val="28"/>
        </w:rPr>
        <w:t>подготовку осетинских школьников к приему гостей из других стран</w:t>
      </w:r>
      <w:r w:rsidR="00BA2D38">
        <w:rPr>
          <w:sz w:val="28"/>
          <w:szCs w:val="28"/>
        </w:rPr>
        <w:t>;</w:t>
      </w:r>
    </w:p>
    <w:p w:rsidR="00BA2D38" w:rsidRDefault="005F5C1D" w:rsidP="00D57115">
      <w:pPr>
        <w:pStyle w:val="af"/>
        <w:numPr>
          <w:ilvl w:val="0"/>
          <w:numId w:val="101"/>
        </w:numPr>
        <w:rPr>
          <w:sz w:val="28"/>
          <w:szCs w:val="28"/>
        </w:rPr>
      </w:pPr>
      <w:r>
        <w:rPr>
          <w:sz w:val="28"/>
          <w:szCs w:val="28"/>
        </w:rPr>
        <w:t>встр</w:t>
      </w:r>
      <w:r w:rsidR="00BA2D38">
        <w:rPr>
          <w:sz w:val="28"/>
          <w:szCs w:val="28"/>
        </w:rPr>
        <w:t>ечу на вокзале, аэропорту;</w:t>
      </w:r>
    </w:p>
    <w:p w:rsidR="00BA2D38" w:rsidRDefault="00BA2D38" w:rsidP="00D57115">
      <w:pPr>
        <w:pStyle w:val="af"/>
        <w:numPr>
          <w:ilvl w:val="0"/>
          <w:numId w:val="101"/>
        </w:numPr>
        <w:rPr>
          <w:sz w:val="28"/>
          <w:szCs w:val="28"/>
        </w:rPr>
      </w:pPr>
      <w:r>
        <w:rPr>
          <w:sz w:val="28"/>
          <w:szCs w:val="28"/>
        </w:rPr>
        <w:t>экскурсию по Владикавказу;</w:t>
      </w:r>
    </w:p>
    <w:p w:rsidR="005F5C1D" w:rsidRPr="007F4A0E" w:rsidRDefault="005F5C1D" w:rsidP="005F5C1D">
      <w:pPr>
        <w:pStyle w:val="af"/>
        <w:numPr>
          <w:ilvl w:val="0"/>
          <w:numId w:val="101"/>
        </w:numPr>
        <w:ind w:left="405"/>
        <w:rPr>
          <w:sz w:val="28"/>
          <w:szCs w:val="28"/>
        </w:rPr>
      </w:pPr>
      <w:r w:rsidRPr="007F4A0E">
        <w:rPr>
          <w:sz w:val="28"/>
          <w:szCs w:val="28"/>
        </w:rPr>
        <w:t> впечатления об ущельях,</w:t>
      </w:r>
      <w:r w:rsidR="00891CD5" w:rsidRPr="007F4A0E">
        <w:rPr>
          <w:sz w:val="28"/>
          <w:szCs w:val="28"/>
        </w:rPr>
        <w:t xml:space="preserve"> </w:t>
      </w:r>
      <w:r w:rsidRPr="007F4A0E">
        <w:rPr>
          <w:sz w:val="28"/>
          <w:szCs w:val="28"/>
        </w:rPr>
        <w:t>селах и городах Осетии, их достопримечательностях</w:t>
      </w:r>
      <w:r w:rsidR="00891CD5" w:rsidRPr="007F4A0E">
        <w:rPr>
          <w:sz w:val="28"/>
          <w:szCs w:val="28"/>
        </w:rPr>
        <w:t>.</w:t>
      </w:r>
    </w:p>
    <w:tbl>
      <w:tblPr>
        <w:tblpPr w:leftFromText="180" w:rightFromText="180" w:vertAnchor="text" w:tblpX="1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9"/>
        <w:gridCol w:w="5430"/>
      </w:tblGrid>
      <w:tr w:rsidR="005F5C1D" w:rsidTr="009B59AE">
        <w:trPr>
          <w:trHeight w:val="690"/>
        </w:trPr>
        <w:tc>
          <w:tcPr>
            <w:tcW w:w="4080" w:type="dxa"/>
          </w:tcPr>
          <w:p w:rsidR="005F5C1D" w:rsidRDefault="005F5C1D" w:rsidP="009B59AE">
            <w:pPr>
              <w:pStyle w:val="af"/>
              <w:rPr>
                <w:sz w:val="28"/>
                <w:szCs w:val="28"/>
              </w:rPr>
            </w:pPr>
            <w:r>
              <w:rPr>
                <w:sz w:val="28"/>
                <w:szCs w:val="28"/>
              </w:rPr>
              <w:t xml:space="preserve">                  Лексика.</w:t>
            </w:r>
          </w:p>
        </w:tc>
        <w:tc>
          <w:tcPr>
            <w:tcW w:w="5430" w:type="dxa"/>
          </w:tcPr>
          <w:p w:rsidR="005F5C1D" w:rsidRDefault="005F5C1D" w:rsidP="009B59AE">
            <w:pPr>
              <w:pStyle w:val="af"/>
              <w:rPr>
                <w:sz w:val="28"/>
                <w:szCs w:val="28"/>
              </w:rPr>
            </w:pPr>
            <w:r>
              <w:rPr>
                <w:sz w:val="28"/>
                <w:szCs w:val="28"/>
              </w:rPr>
              <w:t xml:space="preserve">             Устойчивые словосочетания и    </w:t>
            </w:r>
          </w:p>
          <w:p w:rsidR="005F5C1D" w:rsidRDefault="005F5C1D" w:rsidP="009B59AE">
            <w:pPr>
              <w:pStyle w:val="af"/>
              <w:rPr>
                <w:sz w:val="28"/>
                <w:szCs w:val="28"/>
              </w:rPr>
            </w:pPr>
            <w:r>
              <w:rPr>
                <w:sz w:val="28"/>
                <w:szCs w:val="28"/>
              </w:rPr>
              <w:t xml:space="preserve">                      этикетные фразы;</w:t>
            </w:r>
          </w:p>
        </w:tc>
      </w:tr>
      <w:tr w:rsidR="005F5C1D" w:rsidTr="009B59AE">
        <w:trPr>
          <w:trHeight w:val="405"/>
        </w:trPr>
        <w:tc>
          <w:tcPr>
            <w:tcW w:w="4080" w:type="dxa"/>
            <w:shd w:val="clear" w:color="auto" w:fill="auto"/>
          </w:tcPr>
          <w:p w:rsidR="005F5C1D" w:rsidRDefault="005F5C1D" w:rsidP="009B59AE">
            <w:pPr>
              <w:rPr>
                <w:rFonts w:ascii="Arial" w:hAnsi="Arial" w:cs="Arial"/>
                <w:sz w:val="28"/>
                <w:szCs w:val="28"/>
              </w:rPr>
            </w:pPr>
            <w:r>
              <w:rPr>
                <w:sz w:val="28"/>
                <w:szCs w:val="28"/>
              </w:rPr>
              <w:lastRenderedPageBreak/>
              <w:t xml:space="preserve">аив, </w:t>
            </w:r>
            <w:r>
              <w:rPr>
                <w:rFonts w:ascii="Arial" w:hAnsi="Arial" w:cs="Arial"/>
                <w:sz w:val="28"/>
                <w:szCs w:val="28"/>
              </w:rPr>
              <w:t>æ</w:t>
            </w:r>
            <w:r>
              <w:rPr>
                <w:sz w:val="28"/>
                <w:szCs w:val="28"/>
              </w:rPr>
              <w:t>фс</w:t>
            </w:r>
            <w:r>
              <w:rPr>
                <w:rFonts w:ascii="Arial" w:hAnsi="Arial" w:cs="Arial"/>
                <w:sz w:val="28"/>
                <w:szCs w:val="28"/>
              </w:rPr>
              <w:t>æ</w:t>
            </w:r>
            <w:r>
              <w:rPr>
                <w:sz w:val="28"/>
                <w:szCs w:val="28"/>
              </w:rPr>
              <w:t>нв</w:t>
            </w:r>
            <w:r>
              <w:rPr>
                <w:rFonts w:ascii="Arial" w:hAnsi="Arial" w:cs="Arial"/>
                <w:sz w:val="28"/>
                <w:szCs w:val="28"/>
              </w:rPr>
              <w:t>æ</w:t>
            </w:r>
            <w:r>
              <w:rPr>
                <w:sz w:val="28"/>
                <w:szCs w:val="28"/>
              </w:rPr>
              <w:t xml:space="preserve">ндаг, </w:t>
            </w:r>
            <w:r>
              <w:rPr>
                <w:rFonts w:ascii="Arial" w:hAnsi="Arial" w:cs="Arial"/>
                <w:sz w:val="28"/>
                <w:szCs w:val="28"/>
              </w:rPr>
              <w:t>æ</w:t>
            </w:r>
            <w:r>
              <w:rPr>
                <w:sz w:val="28"/>
                <w:szCs w:val="28"/>
              </w:rPr>
              <w:t>хс</w:t>
            </w:r>
            <w:r>
              <w:rPr>
                <w:rFonts w:ascii="Arial" w:hAnsi="Arial" w:cs="Arial"/>
                <w:sz w:val="28"/>
                <w:szCs w:val="28"/>
              </w:rPr>
              <w:t>æ</w:t>
            </w:r>
            <w:r>
              <w:rPr>
                <w:sz w:val="28"/>
                <w:szCs w:val="28"/>
              </w:rPr>
              <w:t>рдз</w:t>
            </w:r>
            <w:r>
              <w:rPr>
                <w:rFonts w:ascii="Arial" w:hAnsi="Arial" w:cs="Arial"/>
                <w:sz w:val="28"/>
                <w:szCs w:val="28"/>
              </w:rPr>
              <w:t>æ</w:t>
            </w:r>
            <w:r>
              <w:rPr>
                <w:sz w:val="28"/>
                <w:szCs w:val="28"/>
              </w:rPr>
              <w:t>н, разамон</w:t>
            </w:r>
            <w:r>
              <w:rPr>
                <w:rFonts w:ascii="Arial" w:hAnsi="Arial" w:cs="Arial"/>
                <w:sz w:val="28"/>
                <w:szCs w:val="28"/>
              </w:rPr>
              <w:t>æ</w:t>
            </w:r>
            <w:r>
              <w:rPr>
                <w:sz w:val="28"/>
                <w:szCs w:val="28"/>
              </w:rPr>
              <w:t>г, р</w:t>
            </w:r>
            <w:r>
              <w:rPr>
                <w:rFonts w:ascii="Arial" w:hAnsi="Arial" w:cs="Arial"/>
                <w:sz w:val="28"/>
                <w:szCs w:val="28"/>
              </w:rPr>
              <w:t>æ</w:t>
            </w:r>
            <w:r>
              <w:rPr>
                <w:sz w:val="28"/>
                <w:szCs w:val="28"/>
              </w:rPr>
              <w:t>вдауг</w:t>
            </w:r>
            <w:r>
              <w:rPr>
                <w:rFonts w:ascii="Arial" w:hAnsi="Arial" w:cs="Arial"/>
                <w:sz w:val="28"/>
                <w:szCs w:val="28"/>
              </w:rPr>
              <w:t>æ</w:t>
            </w:r>
            <w:r>
              <w:rPr>
                <w:sz w:val="28"/>
                <w:szCs w:val="28"/>
              </w:rPr>
              <w:t>, сат</w:t>
            </w:r>
            <w:r>
              <w:rPr>
                <w:rFonts w:ascii="Arial" w:hAnsi="Arial" w:cs="Arial"/>
                <w:sz w:val="28"/>
                <w:szCs w:val="28"/>
              </w:rPr>
              <w:t>æ</w:t>
            </w:r>
            <w:r>
              <w:rPr>
                <w:sz w:val="28"/>
                <w:szCs w:val="28"/>
              </w:rPr>
              <w:t>г, уыг</w:t>
            </w:r>
            <w:r>
              <w:rPr>
                <w:rFonts w:ascii="Arial" w:hAnsi="Arial" w:cs="Arial"/>
                <w:sz w:val="28"/>
                <w:szCs w:val="28"/>
              </w:rPr>
              <w:t>æ</w:t>
            </w:r>
            <w:r>
              <w:rPr>
                <w:sz w:val="28"/>
                <w:szCs w:val="28"/>
              </w:rPr>
              <w:t>рд</w:t>
            </w:r>
            <w:r>
              <w:rPr>
                <w:rFonts w:ascii="Arial" w:hAnsi="Arial" w:cs="Arial"/>
                <w:sz w:val="28"/>
                <w:szCs w:val="28"/>
              </w:rPr>
              <w:t>æ</w:t>
            </w:r>
            <w:r>
              <w:rPr>
                <w:sz w:val="28"/>
                <w:szCs w:val="28"/>
              </w:rPr>
              <w:t>н, ф</w:t>
            </w:r>
            <w:r>
              <w:rPr>
                <w:rFonts w:ascii="Arial" w:hAnsi="Arial" w:cs="Arial"/>
                <w:sz w:val="28"/>
                <w:szCs w:val="28"/>
              </w:rPr>
              <w:t>æ</w:t>
            </w:r>
            <w:r>
              <w:rPr>
                <w:sz w:val="28"/>
                <w:szCs w:val="28"/>
              </w:rPr>
              <w:t>с</w:t>
            </w:r>
            <w:r>
              <w:rPr>
                <w:rFonts w:ascii="Arial" w:hAnsi="Arial" w:cs="Arial"/>
                <w:sz w:val="28"/>
                <w:szCs w:val="28"/>
              </w:rPr>
              <w:t>æ</w:t>
            </w:r>
            <w:r>
              <w:rPr>
                <w:sz w:val="28"/>
                <w:szCs w:val="28"/>
              </w:rPr>
              <w:t>р</w:t>
            </w:r>
            <w:r>
              <w:rPr>
                <w:rFonts w:ascii="Arial" w:hAnsi="Arial" w:cs="Arial"/>
                <w:sz w:val="28"/>
                <w:szCs w:val="28"/>
              </w:rPr>
              <w:t>æ</w:t>
            </w:r>
            <w:r>
              <w:rPr>
                <w:sz w:val="28"/>
                <w:szCs w:val="28"/>
              </w:rPr>
              <w:t>нт</w:t>
            </w:r>
            <w:r>
              <w:rPr>
                <w:rFonts w:ascii="Arial" w:hAnsi="Arial" w:cs="Arial"/>
                <w:sz w:val="28"/>
                <w:szCs w:val="28"/>
              </w:rPr>
              <w:t>æ</w:t>
            </w:r>
            <w:r>
              <w:rPr>
                <w:sz w:val="28"/>
                <w:szCs w:val="28"/>
              </w:rPr>
              <w:t>, хъуырб</w:t>
            </w:r>
            <w:r>
              <w:rPr>
                <w:rFonts w:ascii="Arial" w:hAnsi="Arial" w:cs="Arial"/>
                <w:sz w:val="28"/>
                <w:szCs w:val="28"/>
              </w:rPr>
              <w:t>æ</w:t>
            </w:r>
            <w:r>
              <w:rPr>
                <w:sz w:val="28"/>
                <w:szCs w:val="28"/>
              </w:rPr>
              <w:t>тт</w:t>
            </w:r>
            <w:r>
              <w:rPr>
                <w:rFonts w:ascii="Arial" w:hAnsi="Arial" w:cs="Arial"/>
                <w:sz w:val="28"/>
                <w:szCs w:val="28"/>
              </w:rPr>
              <w:t>æ</w:t>
            </w:r>
            <w:r>
              <w:rPr>
                <w:sz w:val="28"/>
                <w:szCs w:val="28"/>
              </w:rPr>
              <w:t>н, фысым, к</w:t>
            </w:r>
            <w:r>
              <w:rPr>
                <w:rFonts w:ascii="Arial" w:hAnsi="Arial" w:cs="Arial"/>
                <w:sz w:val="28"/>
                <w:szCs w:val="28"/>
              </w:rPr>
              <w:t>æ</w:t>
            </w:r>
            <w:r>
              <w:rPr>
                <w:sz w:val="28"/>
                <w:szCs w:val="28"/>
              </w:rPr>
              <w:t>рд</w:t>
            </w:r>
            <w:r>
              <w:rPr>
                <w:rFonts w:ascii="Arial" w:hAnsi="Arial" w:cs="Arial"/>
                <w:sz w:val="28"/>
                <w:szCs w:val="28"/>
              </w:rPr>
              <w:t xml:space="preserve">зындæттон, зæрдæрухс, фæллæдуадзæн,хæмпæлгæрдæг, фистæгæй, бæлæгъ, уæлдæфон, сæрмагонд, ноггуырд, хъаст кæнын, ацæргæ, тыхсын, уынаффæ, зæппадзтæ, таурæгъгæнæг, æнæмæнг, Доныфарс, Дæргъæвс, цыртдзæвæн, фыдæлтæ, æвæндонæй, ахсджиаг, ахъаззаг, æвзонг, æлвынын, æвæццæгæн, æмгар, дзæгъæлы, дæлæйæ,уæлæйæ,фалейæ,зæнг, зæлдаг, дзедзырой кæнын, зынгæ, бонджын, дис кæнын, зачъе, заман,ивар, ивылын, куыннæ, иудадзыг, къæм, къæс, дæрддзæф,бинойнаг, æхсæвæрафон, базырджын, байзæддаг, бындур, æлгъыст. Фидис. Фыдхор, сырдгæс. Лæгæвзæрстæй, ныстуан. минæвар, мысæн, куъыбылой, куывд, лагъз, фарн,фæрныг, миййаг, мæнг, руаджы; стонг, сындæггай, сфæлдисын, суардон, тæрхон кæнын, тæригъæдтæ, тамако, радгæс, хуыдыр, хуыскъ, чырыстон,пысылмон, хынджылæг, чъылдым, цæстæнгас, цалцæг, цæттæ, хъоды, хъомылад, Хуыцау, Уастырджи, Æфсати, Уацилла, Сафа, Куырдалагон, Сырдон, Джеуæргуыба,намыс,кад, </w:t>
            </w:r>
            <w:r>
              <w:rPr>
                <w:rFonts w:ascii="Arial" w:hAnsi="Arial" w:cs="Arial"/>
                <w:sz w:val="28"/>
                <w:szCs w:val="28"/>
              </w:rPr>
              <w:lastRenderedPageBreak/>
              <w:t>æфсарм, фадат, фæринк. Уæздандзинад.куырыхон,бæркад, фынг,фыдбылыз, уæларвон,уынаффæ, Ныхас, пехуымпар, сфæлдисын, сфæлдыстад, сомы кæнын, къох,</w:t>
            </w:r>
          </w:p>
          <w:p w:rsidR="005F5C1D" w:rsidRDefault="005F5C1D" w:rsidP="009B59AE">
            <w:pPr>
              <w:rPr>
                <w:rFonts w:ascii="Arial" w:hAnsi="Arial" w:cs="Arial"/>
                <w:sz w:val="28"/>
                <w:szCs w:val="28"/>
              </w:rPr>
            </w:pPr>
            <w:r>
              <w:rPr>
                <w:rFonts w:ascii="Arial" w:hAnsi="Arial" w:cs="Arial"/>
                <w:sz w:val="28"/>
                <w:szCs w:val="28"/>
              </w:rPr>
              <w:t>мингай, ногъайаг. Ноггуырд, нывгæнынад, ныхасыздæхт,парахат, сæраппонд, сагъæссаг, сæрмагонд, сомихаг, фæсал, уырдыгмæ, фæрдыг, фыдракæнд, фидауц, хæмпæлгæрдæг, фыссынад, хæцæнгарз, хинымæры, хурзæрин, цавæрдæр, чыргъæд, тыгъдад, сæуæгъсид,зæрдывæрдæй, сæрвæт,къардиу, стъæлфæн,зæринфæлыст, джиппæйфыст, кæрддзæм, фæлхæтæг, хъæлæба, цæд, хъомысджын, уæлвонгæй, тæнзæрдæ,фатдон, уæлвæз, паддзахад, хæдахуыр, цæрынхъуаг, хъæддых, æмбæстон, донфыцæн,боныцъæхтæ,Зилахар, дзыллæ,иртæст, æмбонд, тезгъо кæнын, хæдзардзин, уæлхæдзар, фыбон, оцани,бампылди,дзæнæт,зындæн, рохгæнаг,уæныг, æмтъеры, комрæбын,фæлтæртæ.</w:t>
            </w:r>
          </w:p>
          <w:p w:rsidR="005F5C1D" w:rsidRPr="00DC7EC2" w:rsidRDefault="005F5C1D" w:rsidP="009B59AE">
            <w:pPr>
              <w:rPr>
                <w:rFonts w:ascii="Arial" w:hAnsi="Arial" w:cs="Arial"/>
                <w:sz w:val="28"/>
                <w:szCs w:val="28"/>
              </w:rPr>
            </w:pPr>
          </w:p>
        </w:tc>
        <w:tc>
          <w:tcPr>
            <w:tcW w:w="5430" w:type="dxa"/>
            <w:shd w:val="clear" w:color="auto" w:fill="auto"/>
          </w:tcPr>
          <w:p w:rsidR="005F5C1D" w:rsidRDefault="005F5C1D" w:rsidP="009B59AE">
            <w:pPr>
              <w:rPr>
                <w:sz w:val="28"/>
                <w:szCs w:val="28"/>
              </w:rPr>
            </w:pPr>
            <w:r>
              <w:rPr>
                <w:sz w:val="28"/>
                <w:szCs w:val="28"/>
              </w:rPr>
              <w:lastRenderedPageBreak/>
              <w:t>алцы д</w:t>
            </w:r>
            <w:r>
              <w:rPr>
                <w:rFonts w:ascii="Arial" w:hAnsi="Arial" w:cs="Arial"/>
                <w:sz w:val="28"/>
                <w:szCs w:val="28"/>
              </w:rPr>
              <w:t>æ</w:t>
            </w:r>
            <w:r>
              <w:rPr>
                <w:sz w:val="28"/>
                <w:szCs w:val="28"/>
              </w:rPr>
              <w:t>р й</w:t>
            </w:r>
            <w:r>
              <w:rPr>
                <w:rFonts w:ascii="Arial" w:hAnsi="Arial" w:cs="Arial"/>
                <w:sz w:val="28"/>
                <w:szCs w:val="28"/>
              </w:rPr>
              <w:t>æ</w:t>
            </w:r>
            <w:r>
              <w:rPr>
                <w:sz w:val="28"/>
                <w:szCs w:val="28"/>
              </w:rPr>
              <w:t xml:space="preserve"> афоныл хорз у; </w:t>
            </w:r>
          </w:p>
          <w:p w:rsidR="005F5C1D" w:rsidRDefault="005F5C1D" w:rsidP="009B59AE">
            <w:pPr>
              <w:rPr>
                <w:sz w:val="28"/>
                <w:szCs w:val="28"/>
              </w:rPr>
            </w:pPr>
            <w:r>
              <w:rPr>
                <w:sz w:val="28"/>
                <w:szCs w:val="28"/>
              </w:rPr>
              <w:t>абон цы сараз</w:t>
            </w:r>
            <w:r>
              <w:rPr>
                <w:rFonts w:ascii="Arial" w:hAnsi="Arial" w:cs="Arial"/>
                <w:sz w:val="28"/>
                <w:szCs w:val="28"/>
              </w:rPr>
              <w:t>æ</w:t>
            </w:r>
            <w:r>
              <w:rPr>
                <w:sz w:val="28"/>
                <w:szCs w:val="28"/>
              </w:rPr>
              <w:t>н ис.уый райсомм</w:t>
            </w:r>
            <w:r>
              <w:rPr>
                <w:rFonts w:ascii="Arial" w:hAnsi="Arial" w:cs="Arial"/>
                <w:sz w:val="28"/>
                <w:szCs w:val="28"/>
              </w:rPr>
              <w:t>æ</w:t>
            </w:r>
            <w:r>
              <w:rPr>
                <w:sz w:val="28"/>
                <w:szCs w:val="28"/>
              </w:rPr>
              <w:t xml:space="preserve"> ма </w:t>
            </w:r>
          </w:p>
          <w:p w:rsidR="005F5C1D" w:rsidRDefault="005F5C1D" w:rsidP="009B59AE">
            <w:pPr>
              <w:rPr>
                <w:sz w:val="28"/>
                <w:szCs w:val="28"/>
              </w:rPr>
            </w:pPr>
            <w:r>
              <w:rPr>
                <w:rFonts w:ascii="Arial" w:hAnsi="Arial" w:cs="Arial"/>
                <w:sz w:val="28"/>
                <w:szCs w:val="28"/>
              </w:rPr>
              <w:t>æ</w:t>
            </w:r>
            <w:r>
              <w:rPr>
                <w:sz w:val="28"/>
                <w:szCs w:val="28"/>
              </w:rPr>
              <w:t>ргъ</w:t>
            </w:r>
            <w:r>
              <w:rPr>
                <w:rFonts w:ascii="Arial" w:hAnsi="Arial" w:cs="Arial"/>
                <w:sz w:val="28"/>
                <w:szCs w:val="28"/>
              </w:rPr>
              <w:t>æ</w:t>
            </w:r>
            <w:r>
              <w:rPr>
                <w:sz w:val="28"/>
                <w:szCs w:val="28"/>
              </w:rPr>
              <w:t>в;</w:t>
            </w:r>
          </w:p>
          <w:p w:rsidR="005F5C1D" w:rsidRDefault="005F5C1D" w:rsidP="009B59AE">
            <w:pPr>
              <w:rPr>
                <w:sz w:val="28"/>
                <w:szCs w:val="28"/>
              </w:rPr>
            </w:pPr>
            <w:r>
              <w:rPr>
                <w:sz w:val="28"/>
                <w:szCs w:val="28"/>
              </w:rPr>
              <w:t>бабызы цыд хъазм</w:t>
            </w:r>
            <w:r>
              <w:rPr>
                <w:rFonts w:ascii="Arial" w:hAnsi="Arial" w:cs="Arial"/>
                <w:sz w:val="28"/>
                <w:szCs w:val="28"/>
              </w:rPr>
              <w:t>æ</w:t>
            </w:r>
            <w:r>
              <w:rPr>
                <w:sz w:val="28"/>
                <w:szCs w:val="28"/>
              </w:rPr>
              <w:t xml:space="preserve"> хъыг к</w:t>
            </w:r>
            <w:r>
              <w:rPr>
                <w:rFonts w:ascii="Arial" w:hAnsi="Arial" w:cs="Arial"/>
                <w:sz w:val="28"/>
                <w:szCs w:val="28"/>
              </w:rPr>
              <w:t>æ</w:t>
            </w:r>
            <w:r>
              <w:rPr>
                <w:sz w:val="28"/>
                <w:szCs w:val="28"/>
              </w:rPr>
              <w:t>сы;</w:t>
            </w:r>
          </w:p>
          <w:p w:rsidR="005F5C1D" w:rsidRDefault="005F5C1D" w:rsidP="009B59AE">
            <w:pPr>
              <w:rPr>
                <w:sz w:val="28"/>
                <w:szCs w:val="28"/>
              </w:rPr>
            </w:pPr>
            <w:r>
              <w:rPr>
                <w:sz w:val="28"/>
                <w:szCs w:val="28"/>
              </w:rPr>
              <w:t>райсын куы зонай.у</w:t>
            </w:r>
            <w:r>
              <w:rPr>
                <w:rFonts w:ascii="Arial" w:hAnsi="Arial" w:cs="Arial"/>
                <w:sz w:val="28"/>
                <w:szCs w:val="28"/>
              </w:rPr>
              <w:t>æ</w:t>
            </w:r>
            <w:r>
              <w:rPr>
                <w:sz w:val="28"/>
                <w:szCs w:val="28"/>
              </w:rPr>
              <w:t>д раттын д</w:t>
            </w:r>
            <w:r>
              <w:rPr>
                <w:rFonts w:ascii="Arial" w:hAnsi="Arial" w:cs="Arial"/>
                <w:sz w:val="28"/>
                <w:szCs w:val="28"/>
              </w:rPr>
              <w:t>æ</w:t>
            </w:r>
            <w:r>
              <w:rPr>
                <w:sz w:val="28"/>
                <w:szCs w:val="28"/>
              </w:rPr>
              <w:t>р зон;</w:t>
            </w:r>
          </w:p>
          <w:p w:rsidR="005F5C1D" w:rsidRDefault="005F5C1D" w:rsidP="009B59AE">
            <w:pPr>
              <w:rPr>
                <w:sz w:val="28"/>
                <w:szCs w:val="28"/>
              </w:rPr>
            </w:pPr>
            <w:r>
              <w:rPr>
                <w:sz w:val="28"/>
                <w:szCs w:val="28"/>
              </w:rPr>
              <w:t>зым</w:t>
            </w:r>
            <w:r>
              <w:rPr>
                <w:rFonts w:ascii="Arial" w:hAnsi="Arial" w:cs="Arial"/>
                <w:sz w:val="28"/>
                <w:szCs w:val="28"/>
              </w:rPr>
              <w:t>æ</w:t>
            </w:r>
            <w:r>
              <w:rPr>
                <w:sz w:val="28"/>
                <w:szCs w:val="28"/>
              </w:rPr>
              <w:t>гон миты къуыбар н</w:t>
            </w:r>
            <w:r>
              <w:rPr>
                <w:rFonts w:ascii="Arial" w:hAnsi="Arial" w:cs="Arial"/>
                <w:sz w:val="28"/>
                <w:szCs w:val="28"/>
              </w:rPr>
              <w:t>æ</w:t>
            </w:r>
            <w:r>
              <w:rPr>
                <w:sz w:val="28"/>
                <w:szCs w:val="28"/>
              </w:rPr>
              <w:t xml:space="preserve"> ратдз</w:t>
            </w:r>
            <w:r>
              <w:rPr>
                <w:rFonts w:ascii="Arial" w:hAnsi="Arial" w:cs="Arial"/>
                <w:sz w:val="28"/>
                <w:szCs w:val="28"/>
              </w:rPr>
              <w:t>æ</w:t>
            </w:r>
            <w:r>
              <w:rPr>
                <w:sz w:val="28"/>
                <w:szCs w:val="28"/>
              </w:rPr>
              <w:t>нис;</w:t>
            </w:r>
          </w:p>
          <w:p w:rsidR="005F5C1D" w:rsidRDefault="005F5C1D" w:rsidP="009B59AE">
            <w:pPr>
              <w:rPr>
                <w:sz w:val="28"/>
                <w:szCs w:val="28"/>
              </w:rPr>
            </w:pPr>
            <w:r>
              <w:rPr>
                <w:sz w:val="28"/>
                <w:szCs w:val="28"/>
              </w:rPr>
              <w:t>бир</w:t>
            </w:r>
            <w:r>
              <w:rPr>
                <w:rFonts w:ascii="Arial" w:hAnsi="Arial" w:cs="Arial"/>
                <w:sz w:val="28"/>
                <w:szCs w:val="28"/>
              </w:rPr>
              <w:t>æ</w:t>
            </w:r>
            <w:r>
              <w:rPr>
                <w:sz w:val="28"/>
                <w:szCs w:val="28"/>
              </w:rPr>
              <w:t>гъ й</w:t>
            </w:r>
            <w:r>
              <w:rPr>
                <w:rFonts w:ascii="Arial" w:hAnsi="Arial" w:cs="Arial"/>
                <w:sz w:val="28"/>
                <w:szCs w:val="28"/>
              </w:rPr>
              <w:t>æ</w:t>
            </w:r>
            <w:r>
              <w:rPr>
                <w:sz w:val="28"/>
                <w:szCs w:val="28"/>
              </w:rPr>
              <w:t xml:space="preserve"> ахуыр никуы уадзы;</w:t>
            </w:r>
          </w:p>
          <w:p w:rsidR="005F5C1D" w:rsidRDefault="005F5C1D" w:rsidP="009B59AE">
            <w:pPr>
              <w:rPr>
                <w:sz w:val="28"/>
                <w:szCs w:val="28"/>
              </w:rPr>
            </w:pPr>
            <w:r>
              <w:rPr>
                <w:sz w:val="28"/>
                <w:szCs w:val="28"/>
              </w:rPr>
              <w:t>ахуырадон къ</w:t>
            </w:r>
            <w:r>
              <w:rPr>
                <w:rFonts w:ascii="Arial" w:hAnsi="Arial" w:cs="Arial"/>
                <w:sz w:val="28"/>
                <w:szCs w:val="28"/>
              </w:rPr>
              <w:t>æ</w:t>
            </w:r>
            <w:r>
              <w:rPr>
                <w:sz w:val="28"/>
                <w:szCs w:val="28"/>
              </w:rPr>
              <w:t>пх</w:t>
            </w:r>
            <w:r>
              <w:rPr>
                <w:rFonts w:ascii="Arial" w:hAnsi="Arial" w:cs="Arial"/>
                <w:sz w:val="28"/>
                <w:szCs w:val="28"/>
              </w:rPr>
              <w:t>æ</w:t>
            </w:r>
            <w:r>
              <w:rPr>
                <w:sz w:val="28"/>
                <w:szCs w:val="28"/>
              </w:rPr>
              <w:t>н;</w:t>
            </w:r>
          </w:p>
          <w:p w:rsidR="005F5C1D" w:rsidRDefault="005F5C1D" w:rsidP="009B59AE">
            <w:pPr>
              <w:rPr>
                <w:sz w:val="28"/>
                <w:szCs w:val="28"/>
              </w:rPr>
            </w:pPr>
            <w:r>
              <w:rPr>
                <w:sz w:val="28"/>
                <w:szCs w:val="28"/>
              </w:rPr>
              <w:t>й</w:t>
            </w:r>
            <w:r>
              <w:rPr>
                <w:rFonts w:ascii="Arial" w:hAnsi="Arial" w:cs="Arial"/>
                <w:sz w:val="28"/>
                <w:szCs w:val="28"/>
              </w:rPr>
              <w:t>æ</w:t>
            </w:r>
            <w:r>
              <w:rPr>
                <w:sz w:val="28"/>
                <w:szCs w:val="28"/>
              </w:rPr>
              <w:t>хи дзых</w:t>
            </w:r>
            <w:r>
              <w:rPr>
                <w:rFonts w:ascii="Arial" w:hAnsi="Arial" w:cs="Arial"/>
                <w:sz w:val="28"/>
                <w:szCs w:val="28"/>
              </w:rPr>
              <w:t>æ</w:t>
            </w:r>
            <w:r>
              <w:rPr>
                <w:sz w:val="28"/>
                <w:szCs w:val="28"/>
              </w:rPr>
              <w:t xml:space="preserve">й, </w:t>
            </w:r>
          </w:p>
          <w:p w:rsidR="005F5C1D" w:rsidRDefault="005F5C1D" w:rsidP="009B59AE">
            <w:pPr>
              <w:rPr>
                <w:sz w:val="28"/>
                <w:szCs w:val="28"/>
              </w:rPr>
            </w:pPr>
            <w:r>
              <w:rPr>
                <w:sz w:val="28"/>
                <w:szCs w:val="28"/>
              </w:rPr>
              <w:t>чъынды ад</w:t>
            </w:r>
            <w:r>
              <w:rPr>
                <w:rFonts w:ascii="Arial" w:hAnsi="Arial" w:cs="Arial"/>
                <w:sz w:val="28"/>
                <w:szCs w:val="28"/>
              </w:rPr>
              <w:t>æ</w:t>
            </w:r>
            <w:r>
              <w:rPr>
                <w:sz w:val="28"/>
                <w:szCs w:val="28"/>
              </w:rPr>
              <w:t>ймаг м</w:t>
            </w:r>
            <w:r>
              <w:rPr>
                <w:rFonts w:ascii="Arial" w:hAnsi="Arial" w:cs="Arial"/>
                <w:sz w:val="28"/>
                <w:szCs w:val="28"/>
              </w:rPr>
              <w:t>æ</w:t>
            </w:r>
            <w:r>
              <w:rPr>
                <w:sz w:val="28"/>
                <w:szCs w:val="28"/>
              </w:rPr>
              <w:t>лл</w:t>
            </w:r>
            <w:r>
              <w:rPr>
                <w:rFonts w:ascii="Arial" w:hAnsi="Arial" w:cs="Arial"/>
                <w:sz w:val="28"/>
                <w:szCs w:val="28"/>
              </w:rPr>
              <w:t>æ</w:t>
            </w:r>
            <w:r>
              <w:rPr>
                <w:sz w:val="28"/>
                <w:szCs w:val="28"/>
              </w:rPr>
              <w:t>г к</w:t>
            </w:r>
            <w:r>
              <w:rPr>
                <w:rFonts w:ascii="Arial" w:hAnsi="Arial" w:cs="Arial"/>
                <w:sz w:val="28"/>
                <w:szCs w:val="28"/>
              </w:rPr>
              <w:t>æ</w:t>
            </w:r>
            <w:r>
              <w:rPr>
                <w:sz w:val="28"/>
                <w:szCs w:val="28"/>
              </w:rPr>
              <w:t>ны;</w:t>
            </w:r>
          </w:p>
          <w:p w:rsidR="005F5C1D" w:rsidRDefault="005F5C1D" w:rsidP="009B59AE">
            <w:pPr>
              <w:rPr>
                <w:sz w:val="28"/>
                <w:szCs w:val="28"/>
              </w:rPr>
            </w:pPr>
            <w:r>
              <w:rPr>
                <w:sz w:val="28"/>
                <w:szCs w:val="28"/>
              </w:rPr>
              <w:t>т</w:t>
            </w:r>
            <w:r>
              <w:rPr>
                <w:rFonts w:ascii="Arial" w:hAnsi="Arial" w:cs="Arial"/>
                <w:sz w:val="28"/>
                <w:szCs w:val="28"/>
              </w:rPr>
              <w:t>æ</w:t>
            </w:r>
            <w:r>
              <w:rPr>
                <w:sz w:val="28"/>
                <w:szCs w:val="28"/>
              </w:rPr>
              <w:t>ргайг</w:t>
            </w:r>
            <w:r>
              <w:rPr>
                <w:rFonts w:ascii="Arial" w:hAnsi="Arial" w:cs="Arial"/>
                <w:sz w:val="28"/>
                <w:szCs w:val="28"/>
              </w:rPr>
              <w:t>æ</w:t>
            </w:r>
            <w:r>
              <w:rPr>
                <w:sz w:val="28"/>
                <w:szCs w:val="28"/>
              </w:rPr>
              <w:t>наджы хай адджын у;</w:t>
            </w:r>
          </w:p>
          <w:p w:rsidR="005F5C1D" w:rsidRDefault="005F5C1D" w:rsidP="009B59AE">
            <w:pPr>
              <w:rPr>
                <w:sz w:val="28"/>
                <w:szCs w:val="28"/>
              </w:rPr>
            </w:pPr>
            <w:r>
              <w:rPr>
                <w:sz w:val="28"/>
                <w:szCs w:val="28"/>
              </w:rPr>
              <w:t>къухы бафтын,з</w:t>
            </w:r>
            <w:r>
              <w:rPr>
                <w:rFonts w:ascii="Arial" w:hAnsi="Arial" w:cs="Arial"/>
                <w:sz w:val="28"/>
                <w:szCs w:val="28"/>
              </w:rPr>
              <w:t>æ</w:t>
            </w:r>
            <w:r>
              <w:rPr>
                <w:sz w:val="28"/>
                <w:szCs w:val="28"/>
              </w:rPr>
              <w:t>рдыл дарын,</w:t>
            </w:r>
          </w:p>
          <w:p w:rsidR="005F5C1D" w:rsidRDefault="005F5C1D" w:rsidP="009B59AE">
            <w:pPr>
              <w:rPr>
                <w:sz w:val="28"/>
                <w:szCs w:val="28"/>
              </w:rPr>
            </w:pPr>
            <w:r>
              <w:rPr>
                <w:sz w:val="28"/>
                <w:szCs w:val="28"/>
              </w:rPr>
              <w:t>хъуст</w:t>
            </w:r>
            <w:r>
              <w:rPr>
                <w:rFonts w:ascii="Arial" w:hAnsi="Arial" w:cs="Arial"/>
                <w:sz w:val="28"/>
                <w:szCs w:val="28"/>
              </w:rPr>
              <w:t>æ</w:t>
            </w:r>
            <w:r>
              <w:rPr>
                <w:sz w:val="28"/>
                <w:szCs w:val="28"/>
              </w:rPr>
              <w:t xml:space="preserve"> ф</w:t>
            </w:r>
            <w:r>
              <w:rPr>
                <w:rFonts w:ascii="Arial" w:hAnsi="Arial" w:cs="Arial"/>
                <w:sz w:val="28"/>
                <w:szCs w:val="28"/>
              </w:rPr>
              <w:t>æ</w:t>
            </w:r>
            <w:r>
              <w:rPr>
                <w:sz w:val="28"/>
                <w:szCs w:val="28"/>
              </w:rPr>
              <w:t>хъил к</w:t>
            </w:r>
            <w:r>
              <w:rPr>
                <w:rFonts w:ascii="Arial" w:hAnsi="Arial" w:cs="Arial"/>
                <w:sz w:val="28"/>
                <w:szCs w:val="28"/>
              </w:rPr>
              <w:t>æ</w:t>
            </w:r>
            <w:r>
              <w:rPr>
                <w:sz w:val="28"/>
                <w:szCs w:val="28"/>
              </w:rPr>
              <w:t>нын, арсы хъуыны м</w:t>
            </w:r>
            <w:r>
              <w:rPr>
                <w:rFonts w:ascii="Arial" w:hAnsi="Arial" w:cs="Arial"/>
                <w:sz w:val="28"/>
                <w:szCs w:val="28"/>
              </w:rPr>
              <w:t>æ</w:t>
            </w:r>
            <w:r>
              <w:rPr>
                <w:sz w:val="28"/>
                <w:szCs w:val="28"/>
              </w:rPr>
              <w:t>лдзыг, л</w:t>
            </w:r>
            <w:r>
              <w:rPr>
                <w:rFonts w:ascii="Arial" w:hAnsi="Arial" w:cs="Arial"/>
                <w:sz w:val="28"/>
                <w:szCs w:val="28"/>
              </w:rPr>
              <w:t>æ</w:t>
            </w:r>
            <w:r>
              <w:rPr>
                <w:sz w:val="28"/>
                <w:szCs w:val="28"/>
              </w:rPr>
              <w:t>г</w:t>
            </w:r>
            <w:r>
              <w:rPr>
                <w:rFonts w:ascii="Arial" w:hAnsi="Arial" w:cs="Arial"/>
                <w:sz w:val="28"/>
                <w:szCs w:val="28"/>
              </w:rPr>
              <w:t>æ</w:t>
            </w:r>
            <w:r>
              <w:rPr>
                <w:sz w:val="28"/>
                <w:szCs w:val="28"/>
              </w:rPr>
              <w:t>й-л</w:t>
            </w:r>
            <w:r>
              <w:rPr>
                <w:rFonts w:ascii="Arial" w:hAnsi="Arial" w:cs="Arial"/>
                <w:sz w:val="28"/>
                <w:szCs w:val="28"/>
              </w:rPr>
              <w:t>æ</w:t>
            </w:r>
            <w:r>
              <w:rPr>
                <w:sz w:val="28"/>
                <w:szCs w:val="28"/>
              </w:rPr>
              <w:t>гм</w:t>
            </w:r>
            <w:r>
              <w:rPr>
                <w:rFonts w:ascii="Arial" w:hAnsi="Arial" w:cs="Arial"/>
                <w:sz w:val="28"/>
                <w:szCs w:val="28"/>
              </w:rPr>
              <w:t>æ</w:t>
            </w:r>
            <w:r>
              <w:rPr>
                <w:sz w:val="28"/>
                <w:szCs w:val="28"/>
              </w:rPr>
              <w:t>, худ</w:t>
            </w:r>
            <w:r>
              <w:rPr>
                <w:rFonts w:ascii="Arial" w:hAnsi="Arial" w:cs="Arial"/>
                <w:sz w:val="28"/>
                <w:szCs w:val="28"/>
              </w:rPr>
              <w:t>æ</w:t>
            </w:r>
            <w:r>
              <w:rPr>
                <w:sz w:val="28"/>
                <w:szCs w:val="28"/>
              </w:rPr>
              <w:t>г</w:t>
            </w:r>
            <w:r>
              <w:rPr>
                <w:rFonts w:ascii="Arial" w:hAnsi="Arial" w:cs="Arial"/>
                <w:sz w:val="28"/>
                <w:szCs w:val="28"/>
              </w:rPr>
              <w:t>æ</w:t>
            </w:r>
            <w:r>
              <w:rPr>
                <w:sz w:val="28"/>
                <w:szCs w:val="28"/>
              </w:rPr>
              <w:t>й м</w:t>
            </w:r>
            <w:r>
              <w:rPr>
                <w:rFonts w:ascii="Arial" w:hAnsi="Arial" w:cs="Arial"/>
                <w:sz w:val="28"/>
                <w:szCs w:val="28"/>
              </w:rPr>
              <w:t>æ</w:t>
            </w:r>
            <w:r>
              <w:rPr>
                <w:sz w:val="28"/>
                <w:szCs w:val="28"/>
              </w:rPr>
              <w:t>лын, с</w:t>
            </w:r>
            <w:r>
              <w:rPr>
                <w:rFonts w:ascii="Arial" w:hAnsi="Arial" w:cs="Arial"/>
                <w:sz w:val="28"/>
                <w:szCs w:val="28"/>
              </w:rPr>
              <w:t>æ</w:t>
            </w:r>
            <w:r>
              <w:rPr>
                <w:sz w:val="28"/>
                <w:szCs w:val="28"/>
              </w:rPr>
              <w:t>рм</w:t>
            </w:r>
            <w:r>
              <w:rPr>
                <w:rFonts w:ascii="Arial" w:hAnsi="Arial" w:cs="Arial"/>
                <w:sz w:val="28"/>
                <w:szCs w:val="28"/>
              </w:rPr>
              <w:t xml:space="preserve">æ </w:t>
            </w:r>
            <w:r>
              <w:rPr>
                <w:sz w:val="28"/>
                <w:szCs w:val="28"/>
              </w:rPr>
              <w:t>схизын,</w:t>
            </w:r>
          </w:p>
          <w:p w:rsidR="005F5C1D" w:rsidRDefault="005F5C1D" w:rsidP="009B59AE">
            <w:pPr>
              <w:rPr>
                <w:sz w:val="28"/>
                <w:szCs w:val="28"/>
              </w:rPr>
            </w:pPr>
            <w:r>
              <w:rPr>
                <w:sz w:val="28"/>
                <w:szCs w:val="28"/>
              </w:rPr>
              <w:t>з</w:t>
            </w:r>
            <w:r>
              <w:rPr>
                <w:rFonts w:ascii="Arial" w:hAnsi="Arial" w:cs="Arial"/>
                <w:sz w:val="28"/>
                <w:szCs w:val="28"/>
              </w:rPr>
              <w:t>æ</w:t>
            </w:r>
            <w:r>
              <w:rPr>
                <w:sz w:val="28"/>
                <w:szCs w:val="28"/>
              </w:rPr>
              <w:t>рд</w:t>
            </w:r>
            <w:r>
              <w:rPr>
                <w:rFonts w:ascii="Arial" w:hAnsi="Arial" w:cs="Arial"/>
                <w:sz w:val="28"/>
                <w:szCs w:val="28"/>
              </w:rPr>
              <w:t>æ</w:t>
            </w:r>
            <w:r>
              <w:rPr>
                <w:sz w:val="28"/>
                <w:szCs w:val="28"/>
              </w:rPr>
              <w:t>м</w:t>
            </w:r>
            <w:r>
              <w:rPr>
                <w:rFonts w:ascii="Arial" w:hAnsi="Arial" w:cs="Arial"/>
                <w:sz w:val="28"/>
                <w:szCs w:val="28"/>
              </w:rPr>
              <w:t>æ</w:t>
            </w:r>
            <w:r>
              <w:rPr>
                <w:sz w:val="28"/>
                <w:szCs w:val="28"/>
              </w:rPr>
              <w:t xml:space="preserve"> ц</w:t>
            </w:r>
            <w:r>
              <w:rPr>
                <w:rFonts w:ascii="Arial" w:hAnsi="Arial" w:cs="Arial"/>
                <w:sz w:val="28"/>
                <w:szCs w:val="28"/>
              </w:rPr>
              <w:t>æ</w:t>
            </w:r>
            <w:r>
              <w:rPr>
                <w:sz w:val="28"/>
                <w:szCs w:val="28"/>
              </w:rPr>
              <w:t>уын,ф</w:t>
            </w:r>
            <w:r>
              <w:rPr>
                <w:rFonts w:ascii="Arial" w:hAnsi="Arial" w:cs="Arial"/>
                <w:sz w:val="28"/>
                <w:szCs w:val="28"/>
              </w:rPr>
              <w:t>æ</w:t>
            </w:r>
            <w:r>
              <w:rPr>
                <w:sz w:val="28"/>
                <w:szCs w:val="28"/>
              </w:rPr>
              <w:t>ллад уадзын, къ</w:t>
            </w:r>
            <w:r>
              <w:rPr>
                <w:rFonts w:ascii="Arial" w:hAnsi="Arial" w:cs="Arial"/>
                <w:sz w:val="28"/>
                <w:szCs w:val="28"/>
              </w:rPr>
              <w:t>æ</w:t>
            </w:r>
            <w:r>
              <w:rPr>
                <w:sz w:val="28"/>
                <w:szCs w:val="28"/>
              </w:rPr>
              <w:t>хтыл нал л</w:t>
            </w:r>
            <w:r>
              <w:rPr>
                <w:rFonts w:ascii="Arial" w:hAnsi="Arial" w:cs="Arial"/>
                <w:sz w:val="28"/>
                <w:szCs w:val="28"/>
              </w:rPr>
              <w:t>æ</w:t>
            </w:r>
            <w:r>
              <w:rPr>
                <w:sz w:val="28"/>
                <w:szCs w:val="28"/>
              </w:rPr>
              <w:t>ууын,ц</w:t>
            </w:r>
            <w:r>
              <w:rPr>
                <w:rFonts w:ascii="Arial" w:hAnsi="Arial" w:cs="Arial"/>
                <w:sz w:val="28"/>
                <w:szCs w:val="28"/>
              </w:rPr>
              <w:t>æ</w:t>
            </w:r>
            <w:r>
              <w:rPr>
                <w:sz w:val="28"/>
                <w:szCs w:val="28"/>
              </w:rPr>
              <w:t>х</w:t>
            </w:r>
            <w:r>
              <w:rPr>
                <w:rFonts w:ascii="Arial" w:hAnsi="Arial" w:cs="Arial"/>
                <w:sz w:val="28"/>
                <w:szCs w:val="28"/>
              </w:rPr>
              <w:t>æ</w:t>
            </w:r>
            <w:r>
              <w:rPr>
                <w:sz w:val="28"/>
                <w:szCs w:val="28"/>
              </w:rPr>
              <w:t>рт</w:t>
            </w:r>
            <w:r>
              <w:rPr>
                <w:rFonts w:ascii="Arial" w:hAnsi="Arial" w:cs="Arial"/>
                <w:sz w:val="28"/>
                <w:szCs w:val="28"/>
              </w:rPr>
              <w:t>æ</w:t>
            </w:r>
            <w:r>
              <w:rPr>
                <w:sz w:val="28"/>
                <w:szCs w:val="28"/>
              </w:rPr>
              <w:t xml:space="preserve"> калын, с</w:t>
            </w:r>
            <w:r>
              <w:rPr>
                <w:rFonts w:ascii="Arial" w:hAnsi="Arial" w:cs="Arial"/>
                <w:sz w:val="28"/>
                <w:szCs w:val="28"/>
              </w:rPr>
              <w:t>æ</w:t>
            </w:r>
            <w:r>
              <w:rPr>
                <w:sz w:val="28"/>
                <w:szCs w:val="28"/>
              </w:rPr>
              <w:t>рм</w:t>
            </w:r>
            <w:r>
              <w:rPr>
                <w:rFonts w:ascii="Arial" w:hAnsi="Arial" w:cs="Arial"/>
                <w:sz w:val="28"/>
                <w:szCs w:val="28"/>
              </w:rPr>
              <w:t xml:space="preserve">æ </w:t>
            </w:r>
            <w:r>
              <w:rPr>
                <w:sz w:val="28"/>
                <w:szCs w:val="28"/>
              </w:rPr>
              <w:t>х</w:t>
            </w:r>
            <w:r>
              <w:rPr>
                <w:rFonts w:ascii="Arial" w:hAnsi="Arial" w:cs="Arial"/>
                <w:sz w:val="28"/>
                <w:szCs w:val="28"/>
              </w:rPr>
              <w:t>æ</w:t>
            </w:r>
            <w:r>
              <w:rPr>
                <w:sz w:val="28"/>
                <w:szCs w:val="28"/>
              </w:rPr>
              <w:t>ссын;цумайы л</w:t>
            </w:r>
            <w:r>
              <w:rPr>
                <w:rFonts w:ascii="Arial" w:hAnsi="Arial" w:cs="Arial"/>
                <w:sz w:val="28"/>
                <w:szCs w:val="28"/>
              </w:rPr>
              <w:t>æ</w:t>
            </w:r>
            <w:r>
              <w:rPr>
                <w:sz w:val="28"/>
                <w:szCs w:val="28"/>
              </w:rPr>
              <w:t>ппу;</w:t>
            </w:r>
          </w:p>
          <w:p w:rsidR="005F5C1D" w:rsidRDefault="005F5C1D" w:rsidP="009B59AE">
            <w:pPr>
              <w:rPr>
                <w:sz w:val="28"/>
                <w:szCs w:val="28"/>
              </w:rPr>
            </w:pPr>
            <w:r>
              <w:rPr>
                <w:sz w:val="28"/>
                <w:szCs w:val="28"/>
              </w:rPr>
              <w:t>Æвдадзы хос;</w:t>
            </w:r>
          </w:p>
          <w:p w:rsidR="005F5C1D" w:rsidRDefault="005F5C1D" w:rsidP="009B59AE">
            <w:pPr>
              <w:rPr>
                <w:sz w:val="28"/>
                <w:szCs w:val="28"/>
              </w:rPr>
            </w:pPr>
            <w:r>
              <w:rPr>
                <w:sz w:val="28"/>
                <w:szCs w:val="28"/>
              </w:rPr>
              <w:t>Сафайы р</w:t>
            </w:r>
            <w:r>
              <w:rPr>
                <w:rFonts w:ascii="Arial" w:hAnsi="Arial" w:cs="Arial"/>
                <w:sz w:val="28"/>
                <w:szCs w:val="28"/>
              </w:rPr>
              <w:t>æ</w:t>
            </w:r>
            <w:r>
              <w:rPr>
                <w:sz w:val="28"/>
                <w:szCs w:val="28"/>
              </w:rPr>
              <w:t>хыс;</w:t>
            </w:r>
          </w:p>
          <w:p w:rsidR="005F5C1D" w:rsidRDefault="005F5C1D" w:rsidP="009B59AE">
            <w:pPr>
              <w:rPr>
                <w:sz w:val="28"/>
                <w:szCs w:val="28"/>
              </w:rPr>
            </w:pPr>
            <w:r>
              <w:rPr>
                <w:sz w:val="28"/>
                <w:szCs w:val="28"/>
              </w:rPr>
              <w:t>Хет</w:t>
            </w:r>
            <w:r>
              <w:rPr>
                <w:rFonts w:ascii="Arial" w:hAnsi="Arial" w:cs="Arial"/>
                <w:sz w:val="28"/>
                <w:szCs w:val="28"/>
              </w:rPr>
              <w:t>æ</w:t>
            </w:r>
            <w:r>
              <w:rPr>
                <w:sz w:val="28"/>
                <w:szCs w:val="28"/>
              </w:rPr>
              <w:t>джы къох,</w:t>
            </w:r>
          </w:p>
          <w:p w:rsidR="005F5C1D" w:rsidRDefault="005F5C1D" w:rsidP="009B59AE">
            <w:pPr>
              <w:rPr>
                <w:sz w:val="28"/>
                <w:szCs w:val="28"/>
              </w:rPr>
            </w:pPr>
            <w:r>
              <w:rPr>
                <w:sz w:val="28"/>
                <w:szCs w:val="28"/>
              </w:rPr>
              <w:t>М</w:t>
            </w:r>
            <w:r>
              <w:rPr>
                <w:rFonts w:ascii="Arial" w:hAnsi="Arial" w:cs="Arial"/>
                <w:sz w:val="28"/>
                <w:szCs w:val="28"/>
              </w:rPr>
              <w:t>æ</w:t>
            </w:r>
            <w:r>
              <w:rPr>
                <w:sz w:val="28"/>
                <w:szCs w:val="28"/>
              </w:rPr>
              <w:t>рдты гор</w:t>
            </w:r>
            <w:r>
              <w:rPr>
                <w:rFonts w:ascii="Arial" w:hAnsi="Arial" w:cs="Arial"/>
                <w:sz w:val="28"/>
                <w:szCs w:val="28"/>
              </w:rPr>
              <w:t>æ</w:t>
            </w:r>
            <w:r>
              <w:rPr>
                <w:sz w:val="28"/>
                <w:szCs w:val="28"/>
              </w:rPr>
              <w:t>т;</w:t>
            </w:r>
          </w:p>
          <w:p w:rsidR="005F5C1D" w:rsidRDefault="005F5C1D" w:rsidP="009B59AE">
            <w:pPr>
              <w:rPr>
                <w:sz w:val="28"/>
                <w:szCs w:val="28"/>
              </w:rPr>
            </w:pPr>
            <w:r>
              <w:rPr>
                <w:sz w:val="28"/>
                <w:szCs w:val="28"/>
              </w:rPr>
              <w:t>Фыдыб</w:t>
            </w:r>
            <w:r>
              <w:rPr>
                <w:rFonts w:ascii="Arial" w:hAnsi="Arial" w:cs="Arial"/>
                <w:sz w:val="28"/>
                <w:szCs w:val="28"/>
              </w:rPr>
              <w:t>æ</w:t>
            </w:r>
            <w:r>
              <w:rPr>
                <w:sz w:val="28"/>
                <w:szCs w:val="28"/>
              </w:rPr>
              <w:t>ст</w:t>
            </w:r>
            <w:r>
              <w:rPr>
                <w:rFonts w:ascii="Arial" w:hAnsi="Arial" w:cs="Arial"/>
                <w:sz w:val="28"/>
                <w:szCs w:val="28"/>
              </w:rPr>
              <w:t>æ</w:t>
            </w:r>
            <w:r>
              <w:rPr>
                <w:sz w:val="28"/>
                <w:szCs w:val="28"/>
              </w:rPr>
              <w:t>йы Стыр х</w:t>
            </w:r>
            <w:r>
              <w:rPr>
                <w:rFonts w:ascii="Arial" w:hAnsi="Arial" w:cs="Arial"/>
                <w:sz w:val="28"/>
                <w:szCs w:val="28"/>
              </w:rPr>
              <w:t>æ</w:t>
            </w:r>
            <w:r>
              <w:rPr>
                <w:sz w:val="28"/>
                <w:szCs w:val="28"/>
              </w:rPr>
              <w:t>ст;</w:t>
            </w:r>
          </w:p>
          <w:p w:rsidR="005F5C1D" w:rsidRDefault="005F5C1D" w:rsidP="009B59AE">
            <w:pPr>
              <w:rPr>
                <w:sz w:val="28"/>
                <w:szCs w:val="28"/>
              </w:rPr>
            </w:pPr>
            <w:r>
              <w:rPr>
                <w:sz w:val="28"/>
                <w:szCs w:val="28"/>
              </w:rPr>
              <w:t>Æвз</w:t>
            </w:r>
            <w:r>
              <w:rPr>
                <w:rFonts w:ascii="Arial" w:hAnsi="Arial" w:cs="Arial"/>
                <w:sz w:val="28"/>
                <w:szCs w:val="28"/>
              </w:rPr>
              <w:t>æ</w:t>
            </w:r>
            <w:r>
              <w:rPr>
                <w:sz w:val="28"/>
                <w:szCs w:val="28"/>
              </w:rPr>
              <w:t>рм</w:t>
            </w:r>
            <w:r>
              <w:rPr>
                <w:rFonts w:ascii="Arial" w:hAnsi="Arial" w:cs="Arial"/>
                <w:sz w:val="28"/>
                <w:szCs w:val="28"/>
              </w:rPr>
              <w:t>æ</w:t>
            </w:r>
            <w:r>
              <w:rPr>
                <w:sz w:val="28"/>
                <w:szCs w:val="28"/>
              </w:rPr>
              <w:t xml:space="preserve"> й</w:t>
            </w:r>
            <w:r>
              <w:rPr>
                <w:rFonts w:ascii="Arial" w:hAnsi="Arial" w:cs="Arial"/>
                <w:sz w:val="28"/>
                <w:szCs w:val="28"/>
              </w:rPr>
              <w:t>æ</w:t>
            </w:r>
            <w:r>
              <w:rPr>
                <w:sz w:val="28"/>
                <w:szCs w:val="28"/>
              </w:rPr>
              <w:t xml:space="preserve"> уд зынаргъ к</w:t>
            </w:r>
            <w:r>
              <w:rPr>
                <w:rFonts w:ascii="Arial" w:hAnsi="Arial" w:cs="Arial"/>
                <w:sz w:val="28"/>
                <w:szCs w:val="28"/>
              </w:rPr>
              <w:t>æ</w:t>
            </w:r>
            <w:r>
              <w:rPr>
                <w:sz w:val="28"/>
                <w:szCs w:val="28"/>
              </w:rPr>
              <w:t>сы;</w:t>
            </w:r>
          </w:p>
          <w:p w:rsidR="005F5C1D" w:rsidRDefault="005F5C1D" w:rsidP="009B59AE">
            <w:pPr>
              <w:rPr>
                <w:sz w:val="28"/>
                <w:szCs w:val="28"/>
              </w:rPr>
            </w:pPr>
            <w:r>
              <w:rPr>
                <w:sz w:val="28"/>
                <w:szCs w:val="28"/>
              </w:rPr>
              <w:t>Хорзы кой дардм</w:t>
            </w:r>
            <w:r>
              <w:rPr>
                <w:rFonts w:ascii="Arial" w:hAnsi="Arial" w:cs="Arial"/>
                <w:sz w:val="28"/>
                <w:szCs w:val="28"/>
              </w:rPr>
              <w:t>æ</w:t>
            </w:r>
            <w:r>
              <w:rPr>
                <w:sz w:val="28"/>
                <w:szCs w:val="28"/>
              </w:rPr>
              <w:t xml:space="preserve"> хъуысы;</w:t>
            </w:r>
          </w:p>
          <w:p w:rsidR="005F5C1D" w:rsidRDefault="005F5C1D" w:rsidP="009B59AE">
            <w:pPr>
              <w:rPr>
                <w:sz w:val="28"/>
                <w:szCs w:val="28"/>
              </w:rPr>
            </w:pPr>
            <w:r>
              <w:rPr>
                <w:sz w:val="28"/>
                <w:szCs w:val="28"/>
              </w:rPr>
              <w:lastRenderedPageBreak/>
              <w:t>Æхсызгон мын у дем</w:t>
            </w:r>
            <w:r>
              <w:rPr>
                <w:rFonts w:ascii="Arial" w:hAnsi="Arial" w:cs="Arial"/>
                <w:sz w:val="28"/>
                <w:szCs w:val="28"/>
              </w:rPr>
              <w:t>æ</w:t>
            </w:r>
            <w:r>
              <w:rPr>
                <w:sz w:val="28"/>
                <w:szCs w:val="28"/>
              </w:rPr>
              <w:t xml:space="preserve"> базонг</w:t>
            </w:r>
            <w:r>
              <w:rPr>
                <w:rFonts w:ascii="Arial" w:hAnsi="Arial" w:cs="Arial"/>
                <w:sz w:val="28"/>
                <w:szCs w:val="28"/>
              </w:rPr>
              <w:t>æ</w:t>
            </w:r>
            <w:r>
              <w:rPr>
                <w:sz w:val="28"/>
                <w:szCs w:val="28"/>
              </w:rPr>
              <w:t xml:space="preserve"> у</w:t>
            </w:r>
            <w:r>
              <w:rPr>
                <w:rFonts w:ascii="Arial" w:hAnsi="Arial" w:cs="Arial"/>
                <w:sz w:val="28"/>
                <w:szCs w:val="28"/>
              </w:rPr>
              <w:t>æ</w:t>
            </w:r>
            <w:r>
              <w:rPr>
                <w:sz w:val="28"/>
                <w:szCs w:val="28"/>
              </w:rPr>
              <w:t>вын.;</w:t>
            </w:r>
          </w:p>
          <w:p w:rsidR="005F5C1D" w:rsidRDefault="005F5C1D" w:rsidP="009B59AE">
            <w:pPr>
              <w:rPr>
                <w:rFonts w:ascii="Arial" w:hAnsi="Arial" w:cs="Arial"/>
                <w:sz w:val="28"/>
                <w:szCs w:val="28"/>
              </w:rPr>
            </w:pPr>
            <w:r>
              <w:rPr>
                <w:sz w:val="28"/>
                <w:szCs w:val="28"/>
              </w:rPr>
              <w:t>Х</w:t>
            </w:r>
            <w:r>
              <w:rPr>
                <w:rFonts w:ascii="Arial" w:hAnsi="Arial" w:cs="Arial"/>
                <w:sz w:val="28"/>
                <w:szCs w:val="28"/>
              </w:rPr>
              <w:t>æ</w:t>
            </w:r>
            <w:r>
              <w:rPr>
                <w:sz w:val="28"/>
                <w:szCs w:val="28"/>
              </w:rPr>
              <w:t>рзбон уал,у</w:t>
            </w:r>
            <w:r>
              <w:rPr>
                <w:rFonts w:ascii="Arial" w:hAnsi="Arial" w:cs="Arial"/>
                <w:sz w:val="28"/>
                <w:szCs w:val="28"/>
              </w:rPr>
              <w:t>æ</w:t>
            </w:r>
            <w:r>
              <w:rPr>
                <w:sz w:val="28"/>
                <w:szCs w:val="28"/>
              </w:rPr>
              <w:t>д</w:t>
            </w:r>
            <w:r>
              <w:rPr>
                <w:rFonts w:ascii="Arial" w:hAnsi="Arial" w:cs="Arial"/>
                <w:sz w:val="28"/>
                <w:szCs w:val="28"/>
              </w:rPr>
              <w:t>æ</w:t>
            </w:r>
            <w:r>
              <w:rPr>
                <w:sz w:val="28"/>
                <w:szCs w:val="28"/>
              </w:rPr>
              <w:t xml:space="preserve">; </w:t>
            </w:r>
          </w:p>
          <w:p w:rsidR="005F5C1D" w:rsidRDefault="005F5C1D" w:rsidP="009B59AE">
            <w:pPr>
              <w:rPr>
                <w:rFonts w:ascii="Arial" w:hAnsi="Arial" w:cs="Arial"/>
                <w:sz w:val="28"/>
                <w:szCs w:val="28"/>
              </w:rPr>
            </w:pPr>
            <w:r>
              <w:rPr>
                <w:rFonts w:ascii="Arial" w:hAnsi="Arial" w:cs="Arial"/>
                <w:sz w:val="28"/>
                <w:szCs w:val="28"/>
              </w:rPr>
              <w:t>Æз демæ разы дæн;</w:t>
            </w:r>
          </w:p>
          <w:p w:rsidR="005F5C1D" w:rsidRDefault="005F5C1D" w:rsidP="009B59AE">
            <w:pPr>
              <w:rPr>
                <w:rFonts w:ascii="Arial" w:hAnsi="Arial" w:cs="Arial"/>
                <w:sz w:val="28"/>
                <w:szCs w:val="28"/>
              </w:rPr>
            </w:pPr>
            <w:r>
              <w:rPr>
                <w:rFonts w:ascii="Arial" w:hAnsi="Arial" w:cs="Arial"/>
                <w:sz w:val="28"/>
                <w:szCs w:val="28"/>
              </w:rPr>
              <w:t>Дæ хорзæхæй;</w:t>
            </w:r>
          </w:p>
          <w:p w:rsidR="005F5C1D" w:rsidRDefault="005F5C1D" w:rsidP="009B59AE">
            <w:pPr>
              <w:rPr>
                <w:rFonts w:ascii="Arial" w:hAnsi="Arial" w:cs="Arial"/>
                <w:sz w:val="28"/>
                <w:szCs w:val="28"/>
              </w:rPr>
            </w:pPr>
            <w:r>
              <w:rPr>
                <w:rFonts w:ascii="Arial" w:hAnsi="Arial" w:cs="Arial"/>
                <w:sz w:val="28"/>
                <w:szCs w:val="28"/>
              </w:rPr>
              <w:t>Кæд гæнæн ис,уæд….;</w:t>
            </w:r>
          </w:p>
          <w:p w:rsidR="005F5C1D" w:rsidRDefault="005F5C1D" w:rsidP="009B59AE">
            <w:pPr>
              <w:rPr>
                <w:rFonts w:ascii="Arial" w:hAnsi="Arial" w:cs="Arial"/>
                <w:sz w:val="28"/>
                <w:szCs w:val="28"/>
              </w:rPr>
            </w:pPr>
            <w:r>
              <w:rPr>
                <w:rFonts w:ascii="Arial" w:hAnsi="Arial" w:cs="Arial"/>
                <w:sz w:val="28"/>
                <w:szCs w:val="28"/>
              </w:rPr>
              <w:t>Дæ мады фæндиаг у;</w:t>
            </w:r>
          </w:p>
          <w:p w:rsidR="005F5C1D" w:rsidRDefault="005F5C1D" w:rsidP="009B59AE">
            <w:pPr>
              <w:rPr>
                <w:rFonts w:ascii="Arial" w:hAnsi="Arial" w:cs="Arial"/>
                <w:sz w:val="28"/>
                <w:szCs w:val="28"/>
              </w:rPr>
            </w:pPr>
            <w:r>
              <w:rPr>
                <w:rFonts w:ascii="Arial" w:hAnsi="Arial" w:cs="Arial"/>
                <w:sz w:val="28"/>
                <w:szCs w:val="28"/>
              </w:rPr>
              <w:t>Байрай;</w:t>
            </w:r>
          </w:p>
          <w:p w:rsidR="005F5C1D" w:rsidRDefault="005F5C1D" w:rsidP="009B59AE">
            <w:pPr>
              <w:rPr>
                <w:rFonts w:ascii="Arial" w:hAnsi="Arial" w:cs="Arial"/>
                <w:sz w:val="28"/>
                <w:szCs w:val="28"/>
              </w:rPr>
            </w:pPr>
            <w:r>
              <w:rPr>
                <w:rFonts w:ascii="Arial" w:hAnsi="Arial" w:cs="Arial"/>
                <w:sz w:val="28"/>
                <w:szCs w:val="28"/>
              </w:rPr>
              <w:t>Фарн уæ хæдзары;</w:t>
            </w:r>
          </w:p>
          <w:p w:rsidR="005F5C1D" w:rsidRDefault="005F5C1D" w:rsidP="009B59AE">
            <w:pPr>
              <w:rPr>
                <w:rFonts w:ascii="Arial" w:hAnsi="Arial" w:cs="Arial"/>
                <w:sz w:val="28"/>
                <w:szCs w:val="28"/>
              </w:rPr>
            </w:pPr>
            <w:r>
              <w:rPr>
                <w:rFonts w:ascii="Arial" w:hAnsi="Arial" w:cs="Arial"/>
                <w:sz w:val="28"/>
                <w:szCs w:val="28"/>
              </w:rPr>
              <w:t>Бирæ кус;</w:t>
            </w:r>
          </w:p>
          <w:p w:rsidR="005F5C1D" w:rsidRDefault="005F5C1D" w:rsidP="009B59AE">
            <w:pPr>
              <w:rPr>
                <w:rFonts w:ascii="Arial" w:hAnsi="Arial" w:cs="Arial"/>
                <w:sz w:val="28"/>
                <w:szCs w:val="28"/>
              </w:rPr>
            </w:pPr>
            <w:r>
              <w:rPr>
                <w:rFonts w:ascii="Arial" w:hAnsi="Arial" w:cs="Arial"/>
                <w:sz w:val="28"/>
                <w:szCs w:val="28"/>
              </w:rPr>
              <w:t>Фарн уæ бадты;</w:t>
            </w:r>
          </w:p>
          <w:p w:rsidR="005F5C1D" w:rsidRDefault="005F5C1D" w:rsidP="009B59AE">
            <w:pPr>
              <w:rPr>
                <w:rFonts w:ascii="Arial" w:hAnsi="Arial" w:cs="Arial"/>
                <w:sz w:val="28"/>
                <w:szCs w:val="28"/>
              </w:rPr>
            </w:pPr>
            <w:r>
              <w:rPr>
                <w:rFonts w:ascii="Arial" w:hAnsi="Arial" w:cs="Arial"/>
                <w:sz w:val="28"/>
                <w:szCs w:val="28"/>
              </w:rPr>
              <w:t>Кæй бон у ,уый хорзæх дæ уæд;</w:t>
            </w:r>
          </w:p>
          <w:p w:rsidR="005F5C1D" w:rsidRDefault="005F5C1D" w:rsidP="009B59AE">
            <w:pPr>
              <w:rPr>
                <w:rFonts w:ascii="Arial" w:hAnsi="Arial" w:cs="Arial"/>
                <w:sz w:val="28"/>
                <w:szCs w:val="28"/>
              </w:rPr>
            </w:pPr>
            <w:r>
              <w:rPr>
                <w:rFonts w:ascii="Arial" w:hAnsi="Arial" w:cs="Arial"/>
                <w:sz w:val="28"/>
                <w:szCs w:val="28"/>
              </w:rPr>
              <w:t>Хæрзбонтæ кæнут;</w:t>
            </w:r>
          </w:p>
          <w:p w:rsidR="005F5C1D" w:rsidRDefault="005F5C1D" w:rsidP="009B59AE">
            <w:pPr>
              <w:rPr>
                <w:rFonts w:ascii="Arial" w:hAnsi="Arial" w:cs="Arial"/>
                <w:sz w:val="28"/>
                <w:szCs w:val="28"/>
              </w:rPr>
            </w:pPr>
            <w:r>
              <w:rPr>
                <w:rFonts w:ascii="Arial" w:hAnsi="Arial" w:cs="Arial"/>
                <w:sz w:val="28"/>
                <w:szCs w:val="28"/>
              </w:rPr>
              <w:t>Фæндараст кæ! Дæ фенд мын æхсызгон  уыди!;</w:t>
            </w:r>
          </w:p>
          <w:p w:rsidR="005F5C1D" w:rsidRDefault="005F5C1D" w:rsidP="009B59AE">
            <w:pPr>
              <w:rPr>
                <w:rFonts w:ascii="Arial" w:hAnsi="Arial" w:cs="Arial"/>
                <w:sz w:val="28"/>
                <w:szCs w:val="28"/>
              </w:rPr>
            </w:pPr>
            <w:r>
              <w:rPr>
                <w:rFonts w:ascii="Arial" w:hAnsi="Arial" w:cs="Arial"/>
                <w:sz w:val="28"/>
                <w:szCs w:val="28"/>
              </w:rPr>
              <w:t>Æнæнизтæ кæн!;</w:t>
            </w:r>
          </w:p>
          <w:p w:rsidR="005F5C1D" w:rsidRDefault="005F5C1D" w:rsidP="009B59AE">
            <w:pPr>
              <w:rPr>
                <w:rFonts w:ascii="Arial" w:hAnsi="Arial" w:cs="Arial"/>
                <w:sz w:val="28"/>
                <w:szCs w:val="28"/>
              </w:rPr>
            </w:pPr>
            <w:r>
              <w:rPr>
                <w:rFonts w:ascii="Arial" w:hAnsi="Arial" w:cs="Arial"/>
                <w:sz w:val="28"/>
                <w:szCs w:val="28"/>
              </w:rPr>
              <w:t>Амондджын у!;</w:t>
            </w:r>
          </w:p>
          <w:p w:rsidR="005F5C1D" w:rsidRDefault="005F5C1D" w:rsidP="009B59AE">
            <w:pPr>
              <w:rPr>
                <w:rFonts w:ascii="Arial" w:hAnsi="Arial" w:cs="Arial"/>
                <w:sz w:val="28"/>
                <w:szCs w:val="28"/>
              </w:rPr>
            </w:pPr>
            <w:r>
              <w:rPr>
                <w:rFonts w:ascii="Arial" w:hAnsi="Arial" w:cs="Arial"/>
                <w:sz w:val="28"/>
                <w:szCs w:val="28"/>
              </w:rPr>
              <w:t>Хорз амонд дæ хай!;</w:t>
            </w:r>
          </w:p>
          <w:p w:rsidR="005F5C1D" w:rsidRDefault="005F5C1D" w:rsidP="009B59AE">
            <w:pPr>
              <w:rPr>
                <w:rFonts w:ascii="Arial" w:hAnsi="Arial" w:cs="Arial"/>
                <w:sz w:val="28"/>
                <w:szCs w:val="28"/>
              </w:rPr>
            </w:pPr>
            <w:r>
              <w:rPr>
                <w:rFonts w:ascii="Arial" w:hAnsi="Arial" w:cs="Arial"/>
                <w:sz w:val="28"/>
                <w:szCs w:val="28"/>
              </w:rPr>
              <w:t>Дæ фæндтæ дæ къухы бафтæнт!;</w:t>
            </w:r>
          </w:p>
          <w:p w:rsidR="005F5C1D" w:rsidRDefault="005F5C1D" w:rsidP="009B59AE">
            <w:pPr>
              <w:rPr>
                <w:rFonts w:ascii="Arial" w:hAnsi="Arial" w:cs="Arial"/>
                <w:sz w:val="28"/>
                <w:szCs w:val="28"/>
              </w:rPr>
            </w:pPr>
            <w:r>
              <w:rPr>
                <w:rFonts w:ascii="Arial" w:hAnsi="Arial" w:cs="Arial"/>
                <w:sz w:val="28"/>
                <w:szCs w:val="28"/>
              </w:rPr>
              <w:t>Рухсаг уæд;</w:t>
            </w:r>
          </w:p>
          <w:p w:rsidR="005F5C1D" w:rsidRDefault="005F5C1D" w:rsidP="009B59AE">
            <w:pPr>
              <w:rPr>
                <w:rFonts w:ascii="Arial" w:hAnsi="Arial" w:cs="Arial"/>
                <w:sz w:val="28"/>
                <w:szCs w:val="28"/>
              </w:rPr>
            </w:pPr>
            <w:r>
              <w:rPr>
                <w:rFonts w:ascii="Arial" w:hAnsi="Arial" w:cs="Arial"/>
                <w:sz w:val="28"/>
                <w:szCs w:val="28"/>
              </w:rPr>
              <w:t>Рæсугъ хъуыддæгтæм цу;</w:t>
            </w:r>
          </w:p>
          <w:p w:rsidR="005F5C1D" w:rsidRDefault="005F5C1D" w:rsidP="009B59AE">
            <w:pPr>
              <w:rPr>
                <w:rFonts w:ascii="Arial" w:hAnsi="Arial" w:cs="Arial"/>
                <w:sz w:val="28"/>
                <w:szCs w:val="28"/>
              </w:rPr>
            </w:pPr>
            <w:r>
              <w:rPr>
                <w:rFonts w:ascii="Arial" w:hAnsi="Arial" w:cs="Arial"/>
                <w:sz w:val="28"/>
                <w:szCs w:val="28"/>
              </w:rPr>
              <w:t>Дæ бинонты фæндиаг у;</w:t>
            </w:r>
          </w:p>
          <w:p w:rsidR="005F5C1D" w:rsidRDefault="005F5C1D" w:rsidP="009B59AE">
            <w:pPr>
              <w:rPr>
                <w:rFonts w:ascii="Arial" w:hAnsi="Arial" w:cs="Arial"/>
                <w:sz w:val="28"/>
                <w:szCs w:val="28"/>
              </w:rPr>
            </w:pPr>
            <w:r>
              <w:rPr>
                <w:rFonts w:ascii="Arial" w:hAnsi="Arial" w:cs="Arial"/>
                <w:sz w:val="28"/>
                <w:szCs w:val="28"/>
              </w:rPr>
              <w:t>Дæ мады фæндиаг айрæз.</w:t>
            </w:r>
          </w:p>
          <w:p w:rsidR="005F5C1D" w:rsidRPr="0012645A" w:rsidRDefault="005F5C1D" w:rsidP="009B59AE">
            <w:pPr>
              <w:rPr>
                <w:rFonts w:ascii="Arial" w:hAnsi="Arial" w:cs="Arial"/>
                <w:sz w:val="28"/>
                <w:szCs w:val="28"/>
              </w:rPr>
            </w:pPr>
          </w:p>
          <w:p w:rsidR="005F5C1D" w:rsidRDefault="005F5C1D" w:rsidP="009B59AE">
            <w:pPr>
              <w:rPr>
                <w:sz w:val="28"/>
                <w:szCs w:val="28"/>
              </w:rPr>
            </w:pPr>
          </w:p>
        </w:tc>
      </w:tr>
    </w:tbl>
    <w:p w:rsidR="005F5C1D" w:rsidRDefault="005F5C1D" w:rsidP="005F5C1D">
      <w:pPr>
        <w:pStyle w:val="af"/>
        <w:rPr>
          <w:sz w:val="28"/>
          <w:szCs w:val="28"/>
        </w:rPr>
      </w:pPr>
      <w:r>
        <w:rPr>
          <w:sz w:val="28"/>
          <w:szCs w:val="28"/>
        </w:rPr>
        <w:lastRenderedPageBreak/>
        <w:t> </w:t>
      </w:r>
    </w:p>
    <w:p w:rsidR="009015E9" w:rsidRPr="009015E9" w:rsidRDefault="009015E9" w:rsidP="00BA2D38">
      <w:pPr>
        <w:widowControl w:val="0"/>
        <w:spacing w:before="60" w:after="0" w:line="240" w:lineRule="auto"/>
        <w:jc w:val="center"/>
        <w:rPr>
          <w:rFonts w:ascii="Times New Roman" w:eastAsia="Times New Roman" w:hAnsi="Times New Roman" w:cs="Times New Roman"/>
          <w:sz w:val="28"/>
          <w:szCs w:val="28"/>
        </w:rPr>
      </w:pPr>
      <w:r w:rsidRPr="009015E9">
        <w:rPr>
          <w:rFonts w:ascii="Times New Roman" w:hAnsi="Times New Roman" w:cs="Times New Roman"/>
          <w:b/>
          <w:sz w:val="28"/>
          <w:szCs w:val="28"/>
        </w:rPr>
        <w:lastRenderedPageBreak/>
        <w:t xml:space="preserve">1.2.3.22. </w:t>
      </w:r>
      <w:r w:rsidRPr="009015E9">
        <w:rPr>
          <w:rFonts w:ascii="Times New Roman" w:eastAsia="Times New Roman" w:hAnsi="Times New Roman" w:cs="Times New Roman"/>
          <w:b/>
          <w:sz w:val="28"/>
          <w:szCs w:val="28"/>
        </w:rPr>
        <w:t>Осетинская литература</w:t>
      </w:r>
      <w:r w:rsidRPr="009015E9">
        <w:rPr>
          <w:rFonts w:ascii="Times New Roman" w:eastAsia="Times New Roman" w:hAnsi="Times New Roman" w:cs="Times New Roman"/>
          <w:sz w:val="28"/>
          <w:szCs w:val="28"/>
        </w:rPr>
        <w:t>.</w:t>
      </w:r>
    </w:p>
    <w:p w:rsidR="009015E9" w:rsidRPr="009015E9" w:rsidRDefault="009015E9" w:rsidP="009015E9">
      <w:pPr>
        <w:pStyle w:val="c81"/>
        <w:spacing w:line="360" w:lineRule="auto"/>
        <w:ind w:firstLine="709"/>
        <w:jc w:val="both"/>
        <w:rPr>
          <w:color w:val="000000" w:themeColor="text1"/>
          <w:sz w:val="28"/>
          <w:szCs w:val="28"/>
        </w:rPr>
      </w:pPr>
      <w:r w:rsidRPr="009015E9">
        <w:rPr>
          <w:rStyle w:val="c0"/>
          <w:color w:val="000000" w:themeColor="text1"/>
          <w:sz w:val="28"/>
          <w:szCs w:val="28"/>
        </w:rPr>
        <w:t>В результате изучения осетинской литературы ученик должен:</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знать/понимать:</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образную природу словесного искусства;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содержание изученных литературных произведений;</w:t>
      </w:r>
    </w:p>
    <w:p w:rsidR="009015E9" w:rsidRPr="009015E9" w:rsidRDefault="009015E9" w:rsidP="009015E9">
      <w:pPr>
        <w:pStyle w:val="c62"/>
        <w:spacing w:line="360" w:lineRule="auto"/>
        <w:ind w:firstLine="709"/>
        <w:jc w:val="both"/>
        <w:rPr>
          <w:color w:val="000000" w:themeColor="text1"/>
          <w:sz w:val="28"/>
          <w:szCs w:val="28"/>
        </w:rPr>
      </w:pPr>
      <w:r w:rsidRPr="009015E9">
        <w:rPr>
          <w:rStyle w:val="c5"/>
          <w:color w:val="000000" w:themeColor="text1"/>
          <w:sz w:val="28"/>
          <w:szCs w:val="28"/>
        </w:rPr>
        <w:sym w:font="Symbol" w:char="F0B7"/>
      </w:r>
      <w:r w:rsidRPr="009015E9">
        <w:rPr>
          <w:rStyle w:val="c5"/>
          <w:color w:val="000000" w:themeColor="text1"/>
          <w:sz w:val="28"/>
          <w:szCs w:val="28"/>
        </w:rPr>
        <w:t> основные факты жизни и творческого пути осетинских писателей К.Л.Хетагурова, А.Коцоева, С.Гадиева, Ц. Гадиева, Е.Бритаева, Г. Баева и др.</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изученные теоретико-литературные понятия;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уметь:</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воспринимать и анализировать художественный текст;</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выделять смысловые части художественного текста, составлять тезисы и план прочитанного;</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определять род и жанр литературного произведения;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xml:space="preserve"> выделять и формулировать тему, идею, проблематику изученного произведения; </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давать характеристику героев;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характеризовать особенности сюжета, композиции, роль изобразительно-выразительных средств;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сопоставлять эпизоды литературных произведений и сравнивать их героев;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выявлять авторскую позицию;</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lastRenderedPageBreak/>
        <w:sym w:font="Symbol" w:char="F0B7"/>
      </w:r>
      <w:r w:rsidRPr="009015E9">
        <w:rPr>
          <w:rStyle w:val="c5"/>
          <w:color w:val="000000" w:themeColor="text1"/>
          <w:sz w:val="28"/>
          <w:szCs w:val="28"/>
        </w:rPr>
        <w:t> выражать свое отношение к прочитанному;</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выразительно читать произведения (или фрагменты), в том числе выученные наизусть, соблюдая нормы литературного произношения;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владеть различными видами пересказа;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строить устные и письменные высказывания в связи с изученным произведением;</w:t>
      </w:r>
    </w:p>
    <w:p w:rsidR="009015E9" w:rsidRPr="009015E9" w:rsidRDefault="009015E9" w:rsidP="009015E9">
      <w:pPr>
        <w:pStyle w:val="c9"/>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участвовать в диалоге по прочитанным произведениям, понимать чужую точку зрения и аргументированно отстаивать свою точку зрения;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писать отзывы о самостоятельно прочитанных произведениях, сочинения .</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Использовать приобретенные знания и умения в практической деятельности и повседневной жизни:</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для создания связного текста (устного и письменного) на необходимую тему с учетом норм осетинского литературного языка;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xml:space="preserve"> определения своего круга чтения и оценки литературных произведений; </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015E9" w:rsidRPr="009015E9" w:rsidRDefault="009015E9" w:rsidP="009015E9">
      <w:pPr>
        <w:pStyle w:val="c62"/>
        <w:spacing w:line="360" w:lineRule="auto"/>
        <w:ind w:firstLine="709"/>
        <w:jc w:val="both"/>
        <w:rPr>
          <w:rStyle w:val="c0"/>
          <w:color w:val="000000" w:themeColor="text1"/>
          <w:sz w:val="28"/>
          <w:szCs w:val="28"/>
        </w:rPr>
      </w:pPr>
      <w:r w:rsidRPr="009015E9">
        <w:rPr>
          <w:rStyle w:val="c0"/>
          <w:color w:val="000000" w:themeColor="text1"/>
          <w:sz w:val="28"/>
          <w:szCs w:val="28"/>
        </w:rPr>
        <w:t>Общеучебные умения, навыки и способы деятельности учащихся 5-9 классов.</w:t>
      </w:r>
    </w:p>
    <w:p w:rsidR="009015E9" w:rsidRPr="009015E9" w:rsidRDefault="009015E9" w:rsidP="009015E9">
      <w:pPr>
        <w:pStyle w:val="c62"/>
        <w:spacing w:line="360" w:lineRule="auto"/>
        <w:ind w:firstLine="709"/>
        <w:jc w:val="both"/>
        <w:rPr>
          <w:color w:val="000000" w:themeColor="text1"/>
          <w:sz w:val="28"/>
          <w:szCs w:val="28"/>
        </w:rPr>
      </w:pPr>
      <w:r>
        <w:rPr>
          <w:rStyle w:val="c5"/>
          <w:color w:val="000000" w:themeColor="text1"/>
          <w:sz w:val="28"/>
          <w:szCs w:val="28"/>
        </w:rPr>
        <w:t xml:space="preserve">Образовательная </w:t>
      </w:r>
      <w:r w:rsidRPr="009015E9">
        <w:rPr>
          <w:rStyle w:val="c5"/>
          <w:color w:val="000000" w:themeColor="text1"/>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«Осетинская литература» на этапе основного общего образования являются: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5"/>
          <w:color w:val="000000" w:themeColor="text1"/>
          <w:sz w:val="28"/>
          <w:szCs w:val="28"/>
        </w:rPr>
        <w:lastRenderedPageBreak/>
        <w:t>– выделение характерных причинно-следственных связей;</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сравнение и сопоставление;</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умение различать понятия: факт, мнение, доказательство, гипотеза, аксиома;</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самостоятельное выполнение различных творческих работ;</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способность устно и письменно передавать содержание текста в сжатом или развернутом виде;</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осознанное беглое чтение, использование различных видов чтения (ознакомительное, просмотровое, поисковое и др.);</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xml:space="preserve">–владение монологической и диалогической речью, умение перефразировать мысль, выбор </w:t>
      </w:r>
      <w:r w:rsidRPr="009015E9">
        <w:rPr>
          <w:color w:val="000000" w:themeColor="text1"/>
          <w:sz w:val="28"/>
          <w:szCs w:val="28"/>
        </w:rPr>
        <w:br/>
      </w:r>
      <w:r w:rsidRPr="009015E9">
        <w:rPr>
          <w:rStyle w:val="c5"/>
          <w:color w:val="000000" w:themeColor="text1"/>
          <w:sz w:val="28"/>
          <w:szCs w:val="28"/>
        </w:rPr>
        <w:t>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составление плана, тезиса, конспекта;</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подбор аргументов, формулирование выводов, отражение в устной или письменной форме результатов своей деятельности;</w:t>
      </w:r>
    </w:p>
    <w:p w:rsidR="009015E9" w:rsidRDefault="009015E9" w:rsidP="009015E9">
      <w:pPr>
        <w:pStyle w:val="c29"/>
        <w:spacing w:line="360" w:lineRule="auto"/>
        <w:ind w:firstLine="709"/>
        <w:jc w:val="both"/>
        <w:rPr>
          <w:rStyle w:val="c5"/>
          <w:color w:val="000000" w:themeColor="text1"/>
          <w:sz w:val="28"/>
          <w:szCs w:val="28"/>
        </w:rPr>
      </w:pPr>
      <w:r w:rsidRPr="009015E9">
        <w:rPr>
          <w:rStyle w:val="c5"/>
          <w:color w:val="000000" w:themeColor="text1"/>
          <w:sz w:val="28"/>
          <w:szCs w:val="28"/>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9015E9" w:rsidRPr="009015E9" w:rsidRDefault="009015E9" w:rsidP="009015E9">
      <w:pPr>
        <w:spacing w:line="360" w:lineRule="auto"/>
        <w:ind w:firstLine="454"/>
        <w:jc w:val="center"/>
        <w:rPr>
          <w:rStyle w:val="Zag11"/>
          <w:rFonts w:ascii="Times New Roman" w:eastAsia="@Arial Unicode MS" w:hAnsi="Times New Roman" w:cs="Times New Roman"/>
          <w:b/>
          <w:sz w:val="28"/>
          <w:szCs w:val="28"/>
        </w:rPr>
      </w:pPr>
      <w:r w:rsidRPr="009015E9">
        <w:rPr>
          <w:rStyle w:val="Zag11"/>
          <w:rFonts w:ascii="Times New Roman" w:eastAsia="@Arial Unicode MS" w:hAnsi="Times New Roman" w:cs="Times New Roman"/>
          <w:b/>
          <w:sz w:val="28"/>
          <w:szCs w:val="28"/>
        </w:rPr>
        <w:t>1.3. Система оценки достижения планируемых результатов</w:t>
      </w:r>
    </w:p>
    <w:p w:rsidR="009015E9" w:rsidRPr="009015E9" w:rsidRDefault="009015E9" w:rsidP="009015E9">
      <w:pPr>
        <w:spacing w:line="360" w:lineRule="auto"/>
        <w:ind w:firstLine="454"/>
        <w:jc w:val="center"/>
        <w:rPr>
          <w:rStyle w:val="Zag11"/>
          <w:rFonts w:ascii="Times New Roman" w:eastAsia="@Arial Unicode MS" w:hAnsi="Times New Roman" w:cs="Times New Roman"/>
          <w:b/>
          <w:sz w:val="28"/>
          <w:szCs w:val="28"/>
        </w:rPr>
      </w:pPr>
      <w:r w:rsidRPr="009015E9">
        <w:rPr>
          <w:rStyle w:val="Zag11"/>
          <w:rFonts w:ascii="Times New Roman" w:eastAsia="@Arial Unicode MS" w:hAnsi="Times New Roman" w:cs="Times New Roman"/>
          <w:b/>
          <w:sz w:val="28"/>
          <w:szCs w:val="28"/>
        </w:rPr>
        <w:lastRenderedPageBreak/>
        <w:t>освоения основной образовательной программы основного общего образования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1.3.1. Общие положения</w:t>
      </w:r>
    </w:p>
    <w:p w:rsidR="009015E9" w:rsidRPr="00C9067C" w:rsidRDefault="009015E9" w:rsidP="009015E9">
      <w:pPr>
        <w:pStyle w:val="a7"/>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Pr>
          <w:sz w:val="28"/>
          <w:szCs w:val="28"/>
          <w:lang w:val="ru-RU"/>
        </w:rPr>
        <w:t>т</w:t>
      </w:r>
      <w:r w:rsidRPr="00C9067C">
        <w:rPr>
          <w:sz w:val="28"/>
          <w:szCs w:val="28"/>
          <w:lang w:val="ru-RU"/>
        </w:rPr>
        <w:t xml:space="preserve">ребований </w:t>
      </w:r>
      <w:r>
        <w:rPr>
          <w:sz w:val="28"/>
          <w:szCs w:val="28"/>
          <w:lang w:val="ru-RU"/>
        </w:rPr>
        <w:t>С</w:t>
      </w:r>
      <w:r w:rsidRPr="00C9067C">
        <w:rPr>
          <w:sz w:val="28"/>
          <w:szCs w:val="28"/>
          <w:lang w:val="ru-RU"/>
        </w:rPr>
        <w:t>тандарт</w:t>
      </w:r>
      <w:r>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Pr>
          <w:sz w:val="28"/>
          <w:szCs w:val="28"/>
          <w:lang w:val="ru-RU"/>
        </w:rPr>
        <w:t>ё</w:t>
      </w:r>
      <w:r w:rsidRPr="00C9067C">
        <w:rPr>
          <w:sz w:val="28"/>
          <w:szCs w:val="28"/>
          <w:lang w:val="ru-RU"/>
        </w:rPr>
        <w:t>нность в оценочную деятельность как педагогов, так и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015E9">
        <w:rPr>
          <w:rFonts w:ascii="Times New Roman" w:hAnsi="Times New Roman" w:cs="Times New Roman"/>
          <w:b/>
          <w:sz w:val="28"/>
          <w:szCs w:val="28"/>
        </w:rPr>
        <w:t>функциями</w:t>
      </w:r>
      <w:r w:rsidRPr="009015E9">
        <w:rPr>
          <w:rFonts w:ascii="Times New Roman" w:hAnsi="Times New Roman" w:cs="Times New Roman"/>
          <w:sz w:val="28"/>
          <w:szCs w:val="28"/>
        </w:rPr>
        <w:t xml:space="preserve"> являются </w:t>
      </w:r>
      <w:r w:rsidRPr="009015E9">
        <w:rPr>
          <w:rFonts w:ascii="Times New Roman" w:hAnsi="Times New Roman" w:cs="Times New Roman"/>
          <w:b/>
          <w:i/>
          <w:sz w:val="28"/>
          <w:szCs w:val="28"/>
        </w:rPr>
        <w:t>ориентация образовательного процесса</w:t>
      </w:r>
      <w:r w:rsidRPr="009015E9">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основного общего образования и обеспечение эффективной </w:t>
      </w:r>
      <w:r w:rsidRPr="009015E9">
        <w:rPr>
          <w:rFonts w:ascii="Times New Roman" w:hAnsi="Times New Roman" w:cs="Times New Roman"/>
          <w:b/>
          <w:i/>
          <w:sz w:val="28"/>
          <w:szCs w:val="28"/>
        </w:rPr>
        <w:t>обратной связи</w:t>
      </w:r>
      <w:r w:rsidRPr="009015E9">
        <w:rPr>
          <w:rFonts w:ascii="Times New Roman" w:hAnsi="Times New Roman" w:cs="Times New Roman"/>
          <w:sz w:val="28"/>
          <w:szCs w:val="28"/>
        </w:rPr>
        <w:t xml:space="preserve">, позволяющей осуществлять </w:t>
      </w:r>
      <w:r w:rsidRPr="009015E9">
        <w:rPr>
          <w:rFonts w:ascii="Times New Roman" w:hAnsi="Times New Roman" w:cs="Times New Roman"/>
          <w:b/>
          <w:i/>
          <w:sz w:val="28"/>
          <w:szCs w:val="28"/>
        </w:rPr>
        <w:t>управление образовательным процессом.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соответствии с ФГОС ООО основным</w:t>
      </w:r>
      <w:r w:rsidRPr="009015E9">
        <w:rPr>
          <w:rFonts w:ascii="Times New Roman" w:hAnsi="Times New Roman" w:cs="Times New Roman"/>
          <w:b/>
          <w:sz w:val="28"/>
          <w:szCs w:val="28"/>
        </w:rPr>
        <w:t xml:space="preserve"> объектом </w:t>
      </w:r>
      <w:r w:rsidRPr="009015E9">
        <w:rPr>
          <w:rFonts w:ascii="Times New Roman" w:hAnsi="Times New Roman" w:cs="Times New Roman"/>
          <w:sz w:val="28"/>
          <w:szCs w:val="28"/>
        </w:rPr>
        <w:t>системы оценки результатов образования, её содержательной и критериальной базой</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выступают</w:t>
      </w:r>
      <w:r w:rsidRPr="009015E9">
        <w:rPr>
          <w:rFonts w:ascii="Times New Roman" w:hAnsi="Times New Roman" w:cs="Times New Roman"/>
          <w:b/>
          <w:sz w:val="28"/>
          <w:szCs w:val="28"/>
        </w:rPr>
        <w:t xml:space="preserve"> требования Стандарта, </w:t>
      </w:r>
      <w:r w:rsidRPr="009015E9">
        <w:rPr>
          <w:rFonts w:ascii="Times New Roman" w:hAnsi="Times New Roman" w:cs="Times New Roman"/>
          <w:sz w:val="28"/>
          <w:szCs w:val="28"/>
        </w:rPr>
        <w:t>которые конкретизируются в</w:t>
      </w:r>
      <w:r w:rsidRPr="009015E9">
        <w:rPr>
          <w:rFonts w:ascii="Times New Roman" w:hAnsi="Times New Roman" w:cs="Times New Roman"/>
          <w:b/>
          <w:sz w:val="28"/>
          <w:szCs w:val="28"/>
        </w:rPr>
        <w:t xml:space="preserve"> планируемых результатах</w:t>
      </w:r>
      <w:r w:rsidRPr="009015E9">
        <w:rPr>
          <w:rFonts w:ascii="Times New Roman" w:hAnsi="Times New Roman" w:cs="Times New Roman"/>
          <w:sz w:val="28"/>
          <w:szCs w:val="28"/>
        </w:rPr>
        <w:t xml:space="preserve"> освоения обучающимися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основного общего образования.</w:t>
      </w:r>
    </w:p>
    <w:p w:rsidR="009015E9" w:rsidRPr="009015E9" w:rsidRDefault="009015E9" w:rsidP="009015E9">
      <w:pPr>
        <w:pStyle w:val="dash041e0431044b0447043d044b0439"/>
        <w:spacing w:line="360" w:lineRule="auto"/>
        <w:ind w:firstLine="454"/>
        <w:jc w:val="both"/>
        <w:rPr>
          <w:sz w:val="28"/>
          <w:szCs w:val="28"/>
        </w:rPr>
      </w:pPr>
      <w:r w:rsidRPr="009015E9">
        <w:rPr>
          <w:rStyle w:val="dash041e0431044b0447043d044b0439char1"/>
          <w:sz w:val="28"/>
          <w:szCs w:val="28"/>
        </w:rPr>
        <w:lastRenderedPageBreak/>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015E9" w:rsidRPr="009015E9" w:rsidRDefault="009015E9" w:rsidP="009015E9">
      <w:pPr>
        <w:pStyle w:val="dash041e0431044b0447043d044b0439"/>
        <w:spacing w:line="360" w:lineRule="auto"/>
        <w:ind w:firstLine="454"/>
        <w:jc w:val="both"/>
        <w:rPr>
          <w:rStyle w:val="dash041e0431044b0447043d044b0439char1"/>
          <w:sz w:val="28"/>
          <w:szCs w:val="28"/>
        </w:rPr>
      </w:pPr>
      <w:r w:rsidRPr="009015E9">
        <w:rPr>
          <w:rStyle w:val="dash041e0431044b0447043d044b0439char1"/>
          <w:b/>
          <w:i/>
          <w:sz w:val="28"/>
          <w:szCs w:val="28"/>
        </w:rPr>
        <w:t xml:space="preserve">Результаты промежуточной аттестации, </w:t>
      </w:r>
      <w:r w:rsidRPr="009015E9">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9015E9">
        <w:rPr>
          <w:rStyle w:val="dash041e0431044b0447043d044b0439char1"/>
          <w:b/>
          <w:i/>
          <w:sz w:val="28"/>
          <w:szCs w:val="28"/>
        </w:rPr>
        <w:t xml:space="preserve">отражают динамику </w:t>
      </w:r>
      <w:r w:rsidRPr="009015E9">
        <w:rPr>
          <w:rStyle w:val="dash041e0431044b0447043d044b0439char1"/>
          <w:sz w:val="28"/>
          <w:szCs w:val="28"/>
        </w:rPr>
        <w:t>формирования их</w:t>
      </w:r>
      <w:r w:rsidRPr="009015E9">
        <w:rPr>
          <w:rStyle w:val="dash041e0431044b0447043d044b0439char1"/>
          <w:color w:val="0000FF"/>
          <w:sz w:val="28"/>
          <w:szCs w:val="28"/>
        </w:rPr>
        <w:t xml:space="preserve"> </w:t>
      </w:r>
      <w:r w:rsidRPr="009015E9">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015E9">
        <w:rPr>
          <w:rStyle w:val="dash041e0431044b0447043d044b0439char1"/>
          <w:b/>
          <w:i/>
          <w:sz w:val="28"/>
          <w:szCs w:val="28"/>
        </w:rPr>
        <w:t>внутренней оценкой.</w:t>
      </w:r>
    </w:p>
    <w:p w:rsidR="009015E9" w:rsidRPr="009015E9" w:rsidRDefault="009015E9" w:rsidP="009015E9">
      <w:pPr>
        <w:pStyle w:val="dash041e0431044b0447043d044b0439"/>
        <w:spacing w:line="360" w:lineRule="auto"/>
        <w:ind w:firstLine="454"/>
        <w:jc w:val="both"/>
        <w:rPr>
          <w:sz w:val="28"/>
          <w:szCs w:val="28"/>
        </w:rPr>
      </w:pPr>
      <w:r w:rsidRPr="009015E9">
        <w:rPr>
          <w:rStyle w:val="dash041e0431044b0447043d044b0439char1"/>
          <w:b/>
          <w:i/>
          <w:sz w:val="28"/>
          <w:szCs w:val="28"/>
        </w:rPr>
        <w:t>Результаты итоговой аттестации выпускников (в том числе государственной)</w:t>
      </w:r>
      <w:r w:rsidRPr="009015E9">
        <w:rPr>
          <w:rStyle w:val="dash041e0431044b0447043d044b0439char1"/>
          <w:sz w:val="28"/>
          <w:szCs w:val="28"/>
        </w:rPr>
        <w:t xml:space="preserve"> характеризуют уровень достижения предметных и метапредметных</w:t>
      </w:r>
      <w:r w:rsidRPr="009015E9">
        <w:rPr>
          <w:rStyle w:val="a4"/>
          <w:sz w:val="28"/>
          <w:szCs w:val="28"/>
          <w:vertAlign w:val="superscript"/>
        </w:rPr>
        <w:footnoteReference w:id="9"/>
      </w:r>
      <w:r w:rsidRPr="009015E9">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015E9">
        <w:rPr>
          <w:rStyle w:val="dash041e0431044b0447043d044b0439char1"/>
          <w:b/>
          <w:i/>
          <w:sz w:val="28"/>
          <w:szCs w:val="28"/>
        </w:rPr>
        <w:t>внешней оценкой</w:t>
      </w:r>
      <w:r w:rsidRPr="009015E9">
        <w:rPr>
          <w:rStyle w:val="dash041e0431044b0447043d044b0439char1"/>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Основным объектом, содержательной и критериальной базой</w:t>
      </w:r>
      <w:r w:rsidRPr="009015E9">
        <w:rPr>
          <w:rFonts w:ascii="Times New Roman" w:hAnsi="Times New Roman" w:cs="Times New Roman"/>
          <w:b/>
          <w:sz w:val="28"/>
          <w:szCs w:val="28"/>
        </w:rPr>
        <w:t xml:space="preserve"> итоговой оценки</w:t>
      </w:r>
      <w:r w:rsidRPr="009015E9">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sz w:val="28"/>
          <w:szCs w:val="28"/>
        </w:rPr>
        <w:t>оценке результатов деятельности образовательных учреждений и работников образования</w:t>
      </w:r>
      <w:r w:rsidRPr="009015E9">
        <w:rPr>
          <w:rFonts w:ascii="Times New Roman" w:hAnsi="Times New Roman" w:cs="Times New Roman"/>
          <w:sz w:val="28"/>
          <w:szCs w:val="28"/>
        </w:rPr>
        <w:t xml:space="preserve"> основным</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 xml:space="preserve">объектом оценки, её содержательной и критериальной базой выступают планируемые результаты освоения основной </w:t>
      </w:r>
      <w:r w:rsidRPr="009015E9">
        <w:rPr>
          <w:rFonts w:ascii="Times New Roman" w:hAnsi="Times New Roman" w:cs="Times New Roman"/>
          <w:sz w:val="28"/>
          <w:szCs w:val="28"/>
        </w:rPr>
        <w:lastRenderedPageBreak/>
        <w:t>образовательной программы, составляющие содержание блоков</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sz w:val="28"/>
          <w:szCs w:val="28"/>
        </w:rPr>
        <w:t>оценке</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состояния и тенденций развития систем</w:t>
      </w:r>
      <w:r w:rsidRPr="009015E9">
        <w:rPr>
          <w:rFonts w:ascii="Times New Roman" w:hAnsi="Times New Roman" w:cs="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9015E9" w:rsidRPr="009015E9" w:rsidRDefault="009015E9" w:rsidP="009015E9">
      <w:pPr>
        <w:spacing w:line="360" w:lineRule="auto"/>
        <w:ind w:firstLine="454"/>
        <w:jc w:val="both"/>
        <w:rPr>
          <w:rFonts w:ascii="Times New Roman" w:hAnsi="Times New Roman" w:cs="Times New Roman"/>
          <w:sz w:val="28"/>
          <w:szCs w:val="28"/>
          <w:shd w:val="clear" w:color="auto" w:fill="FFFF99"/>
        </w:rPr>
      </w:pPr>
      <w:r w:rsidRPr="009015E9">
        <w:rPr>
          <w:rFonts w:ascii="Times New Roman" w:hAnsi="Times New Roman" w:cs="Times New Roman"/>
          <w:sz w:val="28"/>
          <w:szCs w:val="28"/>
        </w:rPr>
        <w:t>В соответствии с требованиями Стандарта предоставление и использование</w:t>
      </w:r>
      <w:r w:rsidRPr="009015E9">
        <w:rPr>
          <w:rFonts w:ascii="Times New Roman" w:hAnsi="Times New Roman" w:cs="Times New Roman"/>
          <w:i/>
          <w:sz w:val="28"/>
          <w:szCs w:val="28"/>
        </w:rPr>
        <w:t xml:space="preserve"> </w:t>
      </w:r>
      <w:r w:rsidRPr="009015E9">
        <w:rPr>
          <w:rFonts w:ascii="Times New Roman" w:hAnsi="Times New Roman" w:cs="Times New Roman"/>
          <w:b/>
          <w:i/>
          <w:sz w:val="28"/>
          <w:szCs w:val="28"/>
        </w:rPr>
        <w:t>персонифицированной информации</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исключительно </w:t>
      </w:r>
      <w:r w:rsidRPr="009015E9">
        <w:rPr>
          <w:rFonts w:ascii="Times New Roman" w:hAnsi="Times New Roman" w:cs="Times New Roman"/>
          <w:b/>
          <w:i/>
          <w:sz w:val="28"/>
          <w:szCs w:val="28"/>
        </w:rPr>
        <w:t>неперсонифицированной (анонимной) информации</w:t>
      </w:r>
      <w:r w:rsidRPr="009015E9">
        <w:rPr>
          <w:rFonts w:ascii="Times New Roman" w:hAnsi="Times New Roman" w:cs="Times New Roman"/>
          <w:sz w:val="28"/>
          <w:szCs w:val="28"/>
        </w:rPr>
        <w:t xml:space="preserve"> о достигаемых обучающимися образовательных результатах.</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Интерпретация результатов оценки ведётся на основе</w:t>
      </w:r>
      <w:r w:rsidRPr="009015E9">
        <w:rPr>
          <w:rFonts w:ascii="Times New Roman" w:hAnsi="Times New Roman" w:cs="Times New Roman"/>
          <w:b/>
          <w:i/>
          <w:sz w:val="28"/>
          <w:szCs w:val="28"/>
        </w:rPr>
        <w:t xml:space="preserve"> контекстной информации</w:t>
      </w:r>
      <w:r w:rsidRPr="009015E9">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основного общего образования предполагает </w:t>
      </w:r>
      <w:r w:rsidRPr="009015E9">
        <w:rPr>
          <w:rFonts w:ascii="Times New Roman" w:hAnsi="Times New Roman" w:cs="Times New Roman"/>
          <w:b/>
          <w:i/>
          <w:sz w:val="28"/>
          <w:szCs w:val="28"/>
        </w:rPr>
        <w:t>комплексный подход к оценке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 xml:space="preserve">образования, позволяющий вести </w:t>
      </w:r>
      <w:r w:rsidRPr="009015E9">
        <w:rPr>
          <w:rFonts w:ascii="Times New Roman" w:hAnsi="Times New Roman" w:cs="Times New Roman"/>
          <w:sz w:val="28"/>
          <w:szCs w:val="28"/>
        </w:rPr>
        <w:lastRenderedPageBreak/>
        <w:t xml:space="preserve">оценку достижения обучающимися всех трёх групп результатов образования: </w:t>
      </w:r>
      <w:r w:rsidRPr="009015E9">
        <w:rPr>
          <w:rFonts w:ascii="Times New Roman" w:hAnsi="Times New Roman" w:cs="Times New Roman"/>
          <w:b/>
          <w:i/>
          <w:sz w:val="28"/>
          <w:szCs w:val="28"/>
        </w:rPr>
        <w:t xml:space="preserve">личностных, метапредметных </w:t>
      </w:r>
      <w:r w:rsidRPr="009015E9">
        <w:rPr>
          <w:rFonts w:ascii="Times New Roman" w:hAnsi="Times New Roman" w:cs="Times New Roman"/>
          <w:sz w:val="28"/>
          <w:szCs w:val="28"/>
        </w:rPr>
        <w:t>и</w:t>
      </w:r>
      <w:r w:rsidRPr="009015E9">
        <w:rPr>
          <w:rFonts w:ascii="Times New Roman" w:hAnsi="Times New Roman" w:cs="Times New Roman"/>
          <w:b/>
          <w:i/>
          <w:sz w:val="28"/>
          <w:szCs w:val="28"/>
        </w:rPr>
        <w:t xml:space="preserve"> предметных</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bCs/>
          <w:sz w:val="28"/>
          <w:szCs w:val="28"/>
        </w:rPr>
      </w:pPr>
      <w:r w:rsidRPr="009015E9">
        <w:rPr>
          <w:rFonts w:ascii="Times New Roman" w:hAnsi="Times New Roman" w:cs="Times New Roman"/>
          <w:sz w:val="28"/>
          <w:szCs w:val="28"/>
        </w:rPr>
        <w:t xml:space="preserve">Система оценки предусматривает </w:t>
      </w:r>
      <w:r w:rsidRPr="009015E9">
        <w:rPr>
          <w:rFonts w:ascii="Times New Roman" w:hAnsi="Times New Roman" w:cs="Times New Roman"/>
          <w:b/>
          <w:bCs/>
          <w:i/>
          <w:sz w:val="28"/>
          <w:szCs w:val="28"/>
        </w:rPr>
        <w:t>уровневый подход</w:t>
      </w:r>
      <w:r w:rsidRPr="009015E9">
        <w:rPr>
          <w:rFonts w:ascii="Times New Roman" w:hAnsi="Times New Roman" w:cs="Times New Roman"/>
          <w:bCs/>
          <w:i/>
          <w:sz w:val="28"/>
          <w:szCs w:val="28"/>
        </w:rPr>
        <w:t xml:space="preserve"> </w:t>
      </w:r>
      <w:r w:rsidRPr="009015E9">
        <w:rPr>
          <w:rFonts w:ascii="Times New Roman" w:hAnsi="Times New Roman" w:cs="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015E9" w:rsidRPr="009015E9" w:rsidRDefault="009015E9" w:rsidP="009015E9">
      <w:pPr>
        <w:spacing w:line="360" w:lineRule="auto"/>
        <w:ind w:firstLine="454"/>
        <w:jc w:val="both"/>
        <w:rPr>
          <w:rFonts w:ascii="Times New Roman" w:hAnsi="Times New Roman" w:cs="Times New Roman"/>
          <w:bCs/>
          <w:sz w:val="28"/>
          <w:szCs w:val="28"/>
        </w:rPr>
      </w:pPr>
      <w:r w:rsidRPr="009015E9">
        <w:rPr>
          <w:rFonts w:ascii="Times New Roman" w:hAnsi="Times New Roman" w:cs="Times New Roman"/>
          <w:bCs/>
          <w:sz w:val="28"/>
          <w:szCs w:val="28"/>
        </w:rPr>
        <w:t>Одним из проявлений уровневого подхода является оценка индивидуальных образовательных достижений на основе</w:t>
      </w:r>
      <w:r w:rsidRPr="009015E9">
        <w:rPr>
          <w:rFonts w:ascii="Times New Roman" w:hAnsi="Times New Roman" w:cs="Times New Roman"/>
          <w:bCs/>
          <w:i/>
          <w:sz w:val="28"/>
          <w:szCs w:val="28"/>
        </w:rPr>
        <w:t xml:space="preserve"> </w:t>
      </w:r>
      <w:r w:rsidRPr="009015E9">
        <w:rPr>
          <w:rFonts w:ascii="Times New Roman" w:hAnsi="Times New Roman" w:cs="Times New Roman"/>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015E9" w:rsidRPr="009015E9" w:rsidRDefault="009015E9" w:rsidP="009015E9">
      <w:pPr>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К</w:t>
      </w:r>
      <w:r w:rsidRPr="009015E9">
        <w:rPr>
          <w:rFonts w:ascii="Times New Roman" w:hAnsi="Times New Roman" w:cs="Times New Roman"/>
          <w:b/>
          <w:sz w:val="28"/>
          <w:szCs w:val="28"/>
        </w:rPr>
        <w:t xml:space="preserve"> компетенции образовательного учреждения</w:t>
      </w:r>
      <w:r w:rsidRPr="009015E9">
        <w:rPr>
          <w:rFonts w:ascii="Times New Roman" w:hAnsi="Times New Roman" w:cs="Times New Roman"/>
          <w:sz w:val="28"/>
          <w:szCs w:val="28"/>
        </w:rPr>
        <w:t xml:space="preserve"> относится: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1) </w:t>
      </w:r>
      <w:r w:rsidRPr="009015E9">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4) адаптация или разработка модели и инструментария для организации стартовой диагностики;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9015E9">
        <w:rPr>
          <w:rFonts w:ascii="Times New Roman" w:hAnsi="Times New Roman" w:cs="Times New Roman"/>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1.3.2. Особенности оценки личностных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 xml:space="preserve">Оценка личностных результатов </w:t>
      </w:r>
      <w:r w:rsidRPr="009015E9">
        <w:rPr>
          <w:rFonts w:ascii="Times New Roman" w:hAnsi="Times New Roman" w:cs="Times New Roman"/>
          <w:bCs/>
          <w:sz w:val="28"/>
          <w:szCs w:val="28"/>
        </w:rPr>
        <w:t xml:space="preserve">представляет собой оценку достижения обучающимися </w:t>
      </w:r>
      <w:r w:rsidRPr="009015E9">
        <w:rPr>
          <w:rFonts w:ascii="Times New Roman" w:hAnsi="Times New Roman" w:cs="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F4A0E"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015E9" w:rsidRPr="009015E9" w:rsidRDefault="009015E9" w:rsidP="009015E9">
      <w:pPr>
        <w:spacing w:line="360" w:lineRule="auto"/>
        <w:ind w:firstLine="454"/>
        <w:jc w:val="both"/>
        <w:rPr>
          <w:rFonts w:ascii="Times New Roman" w:hAnsi="Times New Roman" w:cs="Times New Roman"/>
          <w:bCs/>
          <w:iCs/>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личностных результатов служит сформированность </w:t>
      </w:r>
      <w:r w:rsidRPr="009015E9">
        <w:rPr>
          <w:rFonts w:ascii="Times New Roman" w:hAnsi="Times New Roman" w:cs="Times New Roman"/>
          <w:sz w:val="28"/>
          <w:szCs w:val="28"/>
        </w:rPr>
        <w:t>универсальных учебных действий, включаемых в следующие три основных</w:t>
      </w:r>
      <w:r w:rsidRPr="009015E9">
        <w:rPr>
          <w:rFonts w:ascii="Times New Roman" w:hAnsi="Times New Roman" w:cs="Times New Roman"/>
          <w:bCs/>
          <w:iCs/>
          <w:sz w:val="28"/>
          <w:szCs w:val="28"/>
        </w:rPr>
        <w:t xml:space="preserve"> блока:</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sz w:val="28"/>
          <w:szCs w:val="28"/>
        </w:rPr>
        <w:t xml:space="preserve">1) сформированность </w:t>
      </w:r>
      <w:r w:rsidRPr="009015E9">
        <w:rPr>
          <w:rFonts w:ascii="Times New Roman" w:hAnsi="Times New Roman" w:cs="Times New Roman"/>
          <w:i/>
          <w:sz w:val="28"/>
          <w:szCs w:val="28"/>
        </w:rPr>
        <w:t>основ гражданской идентичности</w:t>
      </w:r>
      <w:r w:rsidRPr="009015E9">
        <w:rPr>
          <w:rFonts w:ascii="Times New Roman" w:hAnsi="Times New Roman" w:cs="Times New Roman"/>
          <w:sz w:val="28"/>
          <w:szCs w:val="28"/>
        </w:rPr>
        <w:t xml:space="preserve"> личности;</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sz w:val="28"/>
          <w:szCs w:val="28"/>
        </w:rPr>
        <w:t xml:space="preserve">2) готовность к переходу к </w:t>
      </w:r>
      <w:r w:rsidRPr="009015E9">
        <w:rPr>
          <w:rFonts w:ascii="Times New Roman" w:hAnsi="Times New Roman" w:cs="Times New Roman"/>
          <w:i/>
          <w:sz w:val="28"/>
          <w:szCs w:val="28"/>
        </w:rPr>
        <w:t>самообразованию</w:t>
      </w:r>
      <w:r w:rsidRPr="009015E9">
        <w:rPr>
          <w:rFonts w:ascii="Times New Roman" w:hAnsi="Times New Roman" w:cs="Times New Roman"/>
          <w:sz w:val="28"/>
          <w:szCs w:val="28"/>
        </w:rPr>
        <w:t xml:space="preserve"> </w:t>
      </w:r>
      <w:r w:rsidRPr="009015E9">
        <w:rPr>
          <w:rFonts w:ascii="Times New Roman" w:hAnsi="Times New Roman" w:cs="Times New Roman"/>
          <w:i/>
          <w:sz w:val="28"/>
          <w:szCs w:val="28"/>
        </w:rPr>
        <w:t>на основе учебно-познавательной мотивации</w:t>
      </w:r>
      <w:r w:rsidRPr="009015E9">
        <w:rPr>
          <w:rFonts w:ascii="Times New Roman" w:hAnsi="Times New Roman" w:cs="Times New Roman"/>
          <w:sz w:val="28"/>
          <w:szCs w:val="28"/>
        </w:rPr>
        <w:t xml:space="preserve">, в том числе готовность к </w:t>
      </w:r>
      <w:r w:rsidRPr="009015E9">
        <w:rPr>
          <w:rFonts w:ascii="Times New Roman" w:hAnsi="Times New Roman" w:cs="Times New Roman"/>
          <w:i/>
          <w:sz w:val="28"/>
          <w:szCs w:val="28"/>
        </w:rPr>
        <w:t>выбору направления профильного образования</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Style w:val="dash041e005f0431005f044b005f0447005f043d005f044b005f0439005f005fchar1char1"/>
          <w:sz w:val="28"/>
          <w:szCs w:val="28"/>
        </w:rPr>
        <w:lastRenderedPageBreak/>
        <w:t>3) </w:t>
      </w:r>
      <w:r w:rsidRPr="009015E9">
        <w:rPr>
          <w:rFonts w:ascii="Times New Roman" w:hAnsi="Times New Roman" w:cs="Times New Roman"/>
          <w:sz w:val="28"/>
          <w:szCs w:val="28"/>
        </w:rPr>
        <w:t xml:space="preserve">сформированность </w:t>
      </w:r>
      <w:r w:rsidRPr="009015E9">
        <w:rPr>
          <w:rStyle w:val="dash041e005f0431005f044b005f0447005f043d005f044b005f0439005f005fchar1char1"/>
          <w:i/>
          <w:sz w:val="28"/>
          <w:szCs w:val="28"/>
        </w:rPr>
        <w:t>социальных компетенций</w:t>
      </w:r>
      <w:r w:rsidRPr="009015E9">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соответствии с требованиями Стандарта </w:t>
      </w:r>
      <w:r w:rsidRPr="009015E9">
        <w:rPr>
          <w:rFonts w:ascii="Times New Roman" w:hAnsi="Times New Roman" w:cs="Times New Roman"/>
          <w:b/>
          <w:sz w:val="28"/>
          <w:szCs w:val="28"/>
        </w:rPr>
        <w:t>достижение личностных результатов не выносится на итоговую оценку обучающихся</w:t>
      </w:r>
      <w:r w:rsidRPr="009015E9">
        <w:rPr>
          <w:rFonts w:ascii="Times New Roman" w:hAnsi="Times New Roman" w:cs="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015E9">
        <w:rPr>
          <w:rFonts w:ascii="Times New Roman" w:hAnsi="Times New Roman" w:cs="Times New Roman"/>
          <w:bCs/>
          <w:iCs/>
          <w:sz w:val="28"/>
          <w:szCs w:val="28"/>
        </w:rPr>
        <w:t xml:space="preserve">Поэтому оценка </w:t>
      </w:r>
      <w:r w:rsidRPr="009015E9">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текущем образовательном процессе </w:t>
      </w:r>
      <w:r w:rsidRPr="009015E9">
        <w:rPr>
          <w:rFonts w:ascii="Times New Roman" w:hAnsi="Times New Roman" w:cs="Times New Roman"/>
          <w:b/>
          <w:i/>
          <w:sz w:val="28"/>
          <w:szCs w:val="28"/>
        </w:rPr>
        <w:t>возможна ограниченная оценка</w:t>
      </w:r>
      <w:r w:rsidRPr="009015E9">
        <w:rPr>
          <w:rFonts w:ascii="Times New Roman" w:hAnsi="Times New Roman" w:cs="Times New Roman"/>
          <w:sz w:val="28"/>
          <w:szCs w:val="28"/>
        </w:rPr>
        <w:t xml:space="preserve"> сформированности отдельных личностных результатов, проявляющихся в:</w:t>
      </w:r>
    </w:p>
    <w:p w:rsidR="009015E9" w:rsidRPr="009015E9" w:rsidRDefault="009015E9" w:rsidP="009015E9">
      <w:pPr>
        <w:pStyle w:val="affff1"/>
      </w:pPr>
      <w:r w:rsidRPr="009015E9">
        <w:t xml:space="preserve">1) соблюдении </w:t>
      </w:r>
      <w:r w:rsidRPr="009015E9">
        <w:rPr>
          <w:i/>
        </w:rPr>
        <w:t>норм и правил поведения</w:t>
      </w:r>
      <w:r w:rsidRPr="009015E9">
        <w:t>, принятых в образовательном учреждении;</w:t>
      </w:r>
    </w:p>
    <w:p w:rsidR="009015E9" w:rsidRPr="009015E9" w:rsidRDefault="009015E9" w:rsidP="009015E9">
      <w:pPr>
        <w:pStyle w:val="affff1"/>
      </w:pPr>
      <w:r w:rsidRPr="009015E9">
        <w:t xml:space="preserve">2) участии в </w:t>
      </w:r>
      <w:r w:rsidRPr="009015E9">
        <w:rPr>
          <w:i/>
        </w:rPr>
        <w:t>общественной жизни</w:t>
      </w:r>
      <w:r w:rsidRPr="009015E9">
        <w:t xml:space="preserve"> образовательного учреждения и ближайшего социального окружения, общественно-полезной деятельности;</w:t>
      </w:r>
    </w:p>
    <w:p w:rsidR="009015E9" w:rsidRPr="009015E9" w:rsidRDefault="009015E9" w:rsidP="009015E9">
      <w:pPr>
        <w:pStyle w:val="affff1"/>
      </w:pPr>
      <w:r w:rsidRPr="009015E9">
        <w:rPr>
          <w:i/>
        </w:rPr>
        <w:t>3) прилежании и ответственности</w:t>
      </w:r>
      <w:r w:rsidRPr="009015E9">
        <w:t xml:space="preserve"> за результаты обучения;</w:t>
      </w:r>
    </w:p>
    <w:p w:rsidR="009015E9" w:rsidRPr="009015E9" w:rsidRDefault="009015E9" w:rsidP="009015E9">
      <w:pPr>
        <w:pStyle w:val="affff1"/>
      </w:pPr>
      <w:r w:rsidRPr="009015E9">
        <w:t xml:space="preserve">4) готовности и способности делать </w:t>
      </w:r>
      <w:r w:rsidRPr="009015E9">
        <w:rPr>
          <w:i/>
        </w:rPr>
        <w:t>осознанный выбор</w:t>
      </w:r>
      <w:r w:rsidRPr="009015E9">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015E9" w:rsidRPr="009015E9" w:rsidRDefault="009015E9" w:rsidP="009015E9">
      <w:pPr>
        <w:pStyle w:val="affff1"/>
        <w:rPr>
          <w:b/>
        </w:rPr>
      </w:pPr>
      <w:r w:rsidRPr="009015E9">
        <w:t>5) </w:t>
      </w:r>
      <w:r w:rsidRPr="009015E9">
        <w:rPr>
          <w:i/>
        </w:rPr>
        <w:t>ценностно-смысловых установках</w:t>
      </w:r>
      <w:r w:rsidRPr="009015E9">
        <w:t xml:space="preserve"> обучающихся, формируемых средствами различных предметов в рамках системы общего образования.</w:t>
      </w:r>
    </w:p>
    <w:p w:rsidR="009015E9" w:rsidRPr="009015E9" w:rsidRDefault="009015E9" w:rsidP="009015E9">
      <w:pPr>
        <w:pStyle w:val="affff1"/>
      </w:pPr>
      <w:r w:rsidRPr="009015E9">
        <w:lastRenderedPageBreak/>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015E9">
        <w:rPr>
          <w:b/>
          <w:bCs/>
        </w:rPr>
        <w:t xml:space="preserve"> </w:t>
      </w:r>
      <w:r w:rsidRPr="009015E9">
        <w:rPr>
          <w:bCs/>
        </w:rPr>
        <w:t>Федеральным</w:t>
      </w:r>
      <w:r w:rsidRPr="009015E9">
        <w:rPr>
          <w:b/>
          <w:bCs/>
        </w:rPr>
        <w:t xml:space="preserve"> </w:t>
      </w:r>
      <w:r w:rsidRPr="009015E9">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015E9">
        <w:rPr>
          <w:b/>
        </w:rPr>
        <w:t xml:space="preserve">в форме, не представляющей угрозы личности, психологической безопасности и эмоциональному статусу учащегося </w:t>
      </w:r>
      <w:r w:rsidRPr="009015E9">
        <w:t xml:space="preserve">и может использоваться </w:t>
      </w:r>
      <w:r w:rsidRPr="009015E9">
        <w:rPr>
          <w:b/>
        </w:rPr>
        <w:t>исключительно в целях оптимизации личностного развития</w:t>
      </w:r>
      <w:r w:rsidRPr="009015E9">
        <w:t xml:space="preserve">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9015E9">
        <w:rPr>
          <w:rStyle w:val="a4"/>
          <w:rFonts w:ascii="Times New Roman" w:hAnsi="Times New Roman" w:cs="Times New Roman"/>
          <w:sz w:val="28"/>
          <w:szCs w:val="28"/>
          <w:vertAlign w:val="superscript"/>
        </w:rPr>
        <w:footnoteReference w:id="10"/>
      </w:r>
      <w:r w:rsidRPr="009015E9">
        <w:rPr>
          <w:rFonts w:ascii="Times New Roman" w:hAnsi="Times New Roman" w:cs="Times New Roman"/>
          <w:sz w:val="28"/>
          <w:szCs w:val="28"/>
        </w:rPr>
        <w:t>.</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1.3.3. Особенности оценки метапредметных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метапредметных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bCs/>
          <w:sz w:val="28"/>
          <w:szCs w:val="28"/>
        </w:rPr>
        <w:t xml:space="preserve">представляет собой оценку достижения </w:t>
      </w:r>
      <w:r w:rsidRPr="009015E9">
        <w:rPr>
          <w:rFonts w:ascii="Times New Roman" w:hAnsi="Times New Roman" w:cs="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метапредметных результатов является</w:t>
      </w:r>
      <w:r w:rsidRPr="009015E9">
        <w:rPr>
          <w:rFonts w:ascii="Times New Roman" w:hAnsi="Times New Roman" w:cs="Times New Roman"/>
          <w:sz w:val="28"/>
          <w:szCs w:val="28"/>
        </w:rPr>
        <w:t>:</w:t>
      </w:r>
    </w:p>
    <w:p w:rsidR="009015E9" w:rsidRPr="009015E9" w:rsidRDefault="009015E9" w:rsidP="009015E9">
      <w:pPr>
        <w:pStyle w:val="affff1"/>
      </w:pPr>
      <w:r w:rsidRPr="009015E9">
        <w:lastRenderedPageBreak/>
        <w:t>• способность и готовность к освоению систематических знаний, их самостоятельному пополнению, переносу и интеграции;</w:t>
      </w:r>
    </w:p>
    <w:p w:rsidR="009015E9" w:rsidRPr="009015E9" w:rsidRDefault="009015E9" w:rsidP="009015E9">
      <w:pPr>
        <w:pStyle w:val="affff1"/>
      </w:pPr>
      <w:r w:rsidRPr="009015E9">
        <w:rPr>
          <w:iCs/>
        </w:rPr>
        <w:t>• </w:t>
      </w:r>
      <w:r w:rsidRPr="009015E9">
        <w:t>способность к сотрудничеству и коммуникации;</w:t>
      </w:r>
    </w:p>
    <w:p w:rsidR="009015E9" w:rsidRPr="009015E9" w:rsidRDefault="009015E9" w:rsidP="009015E9">
      <w:pPr>
        <w:pStyle w:val="affff1"/>
      </w:pPr>
      <w:r w:rsidRPr="009015E9">
        <w:rPr>
          <w:iCs/>
        </w:rPr>
        <w:t>• </w:t>
      </w:r>
      <w:r w:rsidRPr="009015E9">
        <w:t>способность к решению личностно и социально значимых проблем и воплощению найденных решений в практику;</w:t>
      </w:r>
    </w:p>
    <w:p w:rsidR="009015E9" w:rsidRPr="009015E9" w:rsidRDefault="009015E9" w:rsidP="009015E9">
      <w:pPr>
        <w:pStyle w:val="affff1"/>
      </w:pPr>
      <w:r w:rsidRPr="009015E9">
        <w:rPr>
          <w:iCs/>
        </w:rPr>
        <w:t>• </w:t>
      </w:r>
      <w:r w:rsidRPr="009015E9">
        <w:t>способность и готовность к использованию ИКТ в целях обучения и развития;</w:t>
      </w:r>
    </w:p>
    <w:p w:rsidR="009015E9" w:rsidRPr="009015E9" w:rsidRDefault="009015E9" w:rsidP="009015E9">
      <w:pPr>
        <w:pStyle w:val="affff1"/>
      </w:pPr>
      <w:r w:rsidRPr="009015E9">
        <w:rPr>
          <w:iCs/>
        </w:rPr>
        <w:t>• </w:t>
      </w:r>
      <w:r w:rsidRPr="009015E9">
        <w:t>способность к самоорганизации, саморегуляции и рефлексии.</w:t>
      </w:r>
    </w:p>
    <w:p w:rsidR="009015E9" w:rsidRPr="009015E9" w:rsidRDefault="009015E9" w:rsidP="009015E9">
      <w:pPr>
        <w:pStyle w:val="affff1"/>
      </w:pPr>
      <w:r w:rsidRPr="009015E9">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015E9">
        <w:rPr>
          <w:i/>
        </w:rPr>
        <w:t>защита итогового индивидуального проекта</w:t>
      </w:r>
      <w:r w:rsidRPr="009015E9">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Оценка достижения метапредметных результатов ведётся также в рамках системы промежуточной аттестации. </w:t>
      </w:r>
      <w:r w:rsidRPr="009015E9">
        <w:rPr>
          <w:rFonts w:ascii="Times New Roman" w:hAnsi="Times New Roman" w:cs="Times New Roman"/>
          <w:b/>
          <w:i/>
          <w:sz w:val="28"/>
          <w:szCs w:val="28"/>
        </w:rPr>
        <w:t xml:space="preserve">Для оценки динамики формирования и уровня сформированности метапредметных результатов </w:t>
      </w:r>
      <w:r w:rsidRPr="009015E9">
        <w:rPr>
          <w:rFonts w:ascii="Times New Roman" w:hAnsi="Times New Roman" w:cs="Times New Roman"/>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а) программой формирования планируемых результатов освоения междисциплинарных программ;</w:t>
      </w:r>
    </w:p>
    <w:p w:rsidR="009015E9" w:rsidRPr="009015E9" w:rsidRDefault="009015E9" w:rsidP="009015E9">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015E9">
        <w:rPr>
          <w:rFonts w:ascii="Times New Roman" w:hAnsi="Times New Roman" w:cs="Times New Roman"/>
          <w:sz w:val="28"/>
          <w:szCs w:val="28"/>
        </w:rPr>
        <w:lastRenderedPageBreak/>
        <w:t xml:space="preserve">б) системой </w:t>
      </w:r>
      <w:r w:rsidRPr="009015E9">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9015E9">
        <w:rPr>
          <w:rFonts w:ascii="Times New Roman" w:hAnsi="Times New Roman" w:cs="Times New Roman"/>
          <w:sz w:val="28"/>
          <w:szCs w:val="28"/>
        </w:rPr>
        <w:t>внутришкольным мониторингом образовательных достижений</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9015E9" w:rsidRPr="009015E9" w:rsidRDefault="009015E9" w:rsidP="009015E9">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015E9">
        <w:rPr>
          <w:rFonts w:ascii="Times New Roman" w:hAnsi="Times New Roman" w:cs="Times New Roman"/>
          <w:sz w:val="28"/>
          <w:szCs w:val="28"/>
        </w:rPr>
        <w:t>в) системой</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 инструментарием</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9015E9">
        <w:rPr>
          <w:rFonts w:ascii="Times New Roman" w:hAnsi="Times New Roman" w:cs="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9015E9" w:rsidRPr="009015E9" w:rsidRDefault="009015E9" w:rsidP="009015E9">
      <w:pPr>
        <w:pStyle w:val="affff1"/>
      </w:pPr>
      <w:r w:rsidRPr="009015E9">
        <w:rPr>
          <w:iCs/>
        </w:rPr>
        <w:t>• </w:t>
      </w:r>
      <w:r w:rsidRPr="009015E9">
        <w:rPr>
          <w:i/>
        </w:rPr>
        <w:t>стартовой диагностики</w:t>
      </w:r>
      <w:r w:rsidRPr="009015E9">
        <w:t>;</w:t>
      </w:r>
    </w:p>
    <w:p w:rsidR="009015E9" w:rsidRPr="009015E9" w:rsidRDefault="009015E9" w:rsidP="009015E9">
      <w:pPr>
        <w:pStyle w:val="affff1"/>
      </w:pPr>
      <w:r w:rsidRPr="009015E9">
        <w:rPr>
          <w:iCs/>
        </w:rPr>
        <w:t>• </w:t>
      </w:r>
      <w:r w:rsidRPr="009015E9">
        <w:t xml:space="preserve">текущего выполнения </w:t>
      </w:r>
      <w:r w:rsidRPr="009015E9">
        <w:rPr>
          <w:i/>
        </w:rPr>
        <w:t>учебных исследований и учебных проектов</w:t>
      </w:r>
      <w:r w:rsidRPr="009015E9">
        <w:t>;</w:t>
      </w:r>
    </w:p>
    <w:p w:rsidR="009015E9" w:rsidRPr="009015E9" w:rsidRDefault="009015E9" w:rsidP="009015E9">
      <w:pPr>
        <w:pStyle w:val="affff1"/>
      </w:pPr>
      <w:r w:rsidRPr="009015E9">
        <w:rPr>
          <w:iCs/>
        </w:rPr>
        <w:t>• </w:t>
      </w:r>
      <w:r w:rsidRPr="009015E9">
        <w:rPr>
          <w:i/>
        </w:rPr>
        <w:t>промежуточных и итоговых комплексных работ на межпредметной основе</w:t>
      </w:r>
      <w:r w:rsidRPr="009015E9">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015E9" w:rsidRPr="009015E9" w:rsidRDefault="009015E9" w:rsidP="009015E9">
      <w:pPr>
        <w:pStyle w:val="affff1"/>
      </w:pPr>
      <w:r w:rsidRPr="009015E9">
        <w:rPr>
          <w:iCs/>
        </w:rPr>
        <w:t>• </w:t>
      </w:r>
      <w:r w:rsidRPr="009015E9">
        <w:t xml:space="preserve">текущего выполнения выборочных </w:t>
      </w:r>
      <w:r w:rsidRPr="009015E9">
        <w:rPr>
          <w:i/>
        </w:rPr>
        <w:t>учебно-практических и учебно-познавательных заданий</w:t>
      </w:r>
      <w:r w:rsidRPr="009015E9">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015E9" w:rsidRPr="009015E9" w:rsidRDefault="009015E9" w:rsidP="009015E9">
      <w:pPr>
        <w:pStyle w:val="affff1"/>
      </w:pPr>
      <w:r w:rsidRPr="009015E9">
        <w:rPr>
          <w:iCs/>
        </w:rPr>
        <w:t>• </w:t>
      </w:r>
      <w:r w:rsidRPr="009015E9">
        <w:rPr>
          <w:i/>
        </w:rPr>
        <w:t>защиты итогового индивидуального проекта</w:t>
      </w:r>
      <w:r w:rsidRPr="009015E9">
        <w:t>.</w:t>
      </w:r>
    </w:p>
    <w:p w:rsidR="009015E9" w:rsidRPr="009015E9" w:rsidRDefault="009015E9" w:rsidP="009015E9">
      <w:pPr>
        <w:suppressAutoHyphens/>
        <w:spacing w:line="360" w:lineRule="auto"/>
        <w:ind w:firstLine="454"/>
        <w:jc w:val="both"/>
        <w:outlineLvl w:val="0"/>
        <w:rPr>
          <w:rFonts w:ascii="Times New Roman" w:hAnsi="Times New Roman" w:cs="Times New Roman"/>
          <w:b/>
          <w:sz w:val="28"/>
          <w:szCs w:val="28"/>
        </w:rPr>
      </w:pPr>
      <w:r w:rsidRPr="009015E9">
        <w:rPr>
          <w:rFonts w:ascii="Times New Roman" w:hAnsi="Times New Roman" w:cs="Times New Roman"/>
          <w:b/>
          <w:sz w:val="28"/>
          <w:szCs w:val="28"/>
        </w:rPr>
        <w:t>Особенности оценки индивидуального проекта</w:t>
      </w:r>
    </w:p>
    <w:p w:rsidR="009015E9" w:rsidRPr="009015E9" w:rsidRDefault="009015E9" w:rsidP="009015E9">
      <w:pPr>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w:t>
      </w:r>
      <w:r w:rsidRPr="009015E9">
        <w:rPr>
          <w:rFonts w:ascii="Times New Roman" w:hAnsi="Times New Roman" w:cs="Times New Roman"/>
          <w:sz w:val="28"/>
          <w:szCs w:val="28"/>
        </w:rPr>
        <w:lastRenderedPageBreak/>
        <w:t>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соответствии с целями подготовки проекта </w:t>
      </w:r>
      <w:r w:rsidRPr="009015E9">
        <w:rPr>
          <w:rFonts w:ascii="Times New Roman" w:hAnsi="Times New Roman" w:cs="Times New Roman"/>
          <w:b/>
          <w:sz w:val="28"/>
          <w:szCs w:val="28"/>
        </w:rPr>
        <w:t>образовательным учреждением для каждого обучающегося разрабатываются план, программа подготовки проекта</w:t>
      </w:r>
      <w:r w:rsidRPr="009015E9">
        <w:rPr>
          <w:rFonts w:ascii="Times New Roman" w:hAnsi="Times New Roman" w:cs="Times New Roman"/>
          <w:sz w:val="28"/>
          <w:szCs w:val="28"/>
        </w:rPr>
        <w:t>, которые, как минимум, должны включать требования по следующим рубрикам:</w:t>
      </w:r>
    </w:p>
    <w:p w:rsidR="009015E9" w:rsidRPr="009015E9" w:rsidRDefault="009015E9" w:rsidP="009015E9">
      <w:pPr>
        <w:pStyle w:val="affff1"/>
      </w:pPr>
      <w:r w:rsidRPr="009015E9">
        <w:rPr>
          <w:iCs/>
        </w:rPr>
        <w:t>• </w:t>
      </w:r>
      <w:r w:rsidRPr="009015E9">
        <w:t>организация проектной деятельности;</w:t>
      </w:r>
    </w:p>
    <w:p w:rsidR="009015E9" w:rsidRPr="009015E9" w:rsidRDefault="009015E9" w:rsidP="009015E9">
      <w:pPr>
        <w:pStyle w:val="affff1"/>
      </w:pPr>
      <w:r w:rsidRPr="009015E9">
        <w:rPr>
          <w:iCs/>
        </w:rPr>
        <w:t>• </w:t>
      </w:r>
      <w:r w:rsidRPr="009015E9">
        <w:t>содержание и направленность проекта;</w:t>
      </w:r>
    </w:p>
    <w:p w:rsidR="009015E9" w:rsidRPr="009015E9" w:rsidRDefault="009015E9" w:rsidP="009015E9">
      <w:pPr>
        <w:pStyle w:val="affff1"/>
      </w:pPr>
      <w:r w:rsidRPr="009015E9">
        <w:rPr>
          <w:iCs/>
        </w:rPr>
        <w:t>• </w:t>
      </w:r>
      <w:r w:rsidRPr="009015E9">
        <w:t>защита проекта;</w:t>
      </w:r>
    </w:p>
    <w:p w:rsidR="009015E9" w:rsidRPr="009015E9" w:rsidRDefault="009015E9" w:rsidP="009015E9">
      <w:pPr>
        <w:pStyle w:val="affff1"/>
      </w:pPr>
      <w:r w:rsidRPr="009015E9">
        <w:rPr>
          <w:iCs/>
        </w:rPr>
        <w:t>• </w:t>
      </w:r>
      <w:r w:rsidRPr="009015E9">
        <w:t>критерии оценки проектной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Требования к организации проектной деятельности</w:t>
      </w:r>
      <w:r w:rsidRPr="009015E9">
        <w:rPr>
          <w:rFonts w:ascii="Times New Roman" w:hAnsi="Times New Roman" w:cs="Times New Roman"/>
          <w:sz w:val="28"/>
          <w:szCs w:val="28"/>
        </w:rPr>
        <w:t xml:space="preserve"> должны включать положения о том, что обучающиеся сами выбирают как тему проекта, так и руководителя проекта</w:t>
      </w:r>
      <w:r w:rsidRPr="009015E9">
        <w:rPr>
          <w:rStyle w:val="a4"/>
          <w:rFonts w:ascii="Times New Roman" w:hAnsi="Times New Roman" w:cs="Times New Roman"/>
          <w:sz w:val="28"/>
          <w:szCs w:val="28"/>
          <w:vertAlign w:val="superscript"/>
        </w:rPr>
        <w:footnoteReference w:id="11"/>
      </w:r>
      <w:r w:rsidRPr="009015E9">
        <w:rPr>
          <w:rFonts w:ascii="Times New Roman" w:hAnsi="Times New Roman" w:cs="Times New Roman"/>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разделе о </w:t>
      </w:r>
      <w:r w:rsidRPr="009015E9">
        <w:rPr>
          <w:rFonts w:ascii="Times New Roman" w:hAnsi="Times New Roman" w:cs="Times New Roman"/>
          <w:b/>
          <w:sz w:val="28"/>
          <w:szCs w:val="28"/>
        </w:rPr>
        <w:t>требованиях к</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содержанию и направленности проекта</w:t>
      </w:r>
      <w:r w:rsidRPr="009015E9">
        <w:rPr>
          <w:rFonts w:ascii="Times New Roman" w:hAnsi="Times New Roman" w:cs="Times New Roman"/>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r w:rsidRPr="009015E9">
        <w:rPr>
          <w:rFonts w:ascii="Times New Roman" w:hAnsi="Times New Roman" w:cs="Times New Roman"/>
          <w:sz w:val="28"/>
          <w:szCs w:val="28"/>
        </w:rPr>
        <w:lastRenderedPageBreak/>
        <w:t xml:space="preserve">а) возможные </w:t>
      </w:r>
      <w:r w:rsidRPr="009015E9">
        <w:rPr>
          <w:rFonts w:ascii="Times New Roman" w:hAnsi="Times New Roman" w:cs="Times New Roman"/>
          <w:i/>
          <w:sz w:val="28"/>
          <w:szCs w:val="28"/>
        </w:rPr>
        <w:t>типы работ и формы их представления</w:t>
      </w:r>
      <w:r w:rsidRPr="009015E9">
        <w:rPr>
          <w:rFonts w:ascii="Times New Roman" w:hAnsi="Times New Roman" w:cs="Times New Roman"/>
          <w:sz w:val="28"/>
          <w:szCs w:val="28"/>
        </w:rPr>
        <w:t xml:space="preserve"> и б) </w:t>
      </w:r>
      <w:r w:rsidRPr="009015E9">
        <w:rPr>
          <w:rFonts w:ascii="Times New Roman" w:hAnsi="Times New Roman" w:cs="Times New Roman"/>
          <w:i/>
          <w:sz w:val="28"/>
          <w:szCs w:val="28"/>
        </w:rPr>
        <w:t>состав материалов</w:t>
      </w:r>
      <w:r w:rsidRPr="009015E9">
        <w:rPr>
          <w:rFonts w:ascii="Times New Roman" w:hAnsi="Times New Roman" w:cs="Times New Roman"/>
          <w:sz w:val="28"/>
          <w:szCs w:val="28"/>
        </w:rPr>
        <w:t>, которые должны быть подготовлены по завершении проекта для его защиты.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Так, например, </w:t>
      </w:r>
      <w:r w:rsidRPr="009015E9">
        <w:rPr>
          <w:rFonts w:ascii="Times New Roman" w:hAnsi="Times New Roman" w:cs="Times New Roman"/>
          <w:i/>
          <w:sz w:val="28"/>
          <w:szCs w:val="28"/>
        </w:rPr>
        <w:t>результатом (продуктом) проектной деятельности</w:t>
      </w:r>
      <w:r w:rsidRPr="009015E9">
        <w:rPr>
          <w:rFonts w:ascii="Times New Roman" w:hAnsi="Times New Roman" w:cs="Times New Roman"/>
          <w:sz w:val="28"/>
          <w:szCs w:val="28"/>
        </w:rPr>
        <w:t xml:space="preserve"> может быть любая из следующих работ:</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а) </w:t>
      </w:r>
      <w:r w:rsidRPr="009015E9">
        <w:rPr>
          <w:rFonts w:ascii="Times New Roman" w:hAnsi="Times New Roman" w:cs="Times New Roman"/>
          <w:i/>
          <w:sz w:val="28"/>
          <w:szCs w:val="28"/>
        </w:rPr>
        <w:t>письменная работа</w:t>
      </w:r>
      <w:r w:rsidRPr="009015E9">
        <w:rPr>
          <w:rFonts w:ascii="Times New Roman" w:hAnsi="Times New Roman" w:cs="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б) </w:t>
      </w:r>
      <w:r w:rsidRPr="009015E9">
        <w:rPr>
          <w:rFonts w:ascii="Times New Roman" w:hAnsi="Times New Roman" w:cs="Times New Roman"/>
          <w:i/>
          <w:sz w:val="28"/>
          <w:szCs w:val="28"/>
        </w:rPr>
        <w:t xml:space="preserve">художественная творческая работа </w:t>
      </w:r>
      <w:r w:rsidRPr="009015E9">
        <w:rPr>
          <w:rFonts w:ascii="Times New Roman"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материальный объект, макет</w:t>
      </w:r>
      <w:r w:rsidRPr="009015E9">
        <w:rPr>
          <w:rFonts w:ascii="Times New Roman" w:hAnsi="Times New Roman" w:cs="Times New Roman"/>
          <w:sz w:val="28"/>
          <w:szCs w:val="28"/>
        </w:rPr>
        <w:t>, иное конструкторское изделие;</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 </w:t>
      </w:r>
      <w:r w:rsidRPr="009015E9">
        <w:rPr>
          <w:rFonts w:ascii="Times New Roman" w:hAnsi="Times New Roman" w:cs="Times New Roman"/>
          <w:i/>
          <w:sz w:val="28"/>
          <w:szCs w:val="28"/>
        </w:rPr>
        <w:t>отчётные материалы по социальному проекту</w:t>
      </w:r>
      <w:r w:rsidRPr="009015E9">
        <w:rPr>
          <w:rFonts w:ascii="Times New Roman" w:hAnsi="Times New Roman" w:cs="Times New Roman"/>
          <w:sz w:val="28"/>
          <w:szCs w:val="28"/>
        </w:rPr>
        <w:t>, которые могут включать как тексты, так и мультимедийные продукты.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состав материалов</w:t>
      </w:r>
      <w:r w:rsidRPr="009015E9">
        <w:rPr>
          <w:rFonts w:ascii="Times New Roman" w:hAnsi="Times New Roman" w:cs="Times New Roman"/>
          <w:sz w:val="28"/>
          <w:szCs w:val="28"/>
        </w:rPr>
        <w:t>, которые должны быть подготовлены по завершению проекта для его защиты, в обязательном порядке включаются: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1) выносимый на защиту </w:t>
      </w:r>
      <w:r w:rsidRPr="009015E9">
        <w:rPr>
          <w:rFonts w:ascii="Times New Roman" w:hAnsi="Times New Roman" w:cs="Times New Roman"/>
          <w:i/>
          <w:sz w:val="28"/>
          <w:szCs w:val="28"/>
        </w:rPr>
        <w:t>продукт проектной деятельности</w:t>
      </w:r>
      <w:r w:rsidRPr="009015E9">
        <w:rPr>
          <w:rFonts w:ascii="Times New Roman" w:hAnsi="Times New Roman" w:cs="Times New Roman"/>
          <w:sz w:val="28"/>
          <w:szCs w:val="28"/>
        </w:rPr>
        <w:t xml:space="preserve">, представленный в одной из описанных выше форм; </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2) подготовленная учащимся </w:t>
      </w:r>
      <w:r w:rsidRPr="009015E9">
        <w:rPr>
          <w:rFonts w:ascii="Times New Roman" w:hAnsi="Times New Roman" w:cs="Times New Roman"/>
          <w:i/>
          <w:sz w:val="28"/>
          <w:szCs w:val="28"/>
        </w:rPr>
        <w:t>краткая пояснительная записка к проекту</w:t>
      </w:r>
      <w:r w:rsidRPr="009015E9">
        <w:rPr>
          <w:rFonts w:ascii="Times New Roman" w:hAnsi="Times New Roman" w:cs="Times New Roman"/>
          <w:sz w:val="28"/>
          <w:szCs w:val="28"/>
        </w:rPr>
        <w:t xml:space="preserve"> (объёмом не более одной машинописной страницы) с указанием </w:t>
      </w:r>
      <w:r w:rsidRPr="009015E9">
        <w:rPr>
          <w:rFonts w:ascii="Times New Roman" w:hAnsi="Times New Roman" w:cs="Times New Roman"/>
          <w:sz w:val="28"/>
          <w:szCs w:val="28"/>
          <w:u w:val="single"/>
        </w:rPr>
        <w:t>для всех проектов</w:t>
      </w:r>
      <w:r w:rsidRPr="009015E9">
        <w:rPr>
          <w:rFonts w:ascii="Times New Roman" w:hAnsi="Times New Roman" w:cs="Times New Roman"/>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015E9">
        <w:rPr>
          <w:rFonts w:ascii="Times New Roman" w:hAnsi="Times New Roman" w:cs="Times New Roman"/>
          <w:sz w:val="28"/>
          <w:szCs w:val="28"/>
          <w:u w:val="single"/>
        </w:rPr>
        <w:t>конструкторских проектов</w:t>
      </w:r>
      <w:r w:rsidRPr="009015E9">
        <w:rPr>
          <w:rFonts w:ascii="Times New Roman" w:hAnsi="Times New Roman" w:cs="Times New Roman"/>
          <w:sz w:val="28"/>
          <w:szCs w:val="28"/>
        </w:rPr>
        <w:t xml:space="preserve"> в пояснительную записку, кроме того, включается описание особенностей конструкторских решений, для </w:t>
      </w:r>
      <w:r w:rsidRPr="009015E9">
        <w:rPr>
          <w:rFonts w:ascii="Times New Roman" w:hAnsi="Times New Roman" w:cs="Times New Roman"/>
          <w:sz w:val="28"/>
          <w:szCs w:val="28"/>
          <w:u w:val="single"/>
        </w:rPr>
        <w:t>социальных проектов</w:t>
      </w:r>
      <w:r w:rsidRPr="009015E9">
        <w:rPr>
          <w:rFonts w:ascii="Times New Roman" w:hAnsi="Times New Roman" w:cs="Times New Roman"/>
          <w:sz w:val="28"/>
          <w:szCs w:val="28"/>
        </w:rPr>
        <w:t xml:space="preserve"> — описание эффектов/эффекта от реализации проекта;</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3) </w:t>
      </w:r>
      <w:r w:rsidRPr="009015E9">
        <w:rPr>
          <w:rFonts w:ascii="Times New Roman" w:hAnsi="Times New Roman" w:cs="Times New Roman"/>
          <w:i/>
          <w:sz w:val="28"/>
          <w:szCs w:val="28"/>
        </w:rPr>
        <w:t>краткий отзыв руководителя,</w:t>
      </w:r>
      <w:r w:rsidRPr="009015E9">
        <w:rPr>
          <w:rFonts w:ascii="Times New Roman" w:hAnsi="Times New Roman" w:cs="Times New Roman"/>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9015E9">
        <w:rPr>
          <w:rFonts w:ascii="Times New Roman" w:hAnsi="Times New Roman" w:cs="Times New Roman"/>
          <w:b/>
          <w:sz w:val="28"/>
          <w:szCs w:val="28"/>
        </w:rPr>
        <w:t>В случае заимствования текста работы (плагиата) без указания ссылок на источник проект к защите не допускается.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разделе о</w:t>
      </w:r>
      <w:r w:rsidRPr="009015E9">
        <w:rPr>
          <w:rFonts w:ascii="Times New Roman" w:hAnsi="Times New Roman" w:cs="Times New Roman"/>
          <w:b/>
          <w:sz w:val="28"/>
          <w:szCs w:val="28"/>
        </w:rPr>
        <w:t xml:space="preserve"> требованиях к защите проекта</w:t>
      </w:r>
      <w:r w:rsidRPr="009015E9">
        <w:rPr>
          <w:rFonts w:ascii="Times New Roman" w:hAnsi="Times New Roman" w:cs="Times New Roman"/>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Критерии оценки проектной работы</w:t>
      </w:r>
      <w:r w:rsidRPr="009015E9">
        <w:rPr>
          <w:rFonts w:ascii="Times New Roman" w:hAnsi="Times New Roman" w:cs="Times New Roman"/>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015E9" w:rsidRPr="009015E9" w:rsidRDefault="009015E9" w:rsidP="009015E9">
      <w:pPr>
        <w:pStyle w:val="affff1"/>
      </w:pPr>
      <w:r w:rsidRPr="009015E9">
        <w:t>1.</w:t>
      </w:r>
      <w:r w:rsidRPr="009015E9">
        <w:rPr>
          <w:b/>
        </w:rPr>
        <w:t> Способность к самостоятельному приобретению знаний и решению проблем</w:t>
      </w:r>
      <w:r w:rsidRPr="009015E9">
        <w:t>,</w:t>
      </w:r>
      <w:r w:rsidRPr="009015E9">
        <w:rPr>
          <w:b/>
        </w:rPr>
        <w:t xml:space="preserve"> </w:t>
      </w:r>
      <w:r w:rsidRPr="009015E9">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w:t>
      </w:r>
      <w:r w:rsidRPr="009015E9">
        <w:lastRenderedPageBreak/>
        <w:t>решения и т. п. Данный критерий в целом включает оценку сформированности познавательных учебных действий.</w:t>
      </w:r>
    </w:p>
    <w:p w:rsidR="009015E9" w:rsidRPr="009015E9" w:rsidRDefault="009015E9" w:rsidP="009015E9">
      <w:pPr>
        <w:pStyle w:val="affff1"/>
      </w:pPr>
      <w:r w:rsidRPr="009015E9">
        <w:t>2.</w:t>
      </w:r>
      <w:r w:rsidRPr="009015E9">
        <w:rPr>
          <w:b/>
        </w:rPr>
        <w:t> Сформированность предметных знаний и способов действий</w:t>
      </w:r>
      <w:r w:rsidRPr="009015E9">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015E9" w:rsidRPr="009015E9" w:rsidRDefault="009015E9" w:rsidP="009015E9">
      <w:pPr>
        <w:pStyle w:val="affff1"/>
      </w:pPr>
      <w:r w:rsidRPr="009015E9">
        <w:t>3.</w:t>
      </w:r>
      <w:r w:rsidRPr="009015E9">
        <w:rPr>
          <w:b/>
        </w:rPr>
        <w:t> Сформированность регулятивных действий</w:t>
      </w:r>
      <w:r w:rsidRPr="009015E9">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015E9" w:rsidRPr="009015E9" w:rsidRDefault="009015E9" w:rsidP="009015E9">
      <w:pPr>
        <w:pStyle w:val="affff1"/>
      </w:pPr>
      <w:r w:rsidRPr="009015E9">
        <w:t>4.</w:t>
      </w:r>
      <w:r w:rsidRPr="009015E9">
        <w:rPr>
          <w:b/>
        </w:rPr>
        <w:t> Сформированность коммуникативных действий</w:t>
      </w:r>
      <w:r w:rsidRPr="009015E9">
        <w:t>, проявляющаяся в умении ясно изложить и оформить выполненную работу, представить её результаты, аргументированно ответить на вопросы.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i/>
          <w:sz w:val="28"/>
          <w:szCs w:val="28"/>
        </w:rPr>
        <w:t>интегральном описании</w:t>
      </w:r>
      <w:r w:rsidRPr="009015E9">
        <w:rPr>
          <w:rFonts w:ascii="Times New Roman" w:hAnsi="Times New Roman" w:cs="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015E9">
        <w:rPr>
          <w:rFonts w:ascii="Times New Roman" w:hAnsi="Times New Roman" w:cs="Times New Roman"/>
          <w:i/>
          <w:sz w:val="28"/>
          <w:szCs w:val="28"/>
        </w:rPr>
        <w:t xml:space="preserve">базовый </w:t>
      </w:r>
      <w:r w:rsidRPr="009015E9">
        <w:rPr>
          <w:rFonts w:ascii="Times New Roman" w:hAnsi="Times New Roman" w:cs="Times New Roman"/>
          <w:sz w:val="28"/>
          <w:szCs w:val="28"/>
        </w:rPr>
        <w:t>и</w:t>
      </w:r>
      <w:r w:rsidRPr="009015E9">
        <w:rPr>
          <w:rFonts w:ascii="Times New Roman" w:hAnsi="Times New Roman" w:cs="Times New Roman"/>
          <w:i/>
          <w:sz w:val="28"/>
          <w:szCs w:val="28"/>
        </w:rPr>
        <w:t xml:space="preserve"> повышенный</w:t>
      </w:r>
      <w:r w:rsidRPr="009015E9">
        <w:rPr>
          <w:rFonts w:ascii="Times New Roman" w:hAnsi="Times New Roman" w:cs="Times New Roman"/>
          <w:sz w:val="28"/>
          <w:szCs w:val="28"/>
        </w:rPr>
        <w:t xml:space="preserve">. Главное отличие выделенных уровней состоит в </w:t>
      </w:r>
      <w:r w:rsidRPr="009015E9">
        <w:rPr>
          <w:rFonts w:ascii="Times New Roman" w:hAnsi="Times New Roman" w:cs="Times New Roman"/>
          <w:sz w:val="28"/>
          <w:szCs w:val="28"/>
          <w:u w:val="single"/>
        </w:rPr>
        <w:t>степени самостоятельности</w:t>
      </w:r>
      <w:r w:rsidRPr="009015E9">
        <w:rPr>
          <w:rFonts w:ascii="Times New Roman" w:hAnsi="Times New Roman" w:cs="Times New Roman"/>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Ниже приводится примерное содержательное описание каждого из вышеназванных критериев</w:t>
      </w:r>
      <w:r w:rsidRPr="009015E9">
        <w:rPr>
          <w:rStyle w:val="a4"/>
          <w:rFonts w:ascii="Times New Roman" w:hAnsi="Times New Roman" w:cs="Times New Roman"/>
          <w:sz w:val="28"/>
          <w:szCs w:val="28"/>
          <w:vertAlign w:val="superscript"/>
        </w:rPr>
        <w:footnoteReference w:id="12"/>
      </w:r>
      <w:r w:rsidRPr="009015E9">
        <w:rPr>
          <w:rFonts w:ascii="Times New Roman" w:hAnsi="Times New Roman" w:cs="Times New Roman"/>
          <w:sz w:val="28"/>
          <w:szCs w:val="28"/>
        </w:rPr>
        <w:t>.</w:t>
      </w:r>
    </w:p>
    <w:p w:rsidR="009015E9" w:rsidRPr="009015E9" w:rsidRDefault="009015E9" w:rsidP="00130F0D">
      <w:pPr>
        <w:tabs>
          <w:tab w:val="left" w:pos="357"/>
        </w:tabs>
        <w:suppressAutoHyphens/>
        <w:spacing w:line="360" w:lineRule="auto"/>
        <w:jc w:val="center"/>
        <w:outlineLvl w:val="0"/>
        <w:rPr>
          <w:rFonts w:ascii="Times New Roman" w:hAnsi="Times New Roman" w:cs="Times New Roman"/>
          <w:b/>
          <w:sz w:val="28"/>
          <w:szCs w:val="28"/>
        </w:rPr>
      </w:pPr>
      <w:r w:rsidRPr="009015E9">
        <w:rPr>
          <w:rFonts w:ascii="Times New Roman" w:hAnsi="Times New Roman" w:cs="Times New Roman"/>
          <w:b/>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9015E9" w:rsidRPr="009015E9" w:rsidTr="00A81C17">
        <w:tc>
          <w:tcPr>
            <w:tcW w:w="1560" w:type="dxa"/>
            <w:vMerge w:val="restart"/>
          </w:tcPr>
          <w:p w:rsidR="009015E9" w:rsidRPr="009015E9" w:rsidRDefault="009015E9" w:rsidP="00A81C17">
            <w:pPr>
              <w:pStyle w:val="affff1"/>
              <w:spacing w:line="348" w:lineRule="auto"/>
              <w:ind w:firstLine="0"/>
            </w:pPr>
            <w:r w:rsidRPr="009015E9">
              <w:rPr>
                <w:b/>
              </w:rPr>
              <w:t>Критерий</w:t>
            </w:r>
          </w:p>
        </w:tc>
        <w:tc>
          <w:tcPr>
            <w:tcW w:w="8186" w:type="dxa"/>
            <w:gridSpan w:val="2"/>
          </w:tcPr>
          <w:p w:rsidR="009015E9" w:rsidRPr="009015E9" w:rsidRDefault="009015E9" w:rsidP="00A81C17">
            <w:pPr>
              <w:pStyle w:val="affff1"/>
              <w:spacing w:line="348" w:lineRule="auto"/>
              <w:ind w:firstLine="0"/>
            </w:pPr>
            <w:r w:rsidRPr="009015E9">
              <w:rPr>
                <w:b/>
              </w:rPr>
              <w:t>Уровни сформированности навыков проектной деятельности</w:t>
            </w:r>
          </w:p>
        </w:tc>
      </w:tr>
      <w:tr w:rsidR="009015E9" w:rsidRPr="009015E9" w:rsidTr="00A81C17">
        <w:tc>
          <w:tcPr>
            <w:tcW w:w="1560" w:type="dxa"/>
            <w:vMerge/>
          </w:tcPr>
          <w:p w:rsidR="009015E9" w:rsidRPr="009015E9" w:rsidRDefault="009015E9" w:rsidP="00A81C17">
            <w:pPr>
              <w:pStyle w:val="affff1"/>
              <w:spacing w:line="348" w:lineRule="auto"/>
              <w:ind w:firstLine="0"/>
            </w:pPr>
          </w:p>
        </w:tc>
        <w:tc>
          <w:tcPr>
            <w:tcW w:w="4111" w:type="dxa"/>
            <w:vAlign w:val="center"/>
          </w:tcPr>
          <w:p w:rsidR="009015E9" w:rsidRPr="009015E9" w:rsidRDefault="009015E9" w:rsidP="00A81C17">
            <w:pPr>
              <w:tabs>
                <w:tab w:val="left" w:pos="357"/>
              </w:tabs>
              <w:suppressAutoHyphens/>
              <w:spacing w:line="348" w:lineRule="auto"/>
              <w:jc w:val="center"/>
              <w:rPr>
                <w:rFonts w:ascii="Times New Roman" w:hAnsi="Times New Roman" w:cs="Times New Roman"/>
                <w:b/>
                <w:sz w:val="28"/>
                <w:szCs w:val="28"/>
              </w:rPr>
            </w:pPr>
            <w:r w:rsidRPr="009015E9">
              <w:rPr>
                <w:rFonts w:ascii="Times New Roman" w:hAnsi="Times New Roman" w:cs="Times New Roman"/>
                <w:b/>
                <w:sz w:val="28"/>
                <w:szCs w:val="28"/>
              </w:rPr>
              <w:t>Базовый</w:t>
            </w:r>
          </w:p>
        </w:tc>
        <w:tc>
          <w:tcPr>
            <w:tcW w:w="4075" w:type="dxa"/>
            <w:vAlign w:val="center"/>
          </w:tcPr>
          <w:p w:rsidR="009015E9" w:rsidRPr="009015E9" w:rsidRDefault="009015E9" w:rsidP="00A81C17">
            <w:pPr>
              <w:tabs>
                <w:tab w:val="left" w:pos="357"/>
              </w:tabs>
              <w:suppressAutoHyphens/>
              <w:spacing w:line="348" w:lineRule="auto"/>
              <w:jc w:val="center"/>
              <w:rPr>
                <w:rFonts w:ascii="Times New Roman" w:hAnsi="Times New Roman" w:cs="Times New Roman"/>
                <w:b/>
                <w:sz w:val="28"/>
                <w:szCs w:val="28"/>
              </w:rPr>
            </w:pPr>
            <w:r w:rsidRPr="009015E9">
              <w:rPr>
                <w:rFonts w:ascii="Times New Roman" w:hAnsi="Times New Roman" w:cs="Times New Roman"/>
                <w:b/>
                <w:sz w:val="28"/>
                <w:szCs w:val="28"/>
              </w:rPr>
              <w:t>Повышенный</w:t>
            </w:r>
          </w:p>
        </w:tc>
      </w:tr>
      <w:tr w:rsidR="009015E9" w:rsidRPr="009015E9" w:rsidTr="00A81C17">
        <w:tc>
          <w:tcPr>
            <w:tcW w:w="1560"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b/>
                <w:sz w:val="28"/>
                <w:szCs w:val="28"/>
              </w:rPr>
              <w:t>Самосто-ятельное приобре-тение знаний и решение проблем</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9015E9" w:rsidRPr="009015E9" w:rsidRDefault="009015E9" w:rsidP="00A81C17">
            <w:pPr>
              <w:tabs>
                <w:tab w:val="left" w:pos="-108"/>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015E9" w:rsidRPr="009015E9" w:rsidTr="00A81C17">
        <w:tc>
          <w:tcPr>
            <w:tcW w:w="1560"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b/>
                <w:sz w:val="28"/>
                <w:szCs w:val="28"/>
              </w:rPr>
              <w:t>Знание предмета</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 xml:space="preserve">Продемонстрировано понимание содержания выполненной работы. В работе и в ответах на вопросы по содержанию работы </w:t>
            </w:r>
            <w:r w:rsidRPr="009015E9">
              <w:rPr>
                <w:rFonts w:ascii="Times New Roman" w:hAnsi="Times New Roman" w:cs="Times New Roman"/>
                <w:sz w:val="28"/>
                <w:szCs w:val="28"/>
              </w:rPr>
              <w:lastRenderedPageBreak/>
              <w:t>отсутствуют грубые ошибки</w:t>
            </w:r>
          </w:p>
        </w:tc>
        <w:tc>
          <w:tcPr>
            <w:tcW w:w="4075" w:type="dxa"/>
          </w:tcPr>
          <w:p w:rsidR="009015E9" w:rsidRPr="009015E9" w:rsidRDefault="009015E9" w:rsidP="00A81C17">
            <w:pPr>
              <w:tabs>
                <w:tab w:val="left" w:pos="-108"/>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lastRenderedPageBreak/>
              <w:t>Продемонстрировано свободное владение предметом проектной деятельности. Ошибки отсутствуют</w:t>
            </w:r>
          </w:p>
        </w:tc>
      </w:tr>
      <w:tr w:rsidR="009015E9" w:rsidRPr="009015E9" w:rsidTr="00A81C17">
        <w:tc>
          <w:tcPr>
            <w:tcW w:w="1560" w:type="dxa"/>
          </w:tcPr>
          <w:p w:rsidR="009015E9" w:rsidRPr="009015E9" w:rsidRDefault="009015E9" w:rsidP="00A81C17">
            <w:pPr>
              <w:pStyle w:val="affff1"/>
              <w:spacing w:line="348" w:lineRule="auto"/>
              <w:ind w:firstLine="0"/>
            </w:pPr>
            <w:r w:rsidRPr="009015E9">
              <w:rPr>
                <w:b/>
              </w:rPr>
              <w:lastRenderedPageBreak/>
              <w:t>Регуля-тивные действия</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Продемонстрированы навыки определения темы и планирования работы.</w:t>
            </w:r>
          </w:p>
          <w:p w:rsidR="009015E9" w:rsidRPr="009015E9" w:rsidRDefault="009015E9" w:rsidP="00A81C17">
            <w:pPr>
              <w:pStyle w:val="affff1"/>
              <w:spacing w:line="348" w:lineRule="auto"/>
              <w:ind w:firstLine="0"/>
            </w:pPr>
            <w:r w:rsidRPr="009015E9">
              <w:t>Работа доведена до конца и представлена комиссии;</w:t>
            </w:r>
          </w:p>
        </w:tc>
        <w:tc>
          <w:tcPr>
            <w:tcW w:w="4075" w:type="dxa"/>
          </w:tcPr>
          <w:p w:rsidR="009015E9" w:rsidRPr="009015E9" w:rsidRDefault="009015E9" w:rsidP="00A81C17">
            <w:pPr>
              <w:pStyle w:val="affff1"/>
              <w:spacing w:line="348" w:lineRule="auto"/>
              <w:ind w:firstLine="0"/>
              <w:jc w:val="left"/>
            </w:pPr>
            <w:r w:rsidRPr="009015E9">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9015E9" w:rsidRPr="009015E9" w:rsidRDefault="009015E9" w:rsidP="009015E9">
      <w:pPr>
        <w:pStyle w:val="affff1"/>
        <w:jc w:val="right"/>
        <w:rPr>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9015E9" w:rsidRPr="009015E9" w:rsidTr="00A81C17">
        <w:tc>
          <w:tcPr>
            <w:tcW w:w="1560" w:type="dxa"/>
          </w:tcPr>
          <w:p w:rsidR="009015E9" w:rsidRPr="009015E9" w:rsidRDefault="009015E9" w:rsidP="00A81C17">
            <w:pPr>
              <w:pStyle w:val="affff1"/>
              <w:ind w:firstLine="0"/>
            </w:pPr>
          </w:p>
        </w:tc>
        <w:tc>
          <w:tcPr>
            <w:tcW w:w="4111" w:type="dxa"/>
          </w:tcPr>
          <w:p w:rsidR="009015E9" w:rsidRPr="009015E9" w:rsidRDefault="009015E9" w:rsidP="00A81C17">
            <w:pPr>
              <w:pStyle w:val="affff1"/>
              <w:ind w:firstLine="0"/>
              <w:jc w:val="left"/>
            </w:pPr>
            <w:r w:rsidRPr="009015E9">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9015E9" w:rsidRPr="009015E9" w:rsidRDefault="009015E9" w:rsidP="00A81C17">
            <w:pPr>
              <w:pStyle w:val="affff1"/>
              <w:ind w:firstLine="0"/>
            </w:pPr>
            <w:r w:rsidRPr="009015E9">
              <w:t>Контроль и коррекция осуществлялись самостоятельно</w:t>
            </w:r>
          </w:p>
        </w:tc>
      </w:tr>
      <w:tr w:rsidR="009015E9" w:rsidRPr="009015E9" w:rsidTr="00A81C17">
        <w:tc>
          <w:tcPr>
            <w:tcW w:w="1560" w:type="dxa"/>
          </w:tcPr>
          <w:p w:rsidR="009015E9" w:rsidRPr="009015E9" w:rsidRDefault="009015E9" w:rsidP="00A81C17">
            <w:pPr>
              <w:tabs>
                <w:tab w:val="left" w:pos="357"/>
              </w:tabs>
              <w:suppressAutoHyphens/>
              <w:spacing w:line="360" w:lineRule="auto"/>
              <w:rPr>
                <w:rFonts w:ascii="Times New Roman" w:hAnsi="Times New Roman" w:cs="Times New Roman"/>
                <w:b/>
                <w:sz w:val="28"/>
                <w:szCs w:val="28"/>
              </w:rPr>
            </w:pPr>
            <w:r w:rsidRPr="009015E9">
              <w:rPr>
                <w:rFonts w:ascii="Times New Roman" w:hAnsi="Times New Roman" w:cs="Times New Roman"/>
                <w:b/>
                <w:sz w:val="28"/>
                <w:szCs w:val="28"/>
              </w:rPr>
              <w:t>Комму-никация</w:t>
            </w:r>
          </w:p>
        </w:tc>
        <w:tc>
          <w:tcPr>
            <w:tcW w:w="4111" w:type="dxa"/>
          </w:tcPr>
          <w:p w:rsidR="009015E9" w:rsidRPr="009015E9" w:rsidRDefault="009015E9" w:rsidP="00A81C17">
            <w:pPr>
              <w:tabs>
                <w:tab w:val="left" w:pos="357"/>
              </w:tabs>
              <w:suppressAutoHyphens/>
              <w:spacing w:line="360"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9015E9" w:rsidRPr="009015E9" w:rsidRDefault="009015E9" w:rsidP="00A81C17">
            <w:pPr>
              <w:tabs>
                <w:tab w:val="left" w:pos="357"/>
              </w:tabs>
              <w:suppressAutoHyphens/>
              <w:spacing w:line="360" w:lineRule="auto"/>
              <w:rPr>
                <w:rFonts w:ascii="Times New Roman" w:hAnsi="Times New Roman" w:cs="Times New Roman"/>
                <w:sz w:val="28"/>
                <w:szCs w:val="28"/>
              </w:rPr>
            </w:pPr>
            <w:r w:rsidRPr="009015E9">
              <w:rPr>
                <w:rFonts w:ascii="Times New Roman" w:hAnsi="Times New Roman" w:cs="Times New Roman"/>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9015E9" w:rsidRPr="009015E9" w:rsidRDefault="009015E9" w:rsidP="009015E9">
      <w:pPr>
        <w:pStyle w:val="affff1"/>
      </w:pPr>
    </w:p>
    <w:p w:rsidR="009015E9" w:rsidRPr="009015E9" w:rsidRDefault="009015E9" w:rsidP="009015E9">
      <w:pPr>
        <w:tabs>
          <w:tab w:val="left" w:pos="0"/>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w:t>
      </w:r>
      <w:r w:rsidRPr="009015E9">
        <w:rPr>
          <w:rFonts w:ascii="Times New Roman" w:hAnsi="Times New Roman" w:cs="Times New Roman"/>
          <w:sz w:val="28"/>
          <w:szCs w:val="28"/>
        </w:rPr>
        <w:lastRenderedPageBreak/>
        <w:t>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015E9">
        <w:rPr>
          <w:rFonts w:ascii="Times New Roman" w:hAnsi="Times New Roman" w:cs="Times New Roman"/>
          <w:sz w:val="28"/>
          <w:szCs w:val="28"/>
          <w:u w:val="single"/>
        </w:rPr>
        <w:t>все</w:t>
      </w:r>
      <w:r w:rsidRPr="009015E9">
        <w:rPr>
          <w:rFonts w:ascii="Times New Roman" w:hAnsi="Times New Roman" w:cs="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необходимости осуществления отбора при поступлении в профильные классы может использоваться </w:t>
      </w:r>
      <w:r w:rsidRPr="009015E9">
        <w:rPr>
          <w:rFonts w:ascii="Times New Roman" w:hAnsi="Times New Roman" w:cs="Times New Roman"/>
          <w:b/>
          <w:i/>
          <w:sz w:val="28"/>
          <w:szCs w:val="28"/>
        </w:rPr>
        <w:t>аналитический подход</w:t>
      </w:r>
      <w:r w:rsidRPr="009015E9">
        <w:rPr>
          <w:rFonts w:ascii="Times New Roman" w:hAnsi="Times New Roman" w:cs="Times New Roman"/>
          <w:sz w:val="28"/>
          <w:szCs w:val="28"/>
        </w:rPr>
        <w:t xml:space="preserve"> к описанию результатов, </w:t>
      </w:r>
      <w:r w:rsidRPr="009015E9">
        <w:rPr>
          <w:rFonts w:ascii="Times New Roman" w:hAnsi="Times New Roman" w:cs="Times New Roman"/>
          <w:sz w:val="28"/>
          <w:szCs w:val="28"/>
        </w:rPr>
        <w:lastRenderedPageBreak/>
        <w:t>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1.3.4. Особенности оценки предметных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предметных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bCs/>
          <w:sz w:val="28"/>
          <w:szCs w:val="28"/>
        </w:rPr>
        <w:t xml:space="preserve">представляет собой оценку достижения обучающимся </w:t>
      </w:r>
      <w:r w:rsidRPr="009015E9">
        <w:rPr>
          <w:rFonts w:ascii="Times New Roman" w:hAnsi="Times New Roman" w:cs="Times New Roman"/>
          <w:sz w:val="28"/>
          <w:szCs w:val="28"/>
        </w:rPr>
        <w:t>планируемых результатов по отдельным предметам.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предметных результатов в соответствии с требованиями Стандарта является </w:t>
      </w:r>
      <w:r w:rsidRPr="009015E9">
        <w:rPr>
          <w:rFonts w:ascii="Times New Roman" w:hAnsi="Times New Roman" w:cs="Times New Roman"/>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w:t>
      </w:r>
      <w:r w:rsidRPr="009015E9">
        <w:rPr>
          <w:rFonts w:ascii="Times New Roman" w:hAnsi="Times New Roman" w:cs="Times New Roman"/>
          <w:sz w:val="28"/>
          <w:szCs w:val="28"/>
        </w:rPr>
        <w:lastRenderedPageBreak/>
        <w:t>в том числе метапредметных (познавательных, регулятивных, коммуникативных) действий.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015E9">
        <w:rPr>
          <w:rFonts w:ascii="Times New Roman" w:hAnsi="Times New Roman" w:cs="Times New Roman"/>
          <w:b/>
          <w:sz w:val="28"/>
          <w:szCs w:val="28"/>
        </w:rPr>
        <w:t>выделение</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базового уровня достижений как точки отсчёта</w:t>
      </w:r>
      <w:r w:rsidRPr="009015E9">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Практика показывает, что для описания достижений обучающихся целесообразно установить следующие пять уровней.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Базовый уровень достижений</w:t>
      </w:r>
      <w:r w:rsidRPr="009015E9">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015E9">
        <w:rPr>
          <w:rFonts w:ascii="Times New Roman" w:hAnsi="Times New Roman" w:cs="Times New Roman"/>
          <w:b/>
          <w:sz w:val="28"/>
          <w:szCs w:val="28"/>
        </w:rPr>
        <w:t xml:space="preserve"> превышающие базовый</w:t>
      </w:r>
      <w:r w:rsidRPr="009015E9">
        <w:rPr>
          <w:rFonts w:ascii="Times New Roman" w:hAnsi="Times New Roman" w:cs="Times New Roman"/>
          <w:sz w:val="28"/>
          <w:szCs w:val="28"/>
        </w:rPr>
        <w:t>:</w:t>
      </w:r>
    </w:p>
    <w:p w:rsidR="009015E9" w:rsidRPr="009015E9" w:rsidRDefault="009015E9" w:rsidP="009015E9">
      <w:pPr>
        <w:pStyle w:val="affff1"/>
      </w:pPr>
      <w:r w:rsidRPr="009015E9">
        <w:rPr>
          <w:iCs/>
        </w:rPr>
        <w:t>• </w:t>
      </w:r>
      <w:r w:rsidRPr="009015E9">
        <w:rPr>
          <w:b/>
        </w:rPr>
        <w:t>повышенный</w:t>
      </w:r>
      <w:r w:rsidRPr="009015E9">
        <w:t xml:space="preserve"> </w:t>
      </w:r>
      <w:r w:rsidRPr="009015E9">
        <w:rPr>
          <w:b/>
        </w:rPr>
        <w:t>уровень</w:t>
      </w:r>
      <w:r w:rsidRPr="009015E9">
        <w:t xml:space="preserve"> достижения планируемых результатов, оценка «хорошо» (отметка «4»);</w:t>
      </w:r>
    </w:p>
    <w:p w:rsidR="009015E9" w:rsidRPr="009015E9" w:rsidRDefault="009015E9" w:rsidP="009015E9">
      <w:pPr>
        <w:pStyle w:val="affff1"/>
      </w:pPr>
      <w:r w:rsidRPr="009015E9">
        <w:rPr>
          <w:iCs/>
        </w:rPr>
        <w:t>• </w:t>
      </w:r>
      <w:r w:rsidRPr="009015E9">
        <w:rPr>
          <w:b/>
        </w:rPr>
        <w:t xml:space="preserve">высокий уровень </w:t>
      </w:r>
      <w:r w:rsidRPr="009015E9">
        <w:t>достижения планируемых результатов, оценка «отлично» (отметка «5»).</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описания подготовки учащихся, уровень достижений которых </w:t>
      </w:r>
      <w:r w:rsidRPr="009015E9">
        <w:rPr>
          <w:rFonts w:ascii="Times New Roman" w:hAnsi="Times New Roman" w:cs="Times New Roman"/>
          <w:b/>
          <w:sz w:val="28"/>
          <w:szCs w:val="28"/>
        </w:rPr>
        <w:t>ниже базового</w:t>
      </w:r>
      <w:r w:rsidRPr="009015E9">
        <w:rPr>
          <w:rFonts w:ascii="Times New Roman" w:hAnsi="Times New Roman" w:cs="Times New Roman"/>
          <w:sz w:val="28"/>
          <w:szCs w:val="28"/>
        </w:rPr>
        <w:t>, целесообразно выделить также два уровня:</w:t>
      </w:r>
    </w:p>
    <w:p w:rsidR="009015E9" w:rsidRPr="009015E9" w:rsidRDefault="009015E9" w:rsidP="009015E9">
      <w:pPr>
        <w:pStyle w:val="affff1"/>
      </w:pPr>
      <w:r w:rsidRPr="009015E9">
        <w:rPr>
          <w:iCs/>
        </w:rPr>
        <w:t>• </w:t>
      </w:r>
      <w:r w:rsidRPr="009015E9">
        <w:rPr>
          <w:b/>
        </w:rPr>
        <w:t>пониженный уровень</w:t>
      </w:r>
      <w:r w:rsidRPr="009015E9">
        <w:t xml:space="preserve"> достижений, оценка «неудовлетворительно» (отметка «2»);</w:t>
      </w:r>
    </w:p>
    <w:p w:rsidR="009015E9" w:rsidRPr="009015E9" w:rsidRDefault="009015E9" w:rsidP="009015E9">
      <w:pPr>
        <w:pStyle w:val="affff1"/>
      </w:pPr>
      <w:r w:rsidRPr="009015E9">
        <w:rPr>
          <w:iCs/>
        </w:rPr>
        <w:t>• </w:t>
      </w:r>
      <w:r w:rsidRPr="009015E9">
        <w:rPr>
          <w:b/>
        </w:rPr>
        <w:t>низкий уровень</w:t>
      </w:r>
      <w:r w:rsidRPr="009015E9">
        <w:t xml:space="preserve"> достижений, оценка «плохо» (отметка «1»).</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Как правило, </w:t>
      </w:r>
      <w:r w:rsidRPr="009015E9">
        <w:rPr>
          <w:rFonts w:ascii="Times New Roman" w:hAnsi="Times New Roman" w:cs="Times New Roman"/>
          <w:b/>
          <w:sz w:val="28"/>
          <w:szCs w:val="28"/>
        </w:rPr>
        <w:t>пониженный уровень</w:t>
      </w:r>
      <w:r w:rsidRPr="009015E9">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lastRenderedPageBreak/>
        <w:t>Низкий уровень</w:t>
      </w:r>
      <w:r w:rsidRPr="009015E9">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015E9">
        <w:rPr>
          <w:rFonts w:ascii="Times New Roman" w:hAnsi="Times New Roman" w:cs="Times New Roman"/>
          <w:sz w:val="28"/>
          <w:szCs w:val="28"/>
          <w:u w:val="single"/>
        </w:rPr>
        <w:t>формированию мотивации к обучению</w:t>
      </w:r>
      <w:r w:rsidRPr="009015E9">
        <w:rPr>
          <w:rFonts w:ascii="Times New Roman" w:hAnsi="Times New Roman" w:cs="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015E9" w:rsidRPr="009015E9" w:rsidRDefault="009015E9" w:rsidP="009015E9">
      <w:pPr>
        <w:pStyle w:val="a7"/>
        <w:tabs>
          <w:tab w:val="clear" w:pos="4677"/>
          <w:tab w:val="clear" w:pos="9355"/>
        </w:tabs>
        <w:spacing w:line="360" w:lineRule="auto"/>
        <w:ind w:firstLine="454"/>
        <w:jc w:val="both"/>
        <w:rPr>
          <w:sz w:val="28"/>
          <w:szCs w:val="28"/>
          <w:lang w:val="ru-RU"/>
        </w:rPr>
      </w:pPr>
      <w:r w:rsidRPr="009015E9">
        <w:rPr>
          <w:b/>
          <w:i/>
          <w:sz w:val="28"/>
          <w:szCs w:val="28"/>
          <w:lang w:val="ru-RU"/>
        </w:rPr>
        <w:t xml:space="preserve">Для оценки динамики формирования предметных результатов </w:t>
      </w:r>
      <w:r w:rsidRPr="009015E9">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015E9">
        <w:rPr>
          <w:b/>
          <w:sz w:val="28"/>
          <w:szCs w:val="28"/>
          <w:lang w:val="ru-RU"/>
        </w:rPr>
        <w:t>освоению систематических знаний</w:t>
      </w:r>
      <w:r w:rsidRPr="009015E9">
        <w:rPr>
          <w:sz w:val="28"/>
          <w:szCs w:val="28"/>
          <w:lang w:val="ru-RU"/>
        </w:rPr>
        <w:t>, в том числе:</w:t>
      </w:r>
    </w:p>
    <w:p w:rsidR="009015E9" w:rsidRPr="009015E9" w:rsidRDefault="009015E9" w:rsidP="009015E9">
      <w:pPr>
        <w:pStyle w:val="affff1"/>
      </w:pPr>
      <w:r w:rsidRPr="009015E9">
        <w:rPr>
          <w:iCs/>
        </w:rPr>
        <w:t>• </w:t>
      </w:r>
      <w:r w:rsidRPr="009015E9">
        <w:rPr>
          <w:i/>
        </w:rPr>
        <w:t>первичному ознакомлению, отработке и осознанию теоретических моделей и понятий</w:t>
      </w:r>
      <w:r w:rsidRPr="009015E9">
        <w:rPr>
          <w:b/>
        </w:rPr>
        <w:t xml:space="preserve"> </w:t>
      </w:r>
      <w:r w:rsidRPr="009015E9">
        <w:t xml:space="preserve">(общенаучных и базовых для данной области знания), </w:t>
      </w:r>
      <w:r w:rsidRPr="009015E9">
        <w:rPr>
          <w:i/>
        </w:rPr>
        <w:t>стандартных алгоритмов и процедур</w:t>
      </w:r>
      <w:r w:rsidRPr="009015E9">
        <w:t>;</w:t>
      </w:r>
    </w:p>
    <w:p w:rsidR="009015E9" w:rsidRPr="009015E9" w:rsidRDefault="009015E9" w:rsidP="009015E9">
      <w:pPr>
        <w:pStyle w:val="affff1"/>
      </w:pPr>
      <w:r w:rsidRPr="009015E9">
        <w:rPr>
          <w:iCs/>
        </w:rPr>
        <w:t>• </w:t>
      </w:r>
      <w:r w:rsidRPr="009015E9">
        <w:rPr>
          <w:i/>
        </w:rPr>
        <w:t>выявлению и осознанию сущности и особенностей</w:t>
      </w:r>
      <w:r w:rsidRPr="009015E9">
        <w:rPr>
          <w:b/>
        </w:rPr>
        <w:t xml:space="preserve"> </w:t>
      </w:r>
      <w:r w:rsidRPr="009015E9">
        <w:t xml:space="preserve">изучаемых объектов, процессов и явлений действительности (природных, социальных, культурных, </w:t>
      </w:r>
      <w:r w:rsidRPr="009015E9">
        <w:lastRenderedPageBreak/>
        <w:t xml:space="preserve">технических и др.) в соответствии с содержанием конкретного учебного предмета, </w:t>
      </w:r>
      <w:r w:rsidRPr="009015E9">
        <w:rPr>
          <w:i/>
        </w:rPr>
        <w:t>созданию и использованию моделей</w:t>
      </w:r>
      <w:r w:rsidRPr="009015E9">
        <w:t xml:space="preserve"> изучаемых объектов и процессов, схем;</w:t>
      </w:r>
    </w:p>
    <w:p w:rsidR="009015E9" w:rsidRPr="009015E9" w:rsidRDefault="009015E9" w:rsidP="009015E9">
      <w:pPr>
        <w:pStyle w:val="affff1"/>
      </w:pPr>
      <w:r w:rsidRPr="009015E9">
        <w:rPr>
          <w:iCs/>
        </w:rPr>
        <w:t>• </w:t>
      </w:r>
      <w:r w:rsidRPr="009015E9">
        <w:rPr>
          <w:i/>
        </w:rPr>
        <w:t>выявлению и анализу существенных и устойчивых связей и отношений</w:t>
      </w:r>
      <w:r w:rsidRPr="009015E9">
        <w:rPr>
          <w:b/>
        </w:rPr>
        <w:t xml:space="preserve"> </w:t>
      </w:r>
      <w:r w:rsidRPr="009015E9">
        <w:t>между объектами и процессами.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обязательными составляющими системы накопленной оценки являются материалы:</w:t>
      </w:r>
    </w:p>
    <w:p w:rsidR="009015E9" w:rsidRPr="009015E9" w:rsidRDefault="009015E9" w:rsidP="009015E9">
      <w:pPr>
        <w:pStyle w:val="affff1"/>
      </w:pPr>
      <w:r w:rsidRPr="009015E9">
        <w:rPr>
          <w:iCs/>
        </w:rPr>
        <w:t>• </w:t>
      </w:r>
      <w:r w:rsidRPr="009015E9">
        <w:rPr>
          <w:i/>
        </w:rPr>
        <w:t>стартовой диагностики</w:t>
      </w:r>
      <w:r w:rsidRPr="009015E9">
        <w:t>;</w:t>
      </w:r>
    </w:p>
    <w:p w:rsidR="009015E9" w:rsidRPr="009015E9" w:rsidRDefault="009015E9" w:rsidP="009015E9">
      <w:pPr>
        <w:pStyle w:val="affff1"/>
      </w:pPr>
      <w:r w:rsidRPr="009015E9">
        <w:rPr>
          <w:iCs/>
        </w:rPr>
        <w:t>• </w:t>
      </w:r>
      <w:r w:rsidRPr="009015E9">
        <w:rPr>
          <w:i/>
        </w:rPr>
        <w:t>тематических и итоговых проверочных работ по всем учебным предметам</w:t>
      </w:r>
      <w:r w:rsidRPr="009015E9">
        <w:t>;</w:t>
      </w:r>
    </w:p>
    <w:p w:rsidR="009015E9" w:rsidRPr="009015E9" w:rsidRDefault="009015E9" w:rsidP="009015E9">
      <w:pPr>
        <w:pStyle w:val="affff1"/>
      </w:pPr>
      <w:r w:rsidRPr="009015E9">
        <w:rPr>
          <w:iCs/>
        </w:rPr>
        <w:t>• </w:t>
      </w:r>
      <w:r w:rsidRPr="009015E9">
        <w:t xml:space="preserve"> </w:t>
      </w:r>
      <w:r w:rsidRPr="009015E9">
        <w:rPr>
          <w:i/>
        </w:rPr>
        <w:t>творческих работ</w:t>
      </w:r>
      <w:r w:rsidRPr="009015E9">
        <w:t>, включая учебные исследования и учебные проекты.</w:t>
      </w:r>
    </w:p>
    <w:p w:rsidR="00130F0D" w:rsidRDefault="009015E9" w:rsidP="00130F0D">
      <w:pPr>
        <w:pStyle w:val="22"/>
        <w:spacing w:after="0" w:line="360" w:lineRule="auto"/>
        <w:ind w:firstLine="454"/>
        <w:jc w:val="both"/>
        <w:rPr>
          <w:sz w:val="28"/>
          <w:szCs w:val="28"/>
        </w:rPr>
      </w:pPr>
      <w:r w:rsidRPr="009015E9">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015E9" w:rsidRPr="00130F0D" w:rsidRDefault="009015E9" w:rsidP="00130F0D">
      <w:pPr>
        <w:pStyle w:val="22"/>
        <w:spacing w:after="0" w:line="360" w:lineRule="auto"/>
        <w:ind w:firstLine="454"/>
        <w:jc w:val="center"/>
        <w:rPr>
          <w:sz w:val="28"/>
          <w:szCs w:val="28"/>
        </w:rPr>
      </w:pPr>
      <w:r w:rsidRPr="009015E9">
        <w:rPr>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130F0D">
        <w:rPr>
          <w:b/>
          <w:sz w:val="28"/>
          <w:szCs w:val="28"/>
        </w:rPr>
        <w:t>.</w:t>
      </w:r>
    </w:p>
    <w:p w:rsidR="009015E9" w:rsidRPr="009015E9" w:rsidRDefault="009015E9" w:rsidP="009015E9">
      <w:pPr>
        <w:pStyle w:val="24"/>
        <w:spacing w:after="0" w:line="360" w:lineRule="auto"/>
        <w:ind w:left="0" w:firstLine="454"/>
        <w:jc w:val="both"/>
        <w:rPr>
          <w:sz w:val="28"/>
          <w:szCs w:val="28"/>
        </w:rPr>
      </w:pPr>
      <w:r w:rsidRPr="009015E9">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015E9" w:rsidRPr="009015E9" w:rsidRDefault="009015E9" w:rsidP="009015E9">
      <w:pPr>
        <w:pStyle w:val="24"/>
        <w:spacing w:after="0" w:line="360" w:lineRule="auto"/>
        <w:ind w:left="0" w:firstLine="454"/>
        <w:jc w:val="both"/>
        <w:rPr>
          <w:sz w:val="28"/>
          <w:szCs w:val="28"/>
        </w:rPr>
      </w:pPr>
      <w:r w:rsidRPr="009015E9">
        <w:rPr>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w:t>
      </w:r>
      <w:r w:rsidRPr="009015E9">
        <w:rPr>
          <w:sz w:val="28"/>
          <w:szCs w:val="28"/>
        </w:rPr>
        <w:lastRenderedPageBreak/>
        <w:t>личностных качеств, так и динамику овладения метапредметными действиями и предметным содержанием.</w:t>
      </w:r>
    </w:p>
    <w:p w:rsidR="009015E9" w:rsidRPr="009015E9" w:rsidRDefault="009015E9" w:rsidP="009015E9">
      <w:pPr>
        <w:pStyle w:val="24"/>
        <w:spacing w:after="0" w:line="360" w:lineRule="auto"/>
        <w:ind w:left="0" w:firstLine="454"/>
        <w:jc w:val="both"/>
        <w:rPr>
          <w:sz w:val="28"/>
          <w:szCs w:val="28"/>
        </w:rPr>
      </w:pPr>
      <w:r w:rsidRPr="009015E9">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015E9" w:rsidRPr="009015E9" w:rsidRDefault="009015E9" w:rsidP="009015E9">
      <w:pPr>
        <w:pStyle w:val="24"/>
        <w:spacing w:after="0" w:line="360" w:lineRule="auto"/>
        <w:ind w:left="0" w:firstLine="454"/>
        <w:jc w:val="both"/>
        <w:rPr>
          <w:sz w:val="28"/>
          <w:szCs w:val="28"/>
        </w:rPr>
      </w:pPr>
      <w:r w:rsidRPr="009015E9">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015E9" w:rsidRPr="009015E9" w:rsidRDefault="009015E9" w:rsidP="009015E9">
      <w:pPr>
        <w:pStyle w:val="affff1"/>
      </w:pPr>
      <w:r w:rsidRPr="009015E9">
        <w:rPr>
          <w:iCs/>
        </w:rPr>
        <w:t>• </w:t>
      </w:r>
      <w:r w:rsidRPr="009015E9">
        <w:rPr>
          <w:u w:val="single"/>
        </w:rPr>
        <w:t>педагогические показания</w:t>
      </w:r>
      <w:r w:rsidRPr="009015E9">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015E9" w:rsidRPr="009015E9" w:rsidRDefault="009015E9" w:rsidP="009015E9">
      <w:pPr>
        <w:pStyle w:val="affff1"/>
      </w:pPr>
      <w:r w:rsidRPr="009015E9">
        <w:rPr>
          <w:iCs/>
        </w:rPr>
        <w:t>• </w:t>
      </w:r>
      <w:r w:rsidRPr="009015E9">
        <w:t xml:space="preserve">соображения, связанные с </w:t>
      </w:r>
      <w:r w:rsidRPr="009015E9">
        <w:rPr>
          <w:u w:val="single"/>
        </w:rPr>
        <w:t>возможным использованием</w:t>
      </w:r>
      <w:r w:rsidRPr="009015E9">
        <w:t xml:space="preserve"> учащимися портфеля достижений при выборе направления профильного образования.</w:t>
      </w:r>
    </w:p>
    <w:p w:rsidR="009015E9" w:rsidRPr="009015E9" w:rsidRDefault="009015E9" w:rsidP="009015E9">
      <w:pPr>
        <w:pStyle w:val="24"/>
        <w:spacing w:after="0" w:line="360" w:lineRule="auto"/>
        <w:ind w:left="0" w:firstLine="454"/>
        <w:jc w:val="both"/>
        <w:rPr>
          <w:sz w:val="28"/>
          <w:szCs w:val="28"/>
        </w:rPr>
      </w:pPr>
      <w:r w:rsidRPr="009015E9">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w:t>
      </w:r>
      <w:r w:rsidRPr="009015E9">
        <w:rPr>
          <w:rFonts w:ascii="Times New Roman" w:hAnsi="Times New Roman" w:cs="Times New Roman"/>
          <w:sz w:val="28"/>
          <w:szCs w:val="28"/>
        </w:rPr>
        <w:lastRenderedPageBreak/>
        <w:t>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Учитывая основные педагогические задачи основного общего образования</w:t>
      </w:r>
      <w:r w:rsidRPr="009015E9">
        <w:rPr>
          <w:rStyle w:val="a4"/>
          <w:rFonts w:ascii="Times New Roman" w:hAnsi="Times New Roman" w:cs="Times New Roman"/>
          <w:sz w:val="28"/>
          <w:szCs w:val="28"/>
          <w:vertAlign w:val="superscript"/>
        </w:rPr>
        <w:footnoteReference w:id="13"/>
      </w:r>
      <w:r w:rsidRPr="009015E9">
        <w:rPr>
          <w:rFonts w:ascii="Times New Roman" w:hAnsi="Times New Roman" w:cs="Times New Roman"/>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9015E9" w:rsidRPr="009015E9" w:rsidRDefault="009015E9" w:rsidP="009015E9">
      <w:pPr>
        <w:pStyle w:val="affff1"/>
      </w:pPr>
      <w:r w:rsidRPr="009015E9">
        <w:rPr>
          <w:iCs/>
        </w:rPr>
        <w:t>• </w:t>
      </w:r>
      <w:r w:rsidRPr="009015E9">
        <w:t>становления устойчивых познавательных интересов обучающихся, в том числе сопровождающего успехами в различных учебных предметах;</w:t>
      </w:r>
    </w:p>
    <w:p w:rsidR="009015E9" w:rsidRPr="009015E9" w:rsidRDefault="009015E9" w:rsidP="009015E9">
      <w:pPr>
        <w:pStyle w:val="affff1"/>
      </w:pPr>
      <w:r w:rsidRPr="009015E9">
        <w:rPr>
          <w:iCs/>
        </w:rPr>
        <w:t>• </w:t>
      </w:r>
      <w:r w:rsidRPr="009015E9">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1.3.6. Итоговая оценка выпускника и её использование при переходе от основного к среднему (полному) общему образованию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 итоговую оценку на ступени основного общего образования выносятся </w:t>
      </w:r>
      <w:r w:rsidRPr="009015E9">
        <w:rPr>
          <w:rFonts w:ascii="Times New Roman" w:hAnsi="Times New Roman" w:cs="Times New Roman"/>
          <w:i/>
          <w:sz w:val="28"/>
          <w:szCs w:val="28"/>
        </w:rPr>
        <w:t>только предметные и метапредметные результаты</w:t>
      </w:r>
      <w:r w:rsidRPr="009015E9">
        <w:rPr>
          <w:rFonts w:ascii="Times New Roman" w:hAnsi="Times New Roman" w:cs="Times New Roman"/>
          <w:sz w:val="28"/>
          <w:szCs w:val="28"/>
        </w:rPr>
        <w:t>, описанные в разделе «Выпускник научится» планируемых результатов основного общего образования.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Итоговая оценка выпускника формируется на основе:</w:t>
      </w:r>
    </w:p>
    <w:p w:rsidR="009015E9" w:rsidRPr="009015E9" w:rsidRDefault="009015E9" w:rsidP="009015E9">
      <w:pPr>
        <w:pStyle w:val="affff1"/>
      </w:pPr>
      <w:r w:rsidRPr="009015E9">
        <w:rPr>
          <w:iCs/>
        </w:rPr>
        <w:t>• </w:t>
      </w:r>
      <w:r w:rsidRPr="009015E9">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015E9" w:rsidRPr="009015E9" w:rsidRDefault="009015E9" w:rsidP="009015E9">
      <w:pPr>
        <w:pStyle w:val="affff1"/>
      </w:pPr>
      <w:r w:rsidRPr="009015E9">
        <w:rPr>
          <w:iCs/>
        </w:rPr>
        <w:t>• </w:t>
      </w:r>
      <w:r w:rsidRPr="009015E9">
        <w:t>оценок за выполнение итоговых работ по всем учебным предметам;</w:t>
      </w:r>
    </w:p>
    <w:p w:rsidR="009015E9" w:rsidRPr="009015E9" w:rsidRDefault="009015E9" w:rsidP="009015E9">
      <w:pPr>
        <w:pStyle w:val="affff1"/>
      </w:pPr>
      <w:r w:rsidRPr="009015E9">
        <w:rPr>
          <w:iCs/>
        </w:rPr>
        <w:lastRenderedPageBreak/>
        <w:t>• </w:t>
      </w:r>
      <w:r w:rsidRPr="009015E9">
        <w:t>оценки за выполнение и защиту индивидуального проекта;</w:t>
      </w:r>
    </w:p>
    <w:p w:rsidR="009015E9" w:rsidRPr="009015E9" w:rsidRDefault="009015E9" w:rsidP="009015E9">
      <w:pPr>
        <w:pStyle w:val="affff1"/>
      </w:pPr>
      <w:r w:rsidRPr="009015E9">
        <w:rPr>
          <w:iCs/>
        </w:rPr>
        <w:t>• </w:t>
      </w:r>
      <w:r w:rsidRPr="009015E9">
        <w:t>оценок за работы, выносимые на государственную итоговую аттестацию (далее — ГИА).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015E9" w:rsidRPr="009015E9" w:rsidRDefault="009015E9" w:rsidP="009015E9">
      <w:pPr>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015E9">
        <w:rPr>
          <w:rFonts w:ascii="Times New Roman" w:hAnsi="Times New Roman" w:cs="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015E9">
        <w:rPr>
          <w:rFonts w:ascii="Times New Roman" w:hAnsi="Times New Roman" w:cs="Times New Roman"/>
          <w:b/>
          <w:sz w:val="28"/>
          <w:szCs w:val="28"/>
        </w:rPr>
        <w:t xml:space="preserve">выдаче документа государственного образца об уровне образования – аттестата об основном общем образовании </w:t>
      </w:r>
      <w:r w:rsidRPr="009015E9">
        <w:rPr>
          <w:rFonts w:ascii="Times New Roman" w:hAnsi="Times New Roman" w:cs="Times New Roman"/>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015E9" w:rsidRPr="009015E9" w:rsidRDefault="009015E9" w:rsidP="009015E9">
      <w:pPr>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lastRenderedPageBreak/>
        <w:t xml:space="preserve">Решение </w:t>
      </w:r>
      <w:r w:rsidRPr="009015E9">
        <w:rPr>
          <w:rFonts w:ascii="Times New Roman" w:hAnsi="Times New Roman" w:cs="Times New Roman"/>
          <w:b/>
          <w:sz w:val="28"/>
          <w:szCs w:val="28"/>
        </w:rPr>
        <w:t>о выдаче документа государственного образца об уровне образования — аттестата об основном общем образовании</w:t>
      </w:r>
      <w:r w:rsidRPr="009015E9">
        <w:rPr>
          <w:rFonts w:ascii="Times New Roman" w:hAnsi="Times New Roman" w:cs="Times New Roman"/>
          <w:sz w:val="28"/>
          <w:szCs w:val="28"/>
        </w:rPr>
        <w:t xml:space="preserve"> принимается одновременно с рассмотрением и утверждением </w:t>
      </w:r>
      <w:r w:rsidRPr="009015E9">
        <w:rPr>
          <w:rFonts w:ascii="Times New Roman" w:hAnsi="Times New Roman" w:cs="Times New Roman"/>
          <w:b/>
          <w:sz w:val="28"/>
          <w:szCs w:val="28"/>
        </w:rPr>
        <w:t>характеристики обучающегося,</w:t>
      </w:r>
      <w:r w:rsidRPr="009015E9">
        <w:rPr>
          <w:rFonts w:ascii="Times New Roman" w:hAnsi="Times New Roman" w:cs="Times New Roman"/>
          <w:sz w:val="28"/>
          <w:szCs w:val="28"/>
        </w:rPr>
        <w:t xml:space="preserve"> с учётом которой осуществляется приём в профильные классы старшей школы. В характеристике обучающегося:</w:t>
      </w:r>
    </w:p>
    <w:p w:rsidR="009015E9" w:rsidRPr="009015E9" w:rsidRDefault="009015E9" w:rsidP="009015E9">
      <w:pPr>
        <w:pStyle w:val="affff1"/>
      </w:pPr>
      <w:r w:rsidRPr="009015E9">
        <w:rPr>
          <w:iCs/>
        </w:rPr>
        <w:t>• </w:t>
      </w:r>
      <w:r w:rsidRPr="009015E9">
        <w:t>отмечаются образовательные достижения и положительные качества обучающегося;</w:t>
      </w:r>
    </w:p>
    <w:p w:rsidR="009015E9" w:rsidRPr="009015E9" w:rsidRDefault="009015E9" w:rsidP="009015E9">
      <w:pPr>
        <w:pStyle w:val="affff1"/>
      </w:pPr>
      <w:r w:rsidRPr="009015E9">
        <w:rPr>
          <w:iCs/>
        </w:rPr>
        <w:t>• </w:t>
      </w:r>
      <w:r w:rsidRPr="009015E9">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015E9" w:rsidRPr="009015E9" w:rsidRDefault="009015E9" w:rsidP="009015E9">
      <w:pPr>
        <w:spacing w:line="360" w:lineRule="auto"/>
        <w:ind w:firstLine="454"/>
        <w:jc w:val="center"/>
        <w:rPr>
          <w:rFonts w:ascii="Times New Roman" w:hAnsi="Times New Roman" w:cs="Times New Roman"/>
          <w:b/>
          <w:sz w:val="28"/>
          <w:szCs w:val="28"/>
        </w:rPr>
      </w:pPr>
    </w:p>
    <w:p w:rsidR="009015E9" w:rsidRPr="009015E9" w:rsidRDefault="009015E9" w:rsidP="009015E9">
      <w:pPr>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1.3.7. Оценка результатов деятельности образовательного учреждения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результатов деятельности образовательного учреждения</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015E9" w:rsidRPr="009015E9" w:rsidRDefault="009015E9" w:rsidP="009015E9">
      <w:pPr>
        <w:pStyle w:val="affff1"/>
      </w:pPr>
      <w:r w:rsidRPr="009015E9">
        <w:rPr>
          <w:iCs/>
        </w:rPr>
        <w:t>• </w:t>
      </w:r>
      <w:r w:rsidRPr="009015E9">
        <w:t>результатов мониторинговых исследований разного уровня (федерального, регионального, муниципального);</w:t>
      </w:r>
    </w:p>
    <w:p w:rsidR="009015E9" w:rsidRPr="009015E9" w:rsidRDefault="009015E9" w:rsidP="009015E9">
      <w:pPr>
        <w:pStyle w:val="affff1"/>
      </w:pPr>
      <w:r w:rsidRPr="009015E9">
        <w:rPr>
          <w:iCs/>
        </w:rPr>
        <w:t>• </w:t>
      </w:r>
      <w:r w:rsidRPr="009015E9">
        <w:t>условий реализации основной образовательной программы основного общего образования;</w:t>
      </w:r>
    </w:p>
    <w:p w:rsidR="009015E9" w:rsidRPr="009015E9" w:rsidRDefault="009015E9" w:rsidP="009015E9">
      <w:pPr>
        <w:pStyle w:val="affff1"/>
      </w:pPr>
      <w:r w:rsidRPr="009015E9">
        <w:rPr>
          <w:iCs/>
        </w:rPr>
        <w:t>• </w:t>
      </w:r>
      <w:r w:rsidRPr="009015E9">
        <w:t>особенностей контингента обучающихся.</w:t>
      </w:r>
    </w:p>
    <w:p w:rsid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Предметом оценки в ходе данных процедур является также </w:t>
      </w:r>
      <w:r w:rsidRPr="009015E9">
        <w:rPr>
          <w:rFonts w:ascii="Times New Roman" w:hAnsi="Times New Roman" w:cs="Times New Roman"/>
          <w:i/>
          <w:sz w:val="28"/>
          <w:szCs w:val="28"/>
        </w:rPr>
        <w:t>текущая оценочная деятельность</w:t>
      </w:r>
      <w:r w:rsidRPr="009015E9">
        <w:rPr>
          <w:rFonts w:ascii="Times New Roman" w:hAnsi="Times New Roman" w:cs="Times New Roman"/>
          <w:sz w:val="28"/>
          <w:szCs w:val="28"/>
        </w:rPr>
        <w:t xml:space="preserve"> образовательных учреждений и педагогов и, в частности, </w:t>
      </w:r>
      <w:r w:rsidRPr="009015E9">
        <w:rPr>
          <w:rFonts w:ascii="Times New Roman" w:hAnsi="Times New Roman" w:cs="Times New Roman"/>
          <w:sz w:val="28"/>
          <w:szCs w:val="28"/>
        </w:rPr>
        <w:lastRenderedPageBreak/>
        <w:t>отслеживание динамики образовательных достижений выпускников основной школы данного образовательного учреждения.</w:t>
      </w:r>
    </w:p>
    <w:p w:rsidR="00A6421C" w:rsidRPr="009015E9" w:rsidRDefault="00A6421C" w:rsidP="009015E9">
      <w:pPr>
        <w:spacing w:line="360" w:lineRule="auto"/>
        <w:ind w:firstLine="454"/>
        <w:jc w:val="both"/>
        <w:rPr>
          <w:rFonts w:ascii="Times New Roman" w:hAnsi="Times New Roman" w:cs="Times New Roman"/>
          <w:sz w:val="28"/>
          <w:szCs w:val="28"/>
        </w:rPr>
      </w:pPr>
    </w:p>
    <w:p w:rsidR="009015E9" w:rsidRPr="009015E9" w:rsidRDefault="009015E9" w:rsidP="009015E9">
      <w:pPr>
        <w:pStyle w:val="Zag1"/>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 СОДЕРЖАТЕЛЬНЫЙ РАЗДЕЛ</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2.1. Программа развития универсальных учебных действий на</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ступени основного общего образования</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9015E9" w:rsidRPr="009015E9" w:rsidRDefault="009015E9" w:rsidP="009015E9">
      <w:pPr>
        <w:pStyle w:val="Abstract"/>
      </w:pPr>
      <w:r w:rsidRPr="009015E9">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015E9" w:rsidRPr="009015E9" w:rsidRDefault="009015E9" w:rsidP="009015E9">
      <w:pPr>
        <w:pStyle w:val="Abstract"/>
      </w:pPr>
      <w:r w:rsidRPr="009015E9">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015E9" w:rsidRPr="009015E9" w:rsidRDefault="009015E9" w:rsidP="009015E9">
      <w:pPr>
        <w:pStyle w:val="Abstract"/>
      </w:pPr>
      <w:r w:rsidRPr="009015E9">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015E9" w:rsidRPr="009015E9" w:rsidRDefault="009015E9" w:rsidP="009015E9">
      <w:pPr>
        <w:pStyle w:val="Abstract"/>
      </w:pPr>
      <w:r w:rsidRPr="009015E9">
        <w:t xml:space="preserve">— основные направления деятельности по развитию УУД в основной школе, описание технологии включения развивающих задач как в урочную, так и </w:t>
      </w:r>
      <w:r w:rsidRPr="009015E9">
        <w:lastRenderedPageBreak/>
        <w:t>внеурочную деятельность обучающихся;</w:t>
      </w:r>
    </w:p>
    <w:p w:rsidR="009015E9" w:rsidRPr="009015E9" w:rsidRDefault="009015E9" w:rsidP="009015E9">
      <w:pPr>
        <w:pStyle w:val="Abstract"/>
      </w:pPr>
      <w:r w:rsidRPr="009015E9">
        <w:t>— условия развития УУД;</w:t>
      </w:r>
    </w:p>
    <w:p w:rsidR="009015E9" w:rsidRPr="009015E9" w:rsidRDefault="009015E9" w:rsidP="009015E9">
      <w:pPr>
        <w:pStyle w:val="Abstract"/>
      </w:pPr>
      <w:r w:rsidRPr="009015E9">
        <w:t>— преемственность программы развития универсальных учебных действий при переходе от начального к основному общему образованию.</w:t>
      </w:r>
    </w:p>
    <w:p w:rsidR="009015E9" w:rsidRPr="009015E9" w:rsidRDefault="009015E9" w:rsidP="009015E9">
      <w:pPr>
        <w:pStyle w:val="Abstract"/>
        <w:rPr>
          <w:i/>
        </w:rPr>
      </w:pPr>
      <w:r w:rsidRPr="009015E9">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Планируемые результаты усвоения обучающимися универсальных учебных действий</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9015E9" w:rsidRPr="009015E9" w:rsidRDefault="009015E9" w:rsidP="009015E9">
      <w:pPr>
        <w:pStyle w:val="afff1"/>
        <w:spacing w:line="360" w:lineRule="auto"/>
        <w:ind w:firstLine="454"/>
        <w:jc w:val="both"/>
        <w:outlineLvl w:val="0"/>
        <w:rPr>
          <w:rFonts w:ascii="Times New Roman" w:hAnsi="Times New Roman" w:cs="Times New Roman"/>
          <w:b/>
          <w:sz w:val="28"/>
          <w:szCs w:val="28"/>
        </w:rPr>
      </w:pPr>
      <w:r w:rsidRPr="009015E9">
        <w:rPr>
          <w:rFonts w:ascii="Times New Roman" w:hAnsi="Times New Roman" w:cs="Times New Roman"/>
          <w:b/>
          <w:sz w:val="28"/>
          <w:szCs w:val="28"/>
        </w:rPr>
        <w:t>Технологии развития универсальных учебных действий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9015E9" w:rsidRPr="009015E9" w:rsidRDefault="009015E9" w:rsidP="009015E9">
      <w:pPr>
        <w:pStyle w:val="affff1"/>
      </w:pPr>
      <w:r w:rsidRPr="009015E9">
        <w:rPr>
          <w:iCs/>
        </w:rPr>
        <w:lastRenderedPageBreak/>
        <w:t>• </w:t>
      </w:r>
      <w:r w:rsidRPr="009015E9">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015E9" w:rsidRPr="009015E9" w:rsidRDefault="009015E9" w:rsidP="009015E9">
      <w:pPr>
        <w:pStyle w:val="affff1"/>
      </w:pPr>
      <w:r w:rsidRPr="009015E9">
        <w:rPr>
          <w:iCs/>
        </w:rPr>
        <w:t>• </w:t>
      </w:r>
      <w:r w:rsidRPr="009015E9">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015E9" w:rsidRPr="009015E9" w:rsidRDefault="009015E9" w:rsidP="009015E9">
      <w:pPr>
        <w:pStyle w:val="affff1"/>
      </w:pPr>
      <w:r w:rsidRPr="009015E9">
        <w:rPr>
          <w:iCs/>
        </w:rPr>
        <w:t>• </w:t>
      </w:r>
      <w:r w:rsidRPr="009015E9">
        <w:t>средства телекоммуникации, формирующего умения и навыки получения необходимой информации из разнообразных источников;</w:t>
      </w:r>
    </w:p>
    <w:p w:rsidR="009015E9" w:rsidRPr="009015E9" w:rsidRDefault="009015E9" w:rsidP="009015E9">
      <w:pPr>
        <w:pStyle w:val="affff1"/>
      </w:pPr>
      <w:r w:rsidRPr="009015E9">
        <w:rPr>
          <w:iCs/>
        </w:rPr>
        <w:t>• </w:t>
      </w:r>
      <w:r w:rsidRPr="009015E9">
        <w:t>средства развития личности за счёт формирования навыков культуры общения;</w:t>
      </w:r>
    </w:p>
    <w:p w:rsidR="009015E9" w:rsidRPr="009015E9" w:rsidRDefault="009015E9" w:rsidP="009015E9">
      <w:pPr>
        <w:pStyle w:val="affff1"/>
      </w:pPr>
      <w:r w:rsidRPr="009015E9">
        <w:rPr>
          <w:iCs/>
        </w:rPr>
        <w:t>• </w:t>
      </w:r>
      <w:r w:rsidRPr="009015E9">
        <w:t>эффективного инструмента контроля и коррекции результатов учебной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9015E9" w:rsidRPr="009015E9" w:rsidRDefault="009015E9" w:rsidP="009015E9">
      <w:pPr>
        <w:pStyle w:val="affff1"/>
      </w:pPr>
      <w:r w:rsidRPr="009015E9">
        <w:rPr>
          <w:iCs/>
        </w:rPr>
        <w:t>• </w:t>
      </w:r>
      <w:r w:rsidRPr="009015E9">
        <w:rPr>
          <w:i/>
        </w:rPr>
        <w:t>ситуация-проблема</w:t>
      </w:r>
      <w:r w:rsidRPr="009015E9">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015E9" w:rsidRPr="009015E9" w:rsidRDefault="009015E9" w:rsidP="009015E9">
      <w:pPr>
        <w:pStyle w:val="affff1"/>
      </w:pPr>
      <w:r w:rsidRPr="009015E9">
        <w:rPr>
          <w:iCs/>
        </w:rPr>
        <w:t>• </w:t>
      </w:r>
      <w:r w:rsidRPr="009015E9">
        <w:rPr>
          <w:i/>
        </w:rPr>
        <w:t>ситуация-иллюстрация</w:t>
      </w:r>
      <w:r w:rsidRPr="009015E9">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015E9" w:rsidRPr="009015E9" w:rsidRDefault="009015E9" w:rsidP="009015E9">
      <w:pPr>
        <w:pStyle w:val="affff1"/>
      </w:pPr>
      <w:r w:rsidRPr="009015E9">
        <w:rPr>
          <w:iCs/>
        </w:rPr>
        <w:lastRenderedPageBreak/>
        <w:t>• </w:t>
      </w:r>
      <w:r w:rsidRPr="009015E9">
        <w:rPr>
          <w:i/>
        </w:rPr>
        <w:t>ситуация-оценка</w:t>
      </w:r>
      <w:r w:rsidRPr="009015E9">
        <w:t xml:space="preserve"> — прототип реальной ситуации с готовым предполагаемым решением, которое следует оценить, и предложить своё адекватное решение;</w:t>
      </w:r>
    </w:p>
    <w:p w:rsidR="009015E9" w:rsidRPr="009015E9" w:rsidRDefault="009015E9" w:rsidP="009015E9">
      <w:pPr>
        <w:pStyle w:val="affff1"/>
      </w:pPr>
      <w:r w:rsidRPr="009015E9">
        <w:rPr>
          <w:iCs/>
        </w:rPr>
        <w:t>• </w:t>
      </w:r>
      <w:r w:rsidRPr="009015E9">
        <w:rPr>
          <w:i/>
        </w:rPr>
        <w:t>ситуация-тренинг</w:t>
      </w:r>
      <w:r w:rsidRPr="009015E9">
        <w:t xml:space="preserve"> — прототип стандартной или другой ситуации (тренинг возможно проводить как по описанию ситуации, так и по её решению).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Личностные универсальные учебные действия:</w:t>
      </w:r>
    </w:p>
    <w:p w:rsidR="009015E9" w:rsidRPr="009015E9" w:rsidRDefault="009015E9" w:rsidP="009015E9">
      <w:pPr>
        <w:pStyle w:val="affff1"/>
      </w:pPr>
      <w:r w:rsidRPr="009015E9">
        <w:t>— на личностное самоопределение;</w:t>
      </w:r>
    </w:p>
    <w:p w:rsidR="009015E9" w:rsidRPr="009015E9" w:rsidRDefault="009015E9" w:rsidP="009015E9">
      <w:pPr>
        <w:pStyle w:val="affff1"/>
      </w:pPr>
      <w:r w:rsidRPr="009015E9">
        <w:t>— на развитие Я-концепции;</w:t>
      </w:r>
    </w:p>
    <w:p w:rsidR="009015E9" w:rsidRPr="009015E9" w:rsidRDefault="009015E9" w:rsidP="009015E9">
      <w:pPr>
        <w:pStyle w:val="affff1"/>
      </w:pPr>
      <w:r w:rsidRPr="009015E9">
        <w:t>— на смыслообразование;</w:t>
      </w:r>
    </w:p>
    <w:p w:rsidR="009015E9" w:rsidRPr="009015E9" w:rsidRDefault="009015E9" w:rsidP="009015E9">
      <w:pPr>
        <w:pStyle w:val="affff1"/>
      </w:pPr>
      <w:r w:rsidRPr="009015E9">
        <w:t>— на мотивацию;</w:t>
      </w:r>
    </w:p>
    <w:p w:rsidR="009015E9" w:rsidRPr="009015E9" w:rsidRDefault="009015E9" w:rsidP="009015E9">
      <w:pPr>
        <w:pStyle w:val="affff1"/>
      </w:pPr>
      <w:r w:rsidRPr="009015E9">
        <w:t>— на нравственно-этическое оценивание.</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Коммуникативные универсальные учебные действия:</w:t>
      </w:r>
    </w:p>
    <w:p w:rsidR="009015E9" w:rsidRPr="009015E9" w:rsidRDefault="009015E9" w:rsidP="009015E9">
      <w:pPr>
        <w:pStyle w:val="affff1"/>
      </w:pPr>
      <w:r w:rsidRPr="009015E9">
        <w:t>— на учёт позиции партнёра;</w:t>
      </w:r>
    </w:p>
    <w:p w:rsidR="009015E9" w:rsidRPr="009015E9" w:rsidRDefault="009015E9" w:rsidP="009015E9">
      <w:pPr>
        <w:pStyle w:val="affff1"/>
      </w:pPr>
      <w:r w:rsidRPr="009015E9">
        <w:t>— на организацию и осуществление сотрудничества;</w:t>
      </w:r>
    </w:p>
    <w:p w:rsidR="009015E9" w:rsidRPr="009015E9" w:rsidRDefault="009015E9" w:rsidP="009015E9">
      <w:pPr>
        <w:pStyle w:val="affff1"/>
      </w:pPr>
      <w:r w:rsidRPr="009015E9">
        <w:t>— на передачу информации и отображению предметного содержания;</w:t>
      </w:r>
    </w:p>
    <w:p w:rsidR="009015E9" w:rsidRPr="009015E9" w:rsidRDefault="009015E9" w:rsidP="009015E9">
      <w:pPr>
        <w:pStyle w:val="affff1"/>
      </w:pPr>
      <w:r w:rsidRPr="009015E9">
        <w:t>— тренинги коммуникативных навыков;</w:t>
      </w:r>
    </w:p>
    <w:p w:rsidR="009015E9" w:rsidRPr="009015E9" w:rsidRDefault="009015E9" w:rsidP="009015E9">
      <w:pPr>
        <w:pStyle w:val="affff1"/>
      </w:pPr>
      <w:r w:rsidRPr="009015E9">
        <w:t>— ролевые игры;</w:t>
      </w:r>
    </w:p>
    <w:p w:rsidR="009015E9" w:rsidRPr="009015E9" w:rsidRDefault="009015E9" w:rsidP="009015E9">
      <w:pPr>
        <w:pStyle w:val="affff1"/>
      </w:pPr>
      <w:r w:rsidRPr="009015E9">
        <w:t>— групповые игры.</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Познавательные универсальные учебные действия:</w:t>
      </w:r>
    </w:p>
    <w:p w:rsidR="009015E9" w:rsidRPr="009015E9" w:rsidRDefault="009015E9" w:rsidP="009015E9">
      <w:pPr>
        <w:pStyle w:val="affff1"/>
      </w:pPr>
      <w:r w:rsidRPr="009015E9">
        <w:t>— задачи и проекты на выстраивание стратегии поиска решения задач;</w:t>
      </w:r>
    </w:p>
    <w:p w:rsidR="009015E9" w:rsidRPr="009015E9" w:rsidRDefault="009015E9" w:rsidP="009015E9">
      <w:pPr>
        <w:pStyle w:val="affff1"/>
      </w:pPr>
      <w:r w:rsidRPr="009015E9">
        <w:t>— задачи и проекты на сериацию, сравнение, оценивание;</w:t>
      </w:r>
    </w:p>
    <w:p w:rsidR="009015E9" w:rsidRPr="009015E9" w:rsidRDefault="009015E9" w:rsidP="009015E9">
      <w:pPr>
        <w:pStyle w:val="affff1"/>
      </w:pPr>
      <w:r w:rsidRPr="009015E9">
        <w:t>— задачи и проекты на проведение эмпирического исследования;</w:t>
      </w:r>
    </w:p>
    <w:p w:rsidR="009015E9" w:rsidRPr="009015E9" w:rsidRDefault="009015E9" w:rsidP="009015E9">
      <w:pPr>
        <w:pStyle w:val="affff1"/>
      </w:pPr>
      <w:r w:rsidRPr="009015E9">
        <w:t>— задачи и проекты на проведение теоретического исследования;</w:t>
      </w:r>
    </w:p>
    <w:p w:rsidR="009015E9" w:rsidRPr="009015E9" w:rsidRDefault="009015E9" w:rsidP="009015E9">
      <w:pPr>
        <w:pStyle w:val="affff1"/>
      </w:pPr>
      <w:r w:rsidRPr="009015E9">
        <w:t>— задачи на смысловое чтение.</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Регулятивные универсальные учебные действия:</w:t>
      </w:r>
    </w:p>
    <w:p w:rsidR="009015E9" w:rsidRPr="009015E9" w:rsidRDefault="009015E9" w:rsidP="009015E9">
      <w:pPr>
        <w:pStyle w:val="affff1"/>
      </w:pPr>
      <w:r w:rsidRPr="009015E9">
        <w:t>— на планирование;</w:t>
      </w:r>
    </w:p>
    <w:p w:rsidR="009015E9" w:rsidRPr="009015E9" w:rsidRDefault="009015E9" w:rsidP="009015E9">
      <w:pPr>
        <w:pStyle w:val="affff1"/>
      </w:pPr>
      <w:r w:rsidRPr="009015E9">
        <w:t>— на рефлексию;</w:t>
      </w:r>
    </w:p>
    <w:p w:rsidR="009015E9" w:rsidRPr="009015E9" w:rsidRDefault="009015E9" w:rsidP="009015E9">
      <w:pPr>
        <w:pStyle w:val="affff1"/>
      </w:pPr>
      <w:r w:rsidRPr="009015E9">
        <w:t>— на ориентировку в ситуации;</w:t>
      </w:r>
    </w:p>
    <w:p w:rsidR="009015E9" w:rsidRPr="009015E9" w:rsidRDefault="009015E9" w:rsidP="009015E9">
      <w:pPr>
        <w:pStyle w:val="affff1"/>
      </w:pPr>
      <w:r w:rsidRPr="009015E9">
        <w:t>— на прогнозирование;</w:t>
      </w:r>
    </w:p>
    <w:p w:rsidR="009015E9" w:rsidRPr="009015E9" w:rsidRDefault="009015E9" w:rsidP="009015E9">
      <w:pPr>
        <w:pStyle w:val="affff1"/>
      </w:pPr>
      <w:r w:rsidRPr="009015E9">
        <w:lastRenderedPageBreak/>
        <w:t>— на целеполагание;</w:t>
      </w:r>
    </w:p>
    <w:p w:rsidR="009015E9" w:rsidRPr="009015E9" w:rsidRDefault="009015E9" w:rsidP="009015E9">
      <w:pPr>
        <w:pStyle w:val="affff1"/>
      </w:pPr>
      <w:r w:rsidRPr="009015E9">
        <w:t>— на оценивание;</w:t>
      </w:r>
    </w:p>
    <w:p w:rsidR="009015E9" w:rsidRPr="009015E9" w:rsidRDefault="009015E9" w:rsidP="009015E9">
      <w:pPr>
        <w:pStyle w:val="affff1"/>
      </w:pPr>
      <w:r w:rsidRPr="009015E9">
        <w:t>— на принятие решения;</w:t>
      </w:r>
    </w:p>
    <w:p w:rsidR="009015E9" w:rsidRPr="009015E9" w:rsidRDefault="009015E9" w:rsidP="009015E9">
      <w:pPr>
        <w:pStyle w:val="affff1"/>
      </w:pPr>
      <w:r w:rsidRPr="009015E9">
        <w:t>— на самоконтроль;</w:t>
      </w:r>
    </w:p>
    <w:p w:rsidR="009015E9" w:rsidRPr="009015E9" w:rsidRDefault="009015E9" w:rsidP="009015E9">
      <w:pPr>
        <w:pStyle w:val="affff1"/>
      </w:pPr>
      <w:r w:rsidRPr="009015E9">
        <w:t>— на коррекцию.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9015E9">
        <w:rPr>
          <w:rFonts w:ascii="Times New Roman" w:hAnsi="Times New Roman" w:cs="Times New Roman"/>
          <w:sz w:val="28"/>
          <w:szCs w:val="28"/>
          <w:vertAlign w:val="superscript"/>
        </w:rPr>
        <w:footnoteReference w:id="14"/>
      </w:r>
      <w:r w:rsidRPr="009015E9">
        <w:rPr>
          <w:rFonts w:ascii="Times New Roman" w:hAnsi="Times New Roman" w:cs="Times New Roman"/>
          <w:sz w:val="28"/>
          <w:szCs w:val="28"/>
        </w:rPr>
        <w:t>.</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w:t>
      </w:r>
      <w:r w:rsidRPr="009015E9">
        <w:rPr>
          <w:rFonts w:ascii="Times New Roman" w:hAnsi="Times New Roman" w:cs="Times New Roman"/>
          <w:sz w:val="28"/>
          <w:szCs w:val="28"/>
        </w:rPr>
        <w:lastRenderedPageBreak/>
        <w:t>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lastRenderedPageBreak/>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9015E9" w:rsidRPr="009015E9" w:rsidRDefault="009015E9" w:rsidP="009015E9">
      <w:pPr>
        <w:spacing w:line="360" w:lineRule="auto"/>
        <w:ind w:firstLine="454"/>
        <w:jc w:val="both"/>
        <w:rPr>
          <w:rFonts w:ascii="Times New Roman" w:hAnsi="Times New Roman" w:cs="Times New Roman"/>
          <w:snapToGrid w:val="0"/>
          <w:sz w:val="28"/>
          <w:szCs w:val="28"/>
        </w:rPr>
      </w:pPr>
      <w:r w:rsidRPr="009015E9">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9015E9" w:rsidRPr="009015E9" w:rsidRDefault="009015E9" w:rsidP="009015E9">
      <w:pPr>
        <w:spacing w:line="360" w:lineRule="auto"/>
        <w:ind w:firstLine="454"/>
        <w:jc w:val="both"/>
        <w:rPr>
          <w:rFonts w:ascii="Times New Roman" w:hAnsi="Times New Roman" w:cs="Times New Roman"/>
          <w:snapToGrid w:val="0"/>
          <w:sz w:val="28"/>
          <w:szCs w:val="28"/>
        </w:rPr>
      </w:pPr>
      <w:r w:rsidRPr="009015E9">
        <w:rPr>
          <w:rFonts w:ascii="Times New Roman" w:hAnsi="Times New Roman" w:cs="Times New Roman"/>
          <w:snapToGrid w:val="0"/>
          <w:sz w:val="28"/>
          <w:szCs w:val="28"/>
        </w:rPr>
        <w:t xml:space="preserve">К </w:t>
      </w:r>
      <w:r w:rsidRPr="009015E9">
        <w:rPr>
          <w:rFonts w:ascii="Times New Roman" w:hAnsi="Times New Roman" w:cs="Times New Roman"/>
          <w:i/>
          <w:snapToGrid w:val="0"/>
          <w:sz w:val="28"/>
          <w:szCs w:val="28"/>
        </w:rPr>
        <w:t>общим характеристикам</w:t>
      </w:r>
      <w:r w:rsidRPr="009015E9">
        <w:rPr>
          <w:rFonts w:ascii="Times New Roman" w:hAnsi="Times New Roman" w:cs="Times New Roman"/>
          <w:snapToGrid w:val="0"/>
          <w:sz w:val="28"/>
          <w:szCs w:val="28"/>
        </w:rPr>
        <w:t xml:space="preserve"> следует отнести:</w:t>
      </w:r>
    </w:p>
    <w:p w:rsidR="009015E9" w:rsidRPr="009015E9" w:rsidRDefault="009015E9" w:rsidP="009015E9">
      <w:pPr>
        <w:pStyle w:val="affff1"/>
        <w:rPr>
          <w:snapToGrid w:val="0"/>
        </w:rPr>
      </w:pPr>
      <w:r w:rsidRPr="009015E9">
        <w:t>• </w:t>
      </w:r>
      <w:r w:rsidRPr="009015E9">
        <w:rPr>
          <w:snapToGrid w:val="0"/>
        </w:rPr>
        <w:t>практически значимые цели и задачи учебно-исследовательской и проектной деятельности;</w:t>
      </w:r>
    </w:p>
    <w:p w:rsidR="009015E9" w:rsidRPr="009015E9" w:rsidRDefault="009015E9" w:rsidP="009015E9">
      <w:pPr>
        <w:pStyle w:val="affff1"/>
        <w:rPr>
          <w:snapToGrid w:val="0"/>
        </w:rPr>
      </w:pPr>
      <w:r w:rsidRPr="009015E9">
        <w:t>• </w:t>
      </w:r>
      <w:r w:rsidRPr="009015E9">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015E9" w:rsidRPr="009015E9" w:rsidRDefault="009015E9" w:rsidP="009015E9">
      <w:pPr>
        <w:pStyle w:val="affff1"/>
        <w:rPr>
          <w:snapToGrid w:val="0"/>
        </w:rPr>
      </w:pPr>
      <w:r w:rsidRPr="009015E9">
        <w:t>• </w:t>
      </w:r>
      <w:r w:rsidRPr="009015E9">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9015E9" w:rsidRPr="009015E9" w:rsidRDefault="009015E9" w:rsidP="009015E9">
      <w:pPr>
        <w:pStyle w:val="affff1"/>
        <w:rPr>
          <w:snapToGrid w:val="0"/>
        </w:rPr>
      </w:pPr>
      <w:r w:rsidRPr="009015E9">
        <w:t>И</w:t>
      </w:r>
      <w:r w:rsidRPr="009015E9">
        <w:rPr>
          <w:snapToGrid w:val="0"/>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w:t>
      </w:r>
      <w:r w:rsidRPr="009015E9">
        <w:rPr>
          <w:snapToGrid w:val="0"/>
        </w:rPr>
        <w:lastRenderedPageBreak/>
        <w:t>которая рассматривается как показатель успешности (неуспешности) исследовательской деятельности.</w:t>
      </w: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15E9" w:rsidRPr="009015E9" w:rsidTr="00A81C17">
        <w:tc>
          <w:tcPr>
            <w:tcW w:w="4785" w:type="dxa"/>
          </w:tcPr>
          <w:p w:rsidR="009015E9" w:rsidRPr="009015E9" w:rsidRDefault="009015E9" w:rsidP="00A81C17">
            <w:pPr>
              <w:spacing w:line="360" w:lineRule="auto"/>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Проектная деятельность</w:t>
            </w:r>
          </w:p>
        </w:tc>
        <w:tc>
          <w:tcPr>
            <w:tcW w:w="4786" w:type="dxa"/>
          </w:tcPr>
          <w:p w:rsidR="009015E9" w:rsidRPr="009015E9" w:rsidRDefault="009015E9" w:rsidP="00A81C17">
            <w:pPr>
              <w:spacing w:line="360" w:lineRule="auto"/>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Учебно-исследовательская деятельность</w:t>
            </w:r>
          </w:p>
        </w:tc>
      </w:tr>
      <w:tr w:rsidR="009015E9" w:rsidRPr="009015E9" w:rsidTr="00A81C17">
        <w:tc>
          <w:tcPr>
            <w:tcW w:w="4785"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015E9" w:rsidRPr="009015E9" w:rsidTr="00A81C17">
        <w:tc>
          <w:tcPr>
            <w:tcW w:w="4785"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w:t>
      </w:r>
      <w:r w:rsidRPr="009015E9">
        <w:rPr>
          <w:rFonts w:ascii="Times New Roman" w:hAnsi="Times New Roman" w:cs="Times New Roman"/>
          <w:sz w:val="28"/>
          <w:szCs w:val="28"/>
        </w:rPr>
        <w:lastRenderedPageBreak/>
        <w:t>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015E9">
        <w:rPr>
          <w:rFonts w:ascii="Times New Roman" w:hAnsi="Times New Roman" w:cs="Times New Roman"/>
          <w:sz w:val="28"/>
          <w:szCs w:val="28"/>
          <w:lang w:val="en-US"/>
        </w:rPr>
        <w:t> </w:t>
      </w:r>
      <w:r w:rsidRPr="009015E9">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015E9" w:rsidRPr="009015E9" w:rsidRDefault="009015E9" w:rsidP="009015E9">
      <w:pPr>
        <w:pStyle w:val="affff1"/>
      </w:pPr>
      <w:r w:rsidRPr="009015E9">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015E9" w:rsidRPr="009015E9" w:rsidRDefault="009015E9" w:rsidP="009015E9">
      <w:pPr>
        <w:pStyle w:val="affff1"/>
      </w:pPr>
      <w:r w:rsidRPr="009015E9">
        <w:t>• содержанию: монопредметный, метапредметный, относящийся к области знаний (нескольким областям), относящийся к области деятельности и пр.;</w:t>
      </w:r>
    </w:p>
    <w:p w:rsidR="009015E9" w:rsidRPr="009015E9" w:rsidRDefault="009015E9" w:rsidP="009015E9">
      <w:pPr>
        <w:pStyle w:val="affff1"/>
      </w:pPr>
      <w:r w:rsidRPr="009015E9">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015E9" w:rsidRPr="009015E9" w:rsidRDefault="009015E9" w:rsidP="009015E9">
      <w:pPr>
        <w:pStyle w:val="affff1"/>
      </w:pPr>
      <w:r w:rsidRPr="009015E9">
        <w:t>• длительности (продолжительности) проекта: от проекта-урока до вертикального многолетнего проекта;</w:t>
      </w:r>
    </w:p>
    <w:p w:rsidR="009015E9" w:rsidRPr="009015E9" w:rsidRDefault="009015E9" w:rsidP="009015E9">
      <w:pPr>
        <w:pStyle w:val="affff1"/>
      </w:pPr>
      <w:r w:rsidRPr="009015E9">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w:t>
      </w:r>
      <w:r w:rsidRPr="009015E9">
        <w:lastRenderedPageBreak/>
        <w:t>обучения, поддержка мотивации в обучении, реализация потенциала личности и пр.</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015E9" w:rsidRPr="009015E9" w:rsidRDefault="009015E9" w:rsidP="009015E9">
      <w:pPr>
        <w:pStyle w:val="affff1"/>
      </w:pPr>
      <w:r w:rsidRPr="009015E9">
        <w:t xml:space="preserve">• оказывать поддержку и содействие тем, от кого зависит достижение цели; </w:t>
      </w:r>
    </w:p>
    <w:p w:rsidR="009015E9" w:rsidRPr="009015E9" w:rsidRDefault="009015E9" w:rsidP="009015E9">
      <w:pPr>
        <w:pStyle w:val="affff1"/>
      </w:pPr>
      <w:r w:rsidRPr="009015E9">
        <w:lastRenderedPageBreak/>
        <w:t xml:space="preserve">• обеспечивать бесконфликтную совместную работу в группе; </w:t>
      </w:r>
    </w:p>
    <w:p w:rsidR="009015E9" w:rsidRPr="009015E9" w:rsidRDefault="009015E9" w:rsidP="009015E9">
      <w:pPr>
        <w:pStyle w:val="affff1"/>
      </w:pPr>
      <w:r w:rsidRPr="009015E9">
        <w:t xml:space="preserve">• устанавливать с партнёрами отношения взаимопонимания; </w:t>
      </w:r>
    </w:p>
    <w:p w:rsidR="009015E9" w:rsidRPr="009015E9" w:rsidRDefault="009015E9" w:rsidP="009015E9">
      <w:pPr>
        <w:pStyle w:val="affff1"/>
      </w:pPr>
      <w:r w:rsidRPr="009015E9">
        <w:t xml:space="preserve">• проводить эффективные групповые обсуждения; </w:t>
      </w:r>
    </w:p>
    <w:p w:rsidR="009015E9" w:rsidRPr="009015E9" w:rsidRDefault="009015E9" w:rsidP="009015E9">
      <w:pPr>
        <w:pStyle w:val="affff1"/>
      </w:pPr>
      <w:r w:rsidRPr="009015E9">
        <w:t xml:space="preserve">• обеспечивать обмен знаниями между членами группы для принятия эффективных совместных решений; </w:t>
      </w:r>
    </w:p>
    <w:p w:rsidR="009015E9" w:rsidRPr="009015E9" w:rsidRDefault="009015E9" w:rsidP="009015E9">
      <w:pPr>
        <w:pStyle w:val="affff1"/>
      </w:pPr>
      <w:r w:rsidRPr="009015E9">
        <w:t>• чётко формулировать цели группы и позволять её участникам проявлять инициативу для достижения этих целей;</w:t>
      </w:r>
    </w:p>
    <w:p w:rsidR="009015E9" w:rsidRPr="009015E9" w:rsidRDefault="009015E9" w:rsidP="009015E9">
      <w:pPr>
        <w:pStyle w:val="affff1"/>
      </w:pPr>
      <w:r w:rsidRPr="009015E9">
        <w:t>• адекватно реагировать на нужды других.</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015E9">
        <w:rPr>
          <w:rFonts w:ascii="Times New Roman" w:hAnsi="Times New Roman" w:cs="Times New Roman"/>
          <w:sz w:val="28"/>
          <w:szCs w:val="28"/>
          <w:lang w:val="en-US"/>
        </w:rPr>
        <w:t> </w:t>
      </w:r>
      <w:r w:rsidRPr="009015E9">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w:t>
      </w:r>
      <w:r w:rsidRPr="009015E9">
        <w:rPr>
          <w:rFonts w:ascii="Times New Roman" w:hAnsi="Times New Roman" w:cs="Times New Roman"/>
          <w:sz w:val="28"/>
          <w:szCs w:val="28"/>
        </w:rPr>
        <w:lastRenderedPageBreak/>
        <w:t>одноклассников, воспитывают в них терпимость, открытость, тактичность, готовность прийти на помощь и другие ценные личностные качества.</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9015E9" w:rsidRPr="009015E9" w:rsidRDefault="009015E9" w:rsidP="009015E9">
      <w:pPr>
        <w:pStyle w:val="affff1"/>
      </w:pPr>
      <w:r w:rsidRPr="009015E9">
        <w:t>• постановка проблемы и аргументирование её актуальности;</w:t>
      </w:r>
    </w:p>
    <w:p w:rsidR="009015E9" w:rsidRPr="009015E9" w:rsidRDefault="009015E9" w:rsidP="009015E9">
      <w:pPr>
        <w:pStyle w:val="affff1"/>
      </w:pPr>
      <w:r w:rsidRPr="009015E9">
        <w:t>• формулировка гипотезы исследования и раскрытие замысла — сущности будущей деятельности;</w:t>
      </w:r>
    </w:p>
    <w:p w:rsidR="009015E9" w:rsidRPr="009015E9" w:rsidRDefault="009015E9" w:rsidP="009015E9">
      <w:pPr>
        <w:pStyle w:val="affff1"/>
      </w:pPr>
      <w:r w:rsidRPr="009015E9">
        <w:t>• планирование исследовательских работ и выбор необходимого инструментария;</w:t>
      </w:r>
    </w:p>
    <w:p w:rsidR="009015E9" w:rsidRPr="009015E9" w:rsidRDefault="009015E9" w:rsidP="009015E9">
      <w:pPr>
        <w:pStyle w:val="affff1"/>
      </w:pPr>
      <w:r w:rsidRPr="009015E9">
        <w:t>• собственно проведение исследования с обязательным поэтапным контролем и коррекцией результатов работ;</w:t>
      </w:r>
    </w:p>
    <w:p w:rsidR="009015E9" w:rsidRPr="009015E9" w:rsidRDefault="009015E9" w:rsidP="009015E9">
      <w:pPr>
        <w:pStyle w:val="affff1"/>
      </w:pPr>
      <w:r w:rsidRPr="009015E9">
        <w:t>• оформление результатов учебно-исследовательской деятельности как конечного продукта;</w:t>
      </w:r>
    </w:p>
    <w:p w:rsidR="009015E9" w:rsidRPr="009015E9" w:rsidRDefault="009015E9" w:rsidP="009015E9">
      <w:pPr>
        <w:pStyle w:val="affff1"/>
      </w:pPr>
      <w:r w:rsidRPr="009015E9">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9015E9" w:rsidRPr="009015E9" w:rsidRDefault="009015E9" w:rsidP="009015E9">
      <w:pPr>
        <w:pStyle w:val="affff1"/>
      </w:pPr>
      <w:r w:rsidRPr="009015E9">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015E9" w:rsidRPr="009015E9" w:rsidRDefault="009015E9" w:rsidP="009015E9">
      <w:pPr>
        <w:pStyle w:val="affff1"/>
      </w:pPr>
      <w:r w:rsidRPr="009015E9">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015E9" w:rsidRPr="009015E9" w:rsidRDefault="009015E9" w:rsidP="009015E9">
      <w:pPr>
        <w:pStyle w:val="affff1"/>
      </w:pPr>
      <w:r w:rsidRPr="009015E9">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lastRenderedPageBreak/>
        <w:t>Формы организации учебно-исследовательской деятельности на внеурочных занятиях могут быть следующими:</w:t>
      </w:r>
    </w:p>
    <w:p w:rsidR="009015E9" w:rsidRPr="009015E9" w:rsidRDefault="009015E9" w:rsidP="009015E9">
      <w:pPr>
        <w:pStyle w:val="affff1"/>
      </w:pPr>
      <w:r w:rsidRPr="009015E9">
        <w:t>• исследовательская практика обучающихся;</w:t>
      </w:r>
    </w:p>
    <w:p w:rsidR="009015E9" w:rsidRPr="009015E9" w:rsidRDefault="009015E9" w:rsidP="009015E9">
      <w:pPr>
        <w:pStyle w:val="affff1"/>
      </w:pPr>
      <w:r w:rsidRPr="009015E9">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015E9" w:rsidRPr="009015E9" w:rsidRDefault="009015E9" w:rsidP="009015E9">
      <w:pPr>
        <w:pStyle w:val="affff1"/>
      </w:pPr>
      <w:r w:rsidRPr="009015E9">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015E9" w:rsidRPr="009015E9" w:rsidRDefault="009015E9" w:rsidP="009015E9">
      <w:pPr>
        <w:pStyle w:val="affff1"/>
      </w:pPr>
      <w:r w:rsidRPr="009015E9">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015E9" w:rsidRPr="009015E9" w:rsidRDefault="009015E9" w:rsidP="009015E9">
      <w:pPr>
        <w:pStyle w:val="affff1"/>
      </w:pPr>
      <w:r w:rsidRPr="009015E9">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w:t>
      </w:r>
      <w:r w:rsidRPr="009015E9">
        <w:rPr>
          <w:rFonts w:ascii="Times New Roman" w:hAnsi="Times New Roman" w:cs="Times New Roman"/>
          <w:sz w:val="28"/>
          <w:szCs w:val="28"/>
        </w:rPr>
        <w:lastRenderedPageBreak/>
        <w:t>проект, где при сохранении всех черт проектной деятельности обучающихся одним из её компонентов выступает исследование.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необходимо соблюдать ряд условий:</w:t>
      </w:r>
    </w:p>
    <w:p w:rsidR="009015E9" w:rsidRPr="009015E9" w:rsidRDefault="009015E9" w:rsidP="009015E9">
      <w:pPr>
        <w:pStyle w:val="affff1"/>
      </w:pPr>
      <w:r w:rsidRPr="009015E9">
        <w:t>• проект или учебное исследование должны быть выполнимыми и соответствовать возрасту, способностям и возможностям обучающегося;</w:t>
      </w:r>
    </w:p>
    <w:p w:rsidR="009015E9" w:rsidRPr="009015E9" w:rsidRDefault="009015E9" w:rsidP="009015E9">
      <w:pPr>
        <w:pStyle w:val="affff1"/>
      </w:pPr>
      <w:r w:rsidRPr="009015E9">
        <w:t>• для выполнения проекта должны быть все условия — информационные ресурсы, мастерские, клубы, школьные научные общества;</w:t>
      </w:r>
    </w:p>
    <w:p w:rsidR="009015E9" w:rsidRPr="009015E9" w:rsidRDefault="009015E9" w:rsidP="009015E9">
      <w:pPr>
        <w:pStyle w:val="affff1"/>
      </w:pPr>
      <w:r w:rsidRPr="009015E9">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015E9" w:rsidRPr="009015E9" w:rsidRDefault="009015E9" w:rsidP="009015E9">
      <w:pPr>
        <w:pStyle w:val="affff1"/>
      </w:pPr>
      <w:r w:rsidRPr="009015E9">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015E9" w:rsidRPr="009015E9" w:rsidRDefault="009015E9" w:rsidP="009015E9">
      <w:pPr>
        <w:pStyle w:val="affff1"/>
      </w:pPr>
      <w:r w:rsidRPr="009015E9">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015E9" w:rsidRPr="009015E9" w:rsidRDefault="009015E9" w:rsidP="009015E9">
      <w:pPr>
        <w:pStyle w:val="affff1"/>
      </w:pPr>
      <w:r w:rsidRPr="009015E9">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015E9" w:rsidRPr="009015E9" w:rsidRDefault="009015E9" w:rsidP="00A6421C">
      <w:pPr>
        <w:pStyle w:val="affff1"/>
        <w:rPr>
          <w:b/>
        </w:rPr>
      </w:pPr>
      <w:r w:rsidRPr="009015E9">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015E9" w:rsidRPr="009015E9" w:rsidRDefault="009015E9" w:rsidP="009015E9">
      <w:pPr>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Условия и средства формирования универсальных учебных действий</w:t>
      </w:r>
    </w:p>
    <w:p w:rsidR="009015E9" w:rsidRPr="009015E9" w:rsidRDefault="009015E9" w:rsidP="009015E9">
      <w:pPr>
        <w:pStyle w:val="af"/>
        <w:spacing w:before="0" w:beforeAutospacing="0" w:after="0" w:afterAutospacing="0" w:line="360" w:lineRule="auto"/>
        <w:ind w:firstLine="454"/>
        <w:jc w:val="both"/>
        <w:outlineLvl w:val="0"/>
        <w:rPr>
          <w:b/>
          <w:bCs/>
          <w:i/>
          <w:sz w:val="28"/>
          <w:szCs w:val="28"/>
        </w:rPr>
      </w:pPr>
      <w:r w:rsidRPr="009015E9">
        <w:rPr>
          <w:b/>
          <w:bCs/>
          <w:i/>
          <w:sz w:val="28"/>
          <w:szCs w:val="28"/>
        </w:rPr>
        <w:t>Учебное сотрудничество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015E9">
        <w:rPr>
          <w:rFonts w:ascii="Times New Roman" w:hAnsi="Times New Roman" w:cs="Times New Roman"/>
          <w:i/>
          <w:sz w:val="28"/>
          <w:szCs w:val="28"/>
        </w:rPr>
        <w:t>индивидуальной</w:t>
      </w:r>
      <w:r w:rsidRPr="009015E9">
        <w:rPr>
          <w:rFonts w:ascii="Times New Roman" w:hAnsi="Times New Roman" w:cs="Times New Roman"/>
          <w:sz w:val="28"/>
          <w:szCs w:val="28"/>
        </w:rPr>
        <w:t xml:space="preserve">, тем не менее </w:t>
      </w:r>
      <w:r w:rsidRPr="009015E9">
        <w:rPr>
          <w:rFonts w:ascii="Times New Roman" w:hAnsi="Times New Roman" w:cs="Times New Roman"/>
          <w:i/>
          <w:sz w:val="28"/>
          <w:szCs w:val="28"/>
        </w:rPr>
        <w:t>вокруг</w:t>
      </w:r>
      <w:r w:rsidRPr="009015E9">
        <w:rPr>
          <w:rFonts w:ascii="Times New Roman" w:hAnsi="Times New Roman" w:cs="Times New Roman"/>
          <w:sz w:val="28"/>
          <w:szCs w:val="28"/>
        </w:rPr>
        <w:t xml:space="preserve"> неё (например, на </w:t>
      </w:r>
      <w:r w:rsidRPr="009015E9">
        <w:rPr>
          <w:rFonts w:ascii="Times New Roman" w:hAnsi="Times New Roman" w:cs="Times New Roman"/>
          <w:sz w:val="28"/>
          <w:szCs w:val="28"/>
        </w:rPr>
        <w:lastRenderedPageBreak/>
        <w:t xml:space="preserve">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015E9">
        <w:rPr>
          <w:rFonts w:ascii="Times New Roman" w:hAnsi="Times New Roman" w:cs="Times New Roman"/>
          <w:i/>
          <w:sz w:val="28"/>
          <w:szCs w:val="28"/>
        </w:rPr>
        <w:t>помогают</w:t>
      </w:r>
      <w:r w:rsidRPr="009015E9">
        <w:rPr>
          <w:rFonts w:ascii="Times New Roman" w:hAnsi="Times New Roman" w:cs="Times New Roman"/>
          <w:sz w:val="28"/>
          <w:szCs w:val="28"/>
        </w:rPr>
        <w:t xml:space="preserve"> друг другу, осуществляют </w:t>
      </w:r>
      <w:r w:rsidRPr="009015E9">
        <w:rPr>
          <w:rFonts w:ascii="Times New Roman" w:hAnsi="Times New Roman" w:cs="Times New Roman"/>
          <w:i/>
          <w:sz w:val="28"/>
          <w:szCs w:val="28"/>
        </w:rPr>
        <w:t xml:space="preserve">взаимоконтроль </w:t>
      </w:r>
      <w:r w:rsidRPr="009015E9">
        <w:rPr>
          <w:rFonts w:ascii="Times New Roman" w:hAnsi="Times New Roman" w:cs="Times New Roman"/>
          <w:sz w:val="28"/>
          <w:szCs w:val="28"/>
        </w:rPr>
        <w:t xml:space="preserve"> и т. д.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условиях </w:t>
      </w:r>
      <w:r w:rsidRPr="009015E9">
        <w:rPr>
          <w:rFonts w:ascii="Times New Roman" w:hAnsi="Times New Roman" w:cs="Times New Roman"/>
          <w:i/>
          <w:sz w:val="28"/>
          <w:szCs w:val="28"/>
        </w:rPr>
        <w:t>специально организуемого учебного сотрудничества</w:t>
      </w:r>
      <w:r w:rsidRPr="009015E9">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015E9" w:rsidRPr="009015E9" w:rsidRDefault="009015E9" w:rsidP="009015E9">
      <w:pPr>
        <w:pStyle w:val="affff1"/>
      </w:pPr>
      <w:r w:rsidRPr="009015E9">
        <w:t>• распределение начальных действий и операций, заданное предметным условием совместной работы;</w:t>
      </w:r>
    </w:p>
    <w:p w:rsidR="009015E9" w:rsidRPr="009015E9" w:rsidRDefault="009015E9" w:rsidP="009015E9">
      <w:pPr>
        <w:pStyle w:val="affff1"/>
      </w:pPr>
      <w:r w:rsidRPr="009015E9">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015E9" w:rsidRPr="009015E9" w:rsidRDefault="009015E9" w:rsidP="009015E9">
      <w:pPr>
        <w:pStyle w:val="affff1"/>
      </w:pPr>
      <w:r w:rsidRPr="009015E9">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015E9" w:rsidRPr="009015E9" w:rsidRDefault="009015E9" w:rsidP="009015E9">
      <w:pPr>
        <w:pStyle w:val="affff1"/>
      </w:pPr>
      <w:r w:rsidRPr="009015E9">
        <w:t>• коммуникацию (общение), обеспечивающую реализацию процессов распределения, обмена и взаимопонимания;</w:t>
      </w:r>
    </w:p>
    <w:p w:rsidR="009015E9" w:rsidRPr="009015E9" w:rsidRDefault="009015E9" w:rsidP="009015E9">
      <w:pPr>
        <w:pStyle w:val="affff1"/>
      </w:pPr>
      <w:r w:rsidRPr="009015E9">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015E9" w:rsidRPr="009015E9" w:rsidRDefault="009015E9" w:rsidP="009015E9">
      <w:pPr>
        <w:pStyle w:val="affff1"/>
      </w:pPr>
      <w:r w:rsidRPr="009015E9">
        <w:t xml:space="preserve">• рефлексию, обеспечивающую преодоление ограничений собственного действия относительно общей схемы деятельности. </w:t>
      </w:r>
    </w:p>
    <w:p w:rsidR="009015E9" w:rsidRPr="009015E9" w:rsidRDefault="009015E9" w:rsidP="009015E9">
      <w:pPr>
        <w:overflowPunct w:val="0"/>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Совместная деятельность</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Цели организации работы в группе:</w:t>
      </w:r>
    </w:p>
    <w:p w:rsidR="009015E9" w:rsidRPr="009015E9" w:rsidRDefault="009015E9" w:rsidP="009015E9">
      <w:pPr>
        <w:pStyle w:val="affff1"/>
      </w:pPr>
      <w:r w:rsidRPr="009015E9">
        <w:t>• создание учебной мотивации;</w:t>
      </w:r>
    </w:p>
    <w:p w:rsidR="009015E9" w:rsidRPr="009015E9" w:rsidRDefault="009015E9" w:rsidP="009015E9">
      <w:pPr>
        <w:pStyle w:val="affff1"/>
      </w:pPr>
      <w:r w:rsidRPr="009015E9">
        <w:t>• пробуждение в учениках познавательного интереса;</w:t>
      </w:r>
    </w:p>
    <w:p w:rsidR="009015E9" w:rsidRPr="009015E9" w:rsidRDefault="009015E9" w:rsidP="009015E9">
      <w:pPr>
        <w:pStyle w:val="affff1"/>
      </w:pPr>
      <w:r w:rsidRPr="009015E9">
        <w:t>• развитие стремления к успеху и одобрению;</w:t>
      </w:r>
    </w:p>
    <w:p w:rsidR="009015E9" w:rsidRPr="009015E9" w:rsidRDefault="009015E9" w:rsidP="009015E9">
      <w:pPr>
        <w:pStyle w:val="affff1"/>
      </w:pPr>
      <w:r w:rsidRPr="009015E9">
        <w:t>• снятие неуверенности в себе, боязни сделать ошибку и получить за это порицание;</w:t>
      </w:r>
    </w:p>
    <w:p w:rsidR="009015E9" w:rsidRPr="009015E9" w:rsidRDefault="009015E9" w:rsidP="009015E9">
      <w:pPr>
        <w:pStyle w:val="affff1"/>
      </w:pPr>
      <w:r w:rsidRPr="009015E9">
        <w:t>• развитие способности к самостоятельной оценке своей работы;</w:t>
      </w:r>
    </w:p>
    <w:p w:rsidR="009015E9" w:rsidRPr="009015E9" w:rsidRDefault="009015E9" w:rsidP="009015E9">
      <w:pPr>
        <w:pStyle w:val="affff1"/>
      </w:pPr>
      <w:r w:rsidRPr="009015E9">
        <w:t>• формирование умения общаться и взаимодействовать с другими обучающимися.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Можно выделить три принципа организации совместной деятельности:</w:t>
      </w:r>
    </w:p>
    <w:p w:rsidR="009015E9" w:rsidRPr="009015E9" w:rsidRDefault="009015E9" w:rsidP="009015E9">
      <w:pPr>
        <w:pStyle w:val="affff1"/>
      </w:pPr>
      <w:r w:rsidRPr="009015E9">
        <w:lastRenderedPageBreak/>
        <w:t>1)</w:t>
      </w:r>
      <w:r w:rsidRPr="009015E9">
        <w:rPr>
          <w:lang w:val="en-US"/>
        </w:rPr>
        <w:t> </w:t>
      </w:r>
      <w:r w:rsidRPr="009015E9">
        <w:t>принцип индивидуальных вкладов;</w:t>
      </w:r>
    </w:p>
    <w:p w:rsidR="009015E9" w:rsidRPr="009015E9" w:rsidRDefault="009015E9" w:rsidP="009015E9">
      <w:pPr>
        <w:pStyle w:val="affff1"/>
      </w:pPr>
      <w:r w:rsidRPr="009015E9">
        <w:t>2)</w:t>
      </w:r>
      <w:r w:rsidRPr="009015E9">
        <w:rPr>
          <w:lang w:val="en-US"/>
        </w:rPr>
        <w:t> </w:t>
      </w:r>
      <w:r w:rsidRPr="009015E9">
        <w:t>позиционный принцип, при котором важно столкновение и координация разных позиций членов группы;</w:t>
      </w:r>
    </w:p>
    <w:p w:rsidR="009015E9" w:rsidRPr="009015E9" w:rsidRDefault="009015E9" w:rsidP="009015E9">
      <w:pPr>
        <w:pStyle w:val="affff1"/>
      </w:pPr>
      <w:r w:rsidRPr="009015E9">
        <w:t>3)</w:t>
      </w:r>
      <w:r w:rsidRPr="009015E9">
        <w:rPr>
          <w:lang w:val="en-US"/>
        </w:rPr>
        <w:t> </w:t>
      </w:r>
      <w:r w:rsidRPr="009015E9">
        <w:t xml:space="preserve">принцип содержательного распределения действий, при котором за обучающимися закреплены определённые модели действий.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Роли обучающихся при работе в группе могут распределяться по-разному:</w:t>
      </w:r>
    </w:p>
    <w:p w:rsidR="009015E9" w:rsidRPr="009015E9" w:rsidRDefault="009015E9" w:rsidP="009015E9">
      <w:pPr>
        <w:pStyle w:val="affff1"/>
      </w:pPr>
      <w:r w:rsidRPr="009015E9">
        <w:t>• все роли заранее распределены учителем;</w:t>
      </w:r>
    </w:p>
    <w:p w:rsidR="009015E9" w:rsidRPr="009015E9" w:rsidRDefault="009015E9" w:rsidP="009015E9">
      <w:pPr>
        <w:pStyle w:val="affff1"/>
      </w:pPr>
      <w:r w:rsidRPr="009015E9">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015E9" w:rsidRPr="009015E9" w:rsidRDefault="009015E9" w:rsidP="009015E9">
      <w:pPr>
        <w:pStyle w:val="affff1"/>
      </w:pPr>
      <w:r w:rsidRPr="009015E9">
        <w:t>• участники группы сами выбирают себе роли.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качестве вариантов работы парами можно назвать следующие: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015E9" w:rsidRPr="009015E9" w:rsidRDefault="009015E9" w:rsidP="009015E9">
      <w:pPr>
        <w:pStyle w:val="af"/>
        <w:spacing w:before="0" w:beforeAutospacing="0" w:after="0" w:afterAutospacing="0" w:line="360" w:lineRule="auto"/>
        <w:ind w:firstLine="454"/>
        <w:jc w:val="both"/>
        <w:outlineLvl w:val="0"/>
        <w:rPr>
          <w:b/>
          <w:i/>
          <w:sz w:val="28"/>
          <w:szCs w:val="28"/>
        </w:rPr>
      </w:pPr>
      <w:r w:rsidRPr="009015E9">
        <w:rPr>
          <w:b/>
          <w:i/>
          <w:sz w:val="28"/>
          <w:szCs w:val="28"/>
        </w:rPr>
        <w:t>Разновозрастное сотрудничество</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015E9" w:rsidRPr="009015E9" w:rsidRDefault="009015E9" w:rsidP="009015E9">
      <w:pPr>
        <w:pStyle w:val="af"/>
        <w:spacing w:before="0" w:beforeAutospacing="0" w:after="0" w:afterAutospacing="0" w:line="360" w:lineRule="auto"/>
        <w:ind w:firstLine="454"/>
        <w:jc w:val="both"/>
        <w:rPr>
          <w:b/>
          <w:bCs/>
          <w:i/>
          <w:sz w:val="28"/>
          <w:szCs w:val="28"/>
        </w:rPr>
      </w:pPr>
      <w:r w:rsidRPr="009015E9">
        <w:rPr>
          <w:b/>
          <w:bCs/>
          <w:i/>
          <w:sz w:val="28"/>
          <w:szCs w:val="28"/>
        </w:rPr>
        <w:t>Проектная деятельность обучающихся как форма сотрудничества</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015E9">
        <w:rPr>
          <w:i/>
          <w:sz w:val="28"/>
          <w:szCs w:val="28"/>
        </w:rPr>
        <w:t>сотрудничества</w:t>
      </w:r>
      <w:r w:rsidRPr="009015E9">
        <w:rPr>
          <w:sz w:val="28"/>
          <w:szCs w:val="28"/>
        </w:rPr>
        <w:t xml:space="preserve">, </w:t>
      </w:r>
      <w:r w:rsidRPr="009015E9">
        <w:rPr>
          <w:i/>
          <w:sz w:val="28"/>
          <w:szCs w:val="28"/>
        </w:rPr>
        <w:t>кооперации</w:t>
      </w:r>
      <w:r w:rsidRPr="009015E9">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015E9" w:rsidRPr="009015E9" w:rsidRDefault="009015E9" w:rsidP="009015E9">
      <w:pPr>
        <w:pStyle w:val="2d"/>
        <w:spacing w:line="360" w:lineRule="auto"/>
        <w:ind w:firstLine="454"/>
        <w:rPr>
          <w:sz w:val="28"/>
          <w:szCs w:val="28"/>
        </w:rPr>
      </w:pPr>
      <w:r w:rsidRPr="009015E9">
        <w:rPr>
          <w:sz w:val="28"/>
          <w:szCs w:val="28"/>
        </w:rPr>
        <w:t xml:space="preserve">Целесообразно разделять разные типы ситуаций сотрудничества. </w:t>
      </w:r>
    </w:p>
    <w:p w:rsidR="009015E9" w:rsidRPr="009015E9" w:rsidRDefault="009015E9" w:rsidP="009015E9">
      <w:pPr>
        <w:pStyle w:val="2d"/>
        <w:spacing w:line="360" w:lineRule="auto"/>
        <w:ind w:firstLine="454"/>
        <w:rPr>
          <w:sz w:val="28"/>
          <w:szCs w:val="28"/>
        </w:rPr>
      </w:pPr>
      <w:r w:rsidRPr="009015E9">
        <w:rPr>
          <w:sz w:val="28"/>
          <w:szCs w:val="28"/>
        </w:rPr>
        <w:t xml:space="preserve">1. Ситуация </w:t>
      </w:r>
      <w:r w:rsidRPr="009015E9">
        <w:rPr>
          <w:i/>
          <w:sz w:val="28"/>
          <w:szCs w:val="28"/>
        </w:rPr>
        <w:t>сотрудничества со сверстниками</w:t>
      </w:r>
      <w:r w:rsidRPr="009015E9">
        <w:rPr>
          <w:sz w:val="28"/>
          <w:szCs w:val="28"/>
        </w:rPr>
        <w:t xml:space="preserve"> </w:t>
      </w:r>
      <w:r w:rsidRPr="009015E9">
        <w:rPr>
          <w:i/>
          <w:sz w:val="28"/>
          <w:szCs w:val="28"/>
        </w:rPr>
        <w:t>с распределением функций</w:t>
      </w:r>
      <w:r w:rsidRPr="009015E9">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9015E9">
        <w:rPr>
          <w:b/>
          <w:sz w:val="28"/>
          <w:szCs w:val="28"/>
        </w:rPr>
        <w:t xml:space="preserve"> </w:t>
      </w:r>
      <w:r w:rsidRPr="009015E9">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015E9" w:rsidRPr="009015E9" w:rsidRDefault="009015E9" w:rsidP="009015E9">
      <w:pPr>
        <w:pStyle w:val="2d"/>
        <w:spacing w:line="360" w:lineRule="auto"/>
        <w:ind w:firstLine="454"/>
        <w:rPr>
          <w:sz w:val="28"/>
          <w:szCs w:val="28"/>
        </w:rPr>
      </w:pPr>
      <w:r w:rsidRPr="009015E9">
        <w:rPr>
          <w:sz w:val="28"/>
          <w:szCs w:val="28"/>
        </w:rPr>
        <w:t>2.</w:t>
      </w:r>
      <w:r w:rsidRPr="009015E9">
        <w:rPr>
          <w:b/>
          <w:sz w:val="28"/>
          <w:szCs w:val="28"/>
        </w:rPr>
        <w:t> </w:t>
      </w:r>
      <w:r w:rsidRPr="009015E9">
        <w:rPr>
          <w:sz w:val="28"/>
          <w:szCs w:val="28"/>
        </w:rPr>
        <w:t xml:space="preserve">Ситуация </w:t>
      </w:r>
      <w:r w:rsidRPr="009015E9">
        <w:rPr>
          <w:i/>
          <w:sz w:val="28"/>
          <w:szCs w:val="28"/>
        </w:rPr>
        <w:t>сотрудничества со взрослым</w:t>
      </w:r>
      <w:r w:rsidRPr="009015E9">
        <w:rPr>
          <w:sz w:val="28"/>
          <w:szCs w:val="28"/>
        </w:rPr>
        <w:t xml:space="preserve"> </w:t>
      </w:r>
      <w:r w:rsidRPr="009015E9">
        <w:rPr>
          <w:i/>
          <w:sz w:val="28"/>
          <w:szCs w:val="28"/>
        </w:rPr>
        <w:t>с распределением функций</w:t>
      </w:r>
      <w:r w:rsidRPr="009015E9">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015E9" w:rsidRPr="009015E9" w:rsidRDefault="009015E9" w:rsidP="009015E9">
      <w:pPr>
        <w:pStyle w:val="2d"/>
        <w:spacing w:line="360" w:lineRule="auto"/>
        <w:ind w:firstLine="454"/>
        <w:rPr>
          <w:sz w:val="28"/>
          <w:szCs w:val="28"/>
        </w:rPr>
      </w:pPr>
      <w:r w:rsidRPr="009015E9">
        <w:rPr>
          <w:sz w:val="28"/>
          <w:szCs w:val="28"/>
        </w:rPr>
        <w:t>3.</w:t>
      </w:r>
      <w:r w:rsidRPr="009015E9">
        <w:rPr>
          <w:b/>
          <w:sz w:val="28"/>
          <w:szCs w:val="28"/>
        </w:rPr>
        <w:t> </w:t>
      </w:r>
      <w:r w:rsidRPr="009015E9">
        <w:rPr>
          <w:sz w:val="28"/>
          <w:szCs w:val="28"/>
        </w:rPr>
        <w:t xml:space="preserve">Ситуация </w:t>
      </w:r>
      <w:r w:rsidRPr="009015E9">
        <w:rPr>
          <w:i/>
          <w:sz w:val="28"/>
          <w:szCs w:val="28"/>
        </w:rPr>
        <w:t>взаимодействия со сверстниками без чёткого разделения функций</w:t>
      </w:r>
      <w:r w:rsidRPr="009015E9">
        <w:rPr>
          <w:sz w:val="28"/>
          <w:szCs w:val="28"/>
        </w:rPr>
        <w:t>.</w:t>
      </w:r>
    </w:p>
    <w:p w:rsidR="009015E9" w:rsidRPr="009015E9" w:rsidRDefault="009015E9" w:rsidP="009015E9">
      <w:pPr>
        <w:pStyle w:val="2d"/>
        <w:spacing w:line="360" w:lineRule="auto"/>
        <w:ind w:firstLine="454"/>
        <w:rPr>
          <w:sz w:val="28"/>
          <w:szCs w:val="28"/>
        </w:rPr>
      </w:pPr>
      <w:r w:rsidRPr="009015E9">
        <w:rPr>
          <w:sz w:val="28"/>
          <w:szCs w:val="28"/>
        </w:rPr>
        <w:t xml:space="preserve">4. Ситуация </w:t>
      </w:r>
      <w:r w:rsidRPr="009015E9">
        <w:rPr>
          <w:i/>
          <w:sz w:val="28"/>
          <w:szCs w:val="28"/>
        </w:rPr>
        <w:t>конфликтного взаимодействия со сверстниками</w:t>
      </w:r>
      <w:r w:rsidRPr="009015E9">
        <w:rPr>
          <w:sz w:val="28"/>
          <w:szCs w:val="28"/>
        </w:rPr>
        <w:t xml:space="preserve">. </w:t>
      </w:r>
    </w:p>
    <w:p w:rsidR="009015E9" w:rsidRPr="009015E9" w:rsidRDefault="009015E9" w:rsidP="009015E9">
      <w:pPr>
        <w:pStyle w:val="2d"/>
        <w:spacing w:line="360" w:lineRule="auto"/>
        <w:ind w:firstLine="454"/>
        <w:rPr>
          <w:sz w:val="28"/>
          <w:szCs w:val="28"/>
        </w:rPr>
      </w:pPr>
      <w:r w:rsidRPr="009015E9">
        <w:rPr>
          <w:sz w:val="28"/>
          <w:szCs w:val="28"/>
        </w:rPr>
        <w:lastRenderedPageBreak/>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015E9" w:rsidRPr="009015E9" w:rsidRDefault="009015E9" w:rsidP="009015E9">
      <w:pPr>
        <w:pStyle w:val="af"/>
        <w:spacing w:before="0" w:beforeAutospacing="0" w:after="0" w:afterAutospacing="0" w:line="360" w:lineRule="auto"/>
        <w:ind w:firstLine="454"/>
        <w:jc w:val="both"/>
        <w:outlineLvl w:val="0"/>
        <w:rPr>
          <w:b/>
          <w:i/>
          <w:sz w:val="28"/>
          <w:szCs w:val="28"/>
        </w:rPr>
      </w:pPr>
      <w:r w:rsidRPr="009015E9">
        <w:rPr>
          <w:b/>
          <w:i/>
          <w:sz w:val="28"/>
          <w:szCs w:val="28"/>
        </w:rPr>
        <w:t>Дискуссия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9015E9">
        <w:rPr>
          <w:rFonts w:ascii="Times New Roman" w:hAnsi="Times New Roman" w:cs="Times New Roman"/>
          <w:i/>
          <w:iCs/>
          <w:sz w:val="28"/>
          <w:szCs w:val="28"/>
        </w:rPr>
        <w:t>письменная дискуссия</w:t>
      </w:r>
      <w:r w:rsidRPr="009015E9">
        <w:rPr>
          <w:rFonts w:ascii="Times New Roman" w:hAnsi="Times New Roman" w:cs="Times New Roman"/>
          <w:iCs/>
          <w:sz w:val="28"/>
          <w:szCs w:val="28"/>
        </w:rPr>
        <w:t xml:space="preserve">. В </w:t>
      </w:r>
      <w:r w:rsidRPr="009015E9">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9015E9">
        <w:rPr>
          <w:rFonts w:ascii="Times New Roman" w:hAnsi="Times New Roman" w:cs="Times New Roman"/>
          <w:i/>
          <w:sz w:val="28"/>
          <w:szCs w:val="28"/>
        </w:rPr>
        <w:t>устные формы учебных диалогов</w:t>
      </w:r>
      <w:r w:rsidRPr="009015E9">
        <w:rPr>
          <w:rFonts w:ascii="Times New Roman" w:hAnsi="Times New Roman" w:cs="Times New Roman"/>
          <w:sz w:val="28"/>
          <w:szCs w:val="28"/>
        </w:rPr>
        <w:t xml:space="preserve"> с одноклассниками и учителем.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Выделяются следующие </w:t>
      </w:r>
      <w:r w:rsidRPr="009015E9">
        <w:rPr>
          <w:rFonts w:ascii="Times New Roman" w:hAnsi="Times New Roman" w:cs="Times New Roman"/>
          <w:i/>
          <w:sz w:val="28"/>
          <w:szCs w:val="28"/>
        </w:rPr>
        <w:t>функции письменной дискуссии</w:t>
      </w:r>
      <w:r w:rsidRPr="009015E9">
        <w:rPr>
          <w:rFonts w:ascii="Times New Roman" w:hAnsi="Times New Roman" w:cs="Times New Roman"/>
          <w:sz w:val="28"/>
          <w:szCs w:val="28"/>
        </w:rPr>
        <w:t>:</w:t>
      </w:r>
    </w:p>
    <w:p w:rsidR="009015E9" w:rsidRPr="009015E9" w:rsidRDefault="009015E9" w:rsidP="009015E9">
      <w:pPr>
        <w:pStyle w:val="affff1"/>
      </w:pPr>
      <w:r w:rsidRPr="009015E9">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015E9" w:rsidRPr="009015E9" w:rsidRDefault="009015E9" w:rsidP="009015E9">
      <w:pPr>
        <w:pStyle w:val="affff1"/>
      </w:pPr>
      <w:r w:rsidRPr="009015E9">
        <w:lastRenderedPageBreak/>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015E9" w:rsidRPr="009015E9" w:rsidRDefault="009015E9" w:rsidP="009015E9">
      <w:pPr>
        <w:pStyle w:val="affff1"/>
      </w:pPr>
      <w:r w:rsidRPr="009015E9">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015E9" w:rsidRPr="009015E9" w:rsidRDefault="009015E9" w:rsidP="009015E9">
      <w:pPr>
        <w:pStyle w:val="affff1"/>
      </w:pPr>
      <w:r w:rsidRPr="009015E9">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015E9" w:rsidRPr="009015E9" w:rsidRDefault="009015E9" w:rsidP="009015E9">
      <w:pPr>
        <w:pStyle w:val="af"/>
        <w:spacing w:before="0" w:beforeAutospacing="0" w:after="0" w:afterAutospacing="0" w:line="360" w:lineRule="auto"/>
        <w:ind w:firstLine="454"/>
        <w:jc w:val="center"/>
        <w:outlineLvl w:val="0"/>
        <w:rPr>
          <w:b/>
          <w:i/>
          <w:sz w:val="28"/>
          <w:szCs w:val="28"/>
        </w:rPr>
      </w:pPr>
      <w:r w:rsidRPr="009015E9">
        <w:rPr>
          <w:b/>
          <w:i/>
          <w:sz w:val="28"/>
          <w:szCs w:val="28"/>
        </w:rPr>
        <w:t>Тренинги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015E9">
        <w:rPr>
          <w:rFonts w:ascii="Times New Roman" w:hAnsi="Times New Roman" w:cs="Times New Roman"/>
          <w:i/>
          <w:sz w:val="28"/>
          <w:szCs w:val="28"/>
        </w:rPr>
        <w:t>тренингов</w:t>
      </w:r>
      <w:r w:rsidRPr="009015E9">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9015E9" w:rsidRPr="009015E9" w:rsidRDefault="009015E9" w:rsidP="009015E9">
      <w:pPr>
        <w:pStyle w:val="affff1"/>
      </w:pPr>
      <w:r w:rsidRPr="009015E9">
        <w:t>• вырабатывать положительное отношение друг к другу и умение общаться так, чтобы общение с тобой приносило радость окружающим;</w:t>
      </w:r>
    </w:p>
    <w:p w:rsidR="009015E9" w:rsidRPr="009015E9" w:rsidRDefault="009015E9" w:rsidP="009015E9">
      <w:pPr>
        <w:pStyle w:val="affff1"/>
      </w:pPr>
      <w:r w:rsidRPr="009015E9">
        <w:t>• развивать навыки взаимодействия в группе;</w:t>
      </w:r>
    </w:p>
    <w:p w:rsidR="009015E9" w:rsidRPr="009015E9" w:rsidRDefault="009015E9" w:rsidP="009015E9">
      <w:pPr>
        <w:pStyle w:val="affff1"/>
      </w:pPr>
      <w:r w:rsidRPr="009015E9">
        <w:t>• создать положительное настроение на дальнейшее продолжительное взаимодействие в тренинговой группе;</w:t>
      </w:r>
    </w:p>
    <w:p w:rsidR="009015E9" w:rsidRPr="009015E9" w:rsidRDefault="009015E9" w:rsidP="009015E9">
      <w:pPr>
        <w:pStyle w:val="affff1"/>
      </w:pPr>
      <w:r w:rsidRPr="009015E9">
        <w:t>• развивать невербальные навыки общения;</w:t>
      </w:r>
    </w:p>
    <w:p w:rsidR="009015E9" w:rsidRPr="009015E9" w:rsidRDefault="009015E9" w:rsidP="009015E9">
      <w:pPr>
        <w:pStyle w:val="affff1"/>
      </w:pPr>
      <w:r w:rsidRPr="009015E9">
        <w:t>• развивать навыки самопознания;</w:t>
      </w:r>
    </w:p>
    <w:p w:rsidR="009015E9" w:rsidRPr="009015E9" w:rsidRDefault="009015E9" w:rsidP="009015E9">
      <w:pPr>
        <w:pStyle w:val="affff1"/>
      </w:pPr>
      <w:r w:rsidRPr="009015E9">
        <w:t>• развивать навыки восприятия и понимания других людей;</w:t>
      </w:r>
    </w:p>
    <w:p w:rsidR="009015E9" w:rsidRPr="009015E9" w:rsidRDefault="009015E9" w:rsidP="009015E9">
      <w:pPr>
        <w:pStyle w:val="affff1"/>
      </w:pPr>
      <w:r w:rsidRPr="009015E9">
        <w:t>• учиться познавать себя через восприятие другого;</w:t>
      </w:r>
    </w:p>
    <w:p w:rsidR="009015E9" w:rsidRPr="009015E9" w:rsidRDefault="009015E9" w:rsidP="009015E9">
      <w:pPr>
        <w:pStyle w:val="affff1"/>
      </w:pPr>
      <w:r w:rsidRPr="009015E9">
        <w:t>• получить представление о «неверных средствах общения»;</w:t>
      </w:r>
    </w:p>
    <w:p w:rsidR="009015E9" w:rsidRPr="009015E9" w:rsidRDefault="009015E9" w:rsidP="009015E9">
      <w:pPr>
        <w:pStyle w:val="affff1"/>
      </w:pPr>
      <w:r w:rsidRPr="009015E9">
        <w:t>• развивать положительную самооценку;</w:t>
      </w:r>
    </w:p>
    <w:p w:rsidR="009015E9" w:rsidRPr="009015E9" w:rsidRDefault="009015E9" w:rsidP="009015E9">
      <w:pPr>
        <w:pStyle w:val="affff1"/>
      </w:pPr>
      <w:r w:rsidRPr="009015E9">
        <w:t>• сформировать чувство уверенности в себе и осознание себя в новом качестве;</w:t>
      </w:r>
    </w:p>
    <w:p w:rsidR="009015E9" w:rsidRPr="009015E9" w:rsidRDefault="009015E9" w:rsidP="009015E9">
      <w:pPr>
        <w:pStyle w:val="affff1"/>
      </w:pPr>
      <w:r w:rsidRPr="009015E9">
        <w:lastRenderedPageBreak/>
        <w:t>• познакомить с понятием «конфликт»;</w:t>
      </w:r>
    </w:p>
    <w:p w:rsidR="009015E9" w:rsidRPr="009015E9" w:rsidRDefault="009015E9" w:rsidP="009015E9">
      <w:pPr>
        <w:pStyle w:val="affff1"/>
      </w:pPr>
      <w:r w:rsidRPr="009015E9">
        <w:t>• определить особенности поведения в конфликтной ситуации;</w:t>
      </w:r>
    </w:p>
    <w:p w:rsidR="009015E9" w:rsidRPr="009015E9" w:rsidRDefault="009015E9" w:rsidP="009015E9">
      <w:pPr>
        <w:pStyle w:val="affff1"/>
      </w:pPr>
      <w:r w:rsidRPr="009015E9">
        <w:t>• обучить способам выхода из конфликтной ситуации;</w:t>
      </w:r>
    </w:p>
    <w:p w:rsidR="009015E9" w:rsidRPr="009015E9" w:rsidRDefault="009015E9" w:rsidP="009015E9">
      <w:pPr>
        <w:pStyle w:val="affff1"/>
      </w:pPr>
      <w:r w:rsidRPr="009015E9">
        <w:t>• отработать ситуации предотвращения конфликтов;</w:t>
      </w:r>
    </w:p>
    <w:p w:rsidR="009015E9" w:rsidRPr="009015E9" w:rsidRDefault="009015E9" w:rsidP="009015E9">
      <w:pPr>
        <w:pStyle w:val="affff1"/>
      </w:pPr>
      <w:r w:rsidRPr="009015E9">
        <w:t>• закрепить навыки поведения в конфликтной ситуации;</w:t>
      </w:r>
    </w:p>
    <w:p w:rsidR="009015E9" w:rsidRPr="009015E9" w:rsidRDefault="009015E9" w:rsidP="009015E9">
      <w:pPr>
        <w:pStyle w:val="affff1"/>
      </w:pPr>
      <w:r w:rsidRPr="009015E9">
        <w:t>• снизить уровень конфликтности подростков.</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Общий приём доказательства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015E9" w:rsidRPr="009015E9" w:rsidRDefault="009015E9" w:rsidP="009015E9">
      <w:pPr>
        <w:pStyle w:val="affff1"/>
      </w:pPr>
      <w:r w:rsidRPr="009015E9">
        <w:t>• анализ и воспроизведение готовых доказательств;</w:t>
      </w:r>
    </w:p>
    <w:p w:rsidR="009015E9" w:rsidRPr="009015E9" w:rsidRDefault="009015E9" w:rsidP="009015E9">
      <w:pPr>
        <w:pStyle w:val="affff1"/>
      </w:pPr>
      <w:r w:rsidRPr="009015E9">
        <w:t>• опровержение предложенных доказательств;</w:t>
      </w:r>
    </w:p>
    <w:p w:rsidR="009015E9" w:rsidRPr="009015E9" w:rsidRDefault="009015E9" w:rsidP="009015E9">
      <w:pPr>
        <w:pStyle w:val="affff1"/>
      </w:pPr>
      <w:r w:rsidRPr="009015E9">
        <w:t>• самостоятельный поиск, конструирование и осуществление доказательства.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9015E9" w:rsidRPr="009015E9" w:rsidRDefault="009015E9" w:rsidP="009015E9">
      <w:pPr>
        <w:pStyle w:val="affff1"/>
      </w:pPr>
      <w:r w:rsidRPr="009015E9">
        <w:t>• учитель сам формулирует то или иное положение и предлагает обучающимся доказать его;</w:t>
      </w:r>
    </w:p>
    <w:p w:rsidR="009015E9" w:rsidRPr="009015E9" w:rsidRDefault="009015E9" w:rsidP="009015E9">
      <w:pPr>
        <w:pStyle w:val="affff1"/>
      </w:pPr>
      <w:r w:rsidRPr="009015E9">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Любое доказательство включает:</w:t>
      </w:r>
    </w:p>
    <w:p w:rsidR="009015E9" w:rsidRPr="009015E9" w:rsidRDefault="009015E9" w:rsidP="009015E9">
      <w:pPr>
        <w:pStyle w:val="affff1"/>
      </w:pPr>
      <w:r w:rsidRPr="009015E9">
        <w:t>• </w:t>
      </w:r>
      <w:r w:rsidRPr="009015E9">
        <w:rPr>
          <w:i/>
        </w:rPr>
        <w:t>тезис</w:t>
      </w:r>
      <w:r w:rsidRPr="009015E9">
        <w:t xml:space="preserve"> — суждение (утверждение), истинность которого доказывается;</w:t>
      </w:r>
    </w:p>
    <w:p w:rsidR="009015E9" w:rsidRPr="009015E9" w:rsidRDefault="009015E9" w:rsidP="009015E9">
      <w:pPr>
        <w:pStyle w:val="affff1"/>
      </w:pPr>
      <w:r w:rsidRPr="009015E9">
        <w:t>• </w:t>
      </w:r>
      <w:r w:rsidRPr="009015E9">
        <w:rPr>
          <w:i/>
        </w:rPr>
        <w:t>аргументы</w:t>
      </w:r>
      <w:r w:rsidRPr="009015E9">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015E9" w:rsidRPr="009015E9" w:rsidRDefault="009015E9" w:rsidP="009015E9">
      <w:pPr>
        <w:pStyle w:val="affff1"/>
      </w:pPr>
      <w:r w:rsidRPr="009015E9">
        <w:t>• </w:t>
      </w:r>
      <w:r w:rsidRPr="009015E9">
        <w:rPr>
          <w:i/>
        </w:rPr>
        <w:t>демонстрация</w:t>
      </w:r>
      <w:r w:rsidRPr="009015E9">
        <w:t xml:space="preserve"> — последовательность умозаключений — рассуждений, в ходе которых из одного или нескольких аргументов (оснований) выводится новое </w:t>
      </w:r>
      <w:r w:rsidRPr="009015E9">
        <w:lastRenderedPageBreak/>
        <w:t xml:space="preserve">суждение, логически вытекающее из аргументов и называемое заключением; это и есть доказываемый тезис.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015E9" w:rsidRPr="009015E9" w:rsidRDefault="009015E9" w:rsidP="009015E9">
      <w:pPr>
        <w:pStyle w:val="ab"/>
        <w:spacing w:after="0" w:line="360" w:lineRule="auto"/>
        <w:ind w:left="0" w:firstLine="454"/>
        <w:jc w:val="both"/>
        <w:rPr>
          <w:b/>
          <w:i/>
          <w:sz w:val="28"/>
          <w:szCs w:val="28"/>
        </w:rPr>
      </w:pPr>
      <w:r w:rsidRPr="009015E9">
        <w:rPr>
          <w:b/>
          <w:i/>
          <w:sz w:val="28"/>
          <w:szCs w:val="28"/>
        </w:rPr>
        <w:t>Рефлексия</w:t>
      </w:r>
    </w:p>
    <w:p w:rsidR="009015E9" w:rsidRPr="009015E9" w:rsidRDefault="009015E9" w:rsidP="009015E9">
      <w:pPr>
        <w:pStyle w:val="ab"/>
        <w:spacing w:after="0" w:line="360" w:lineRule="auto"/>
        <w:ind w:left="0" w:firstLine="454"/>
        <w:jc w:val="both"/>
        <w:rPr>
          <w:sz w:val="28"/>
          <w:szCs w:val="28"/>
        </w:rPr>
      </w:pPr>
      <w:r w:rsidRPr="009015E9">
        <w:rPr>
          <w:sz w:val="28"/>
          <w:szCs w:val="28"/>
        </w:rPr>
        <w:t xml:space="preserve">В наиболее широком значении </w:t>
      </w:r>
      <w:r w:rsidRPr="009015E9">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015E9">
        <w:rPr>
          <w:sz w:val="28"/>
          <w:szCs w:val="28"/>
        </w:rPr>
        <w:t xml:space="preserve"> Задача рефлексии — осознание внешнего и внутреннего опыта субъекта и его отражение в той или иной форме.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Выделяются </w:t>
      </w:r>
      <w:r w:rsidRPr="009015E9">
        <w:rPr>
          <w:rFonts w:ascii="Times New Roman" w:hAnsi="Times New Roman" w:cs="Times New Roman"/>
          <w:i/>
          <w:sz w:val="28"/>
          <w:szCs w:val="28"/>
        </w:rPr>
        <w:t>три основные сферы</w:t>
      </w:r>
      <w:r w:rsidRPr="009015E9">
        <w:rPr>
          <w:rFonts w:ascii="Times New Roman" w:hAnsi="Times New Roman" w:cs="Times New Roman"/>
          <w:sz w:val="28"/>
          <w:szCs w:val="28"/>
        </w:rPr>
        <w:t xml:space="preserve"> существования рефлексии. Во-первых, это </w:t>
      </w:r>
      <w:r w:rsidRPr="009015E9">
        <w:rPr>
          <w:rFonts w:ascii="Times New Roman" w:hAnsi="Times New Roman" w:cs="Times New Roman"/>
          <w:i/>
          <w:sz w:val="28"/>
          <w:szCs w:val="28"/>
        </w:rPr>
        <w:t>сфера коммуникации и кооперации</w:t>
      </w:r>
      <w:r w:rsidRPr="009015E9">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Во-вторых, это </w:t>
      </w:r>
      <w:r w:rsidRPr="009015E9">
        <w:rPr>
          <w:rFonts w:ascii="Times New Roman" w:hAnsi="Times New Roman" w:cs="Times New Roman"/>
          <w:i/>
          <w:sz w:val="28"/>
          <w:szCs w:val="28"/>
        </w:rPr>
        <w:t>сфера мыслительных процессов,</w:t>
      </w:r>
      <w:r w:rsidRPr="009015E9">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В-третьих, это </w:t>
      </w:r>
      <w:r w:rsidRPr="009015E9">
        <w:rPr>
          <w:rFonts w:ascii="Times New Roman" w:hAnsi="Times New Roman" w:cs="Times New Roman"/>
          <w:i/>
          <w:sz w:val="28"/>
          <w:szCs w:val="28"/>
        </w:rPr>
        <w:t>сфера самосознания</w:t>
      </w:r>
      <w:r w:rsidRPr="009015E9">
        <w:rPr>
          <w:rFonts w:ascii="Times New Roman" w:hAnsi="Times New Roman" w:cs="Times New Roman"/>
          <w:sz w:val="28"/>
          <w:szCs w:val="28"/>
        </w:rPr>
        <w:t xml:space="preserve">, нуждающаяся в рефлексии при самоопределении внутренних ориентиров и способов разграничения Я и не-Я. В </w:t>
      </w:r>
      <w:r w:rsidRPr="009015E9">
        <w:rPr>
          <w:rFonts w:ascii="Times New Roman" w:hAnsi="Times New Roman" w:cs="Times New Roman"/>
          <w:sz w:val="28"/>
          <w:szCs w:val="28"/>
        </w:rPr>
        <w:lastRenderedPageBreak/>
        <w:t>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015E9" w:rsidRPr="009015E9" w:rsidRDefault="009015E9" w:rsidP="009015E9">
      <w:pPr>
        <w:pStyle w:val="affff1"/>
      </w:pPr>
      <w:r w:rsidRPr="009015E9">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015E9" w:rsidRPr="009015E9" w:rsidRDefault="009015E9" w:rsidP="009015E9">
      <w:pPr>
        <w:pStyle w:val="affff1"/>
      </w:pPr>
      <w:r w:rsidRPr="009015E9">
        <w:t>• понимание цели учебной деятельности (чему я научился на уроке? каких целей добился? чему можно было научиться ещё?);</w:t>
      </w:r>
    </w:p>
    <w:p w:rsidR="009015E9" w:rsidRPr="009015E9" w:rsidRDefault="009015E9" w:rsidP="009015E9">
      <w:pPr>
        <w:pStyle w:val="affff1"/>
      </w:pPr>
      <w:r w:rsidRPr="009015E9">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9015E9" w:rsidRPr="009015E9" w:rsidRDefault="009015E9" w:rsidP="009015E9">
      <w:pPr>
        <w:pStyle w:val="affff1"/>
      </w:pPr>
      <w:r w:rsidRPr="009015E9">
        <w:t xml:space="preserve">• постановка всякой новой задачи как задачи с недостающими данными; </w:t>
      </w:r>
    </w:p>
    <w:p w:rsidR="009015E9" w:rsidRPr="009015E9" w:rsidRDefault="009015E9" w:rsidP="009015E9">
      <w:pPr>
        <w:pStyle w:val="affff1"/>
      </w:pPr>
      <w:r w:rsidRPr="009015E9">
        <w:t xml:space="preserve">• анализ наличия способов и средств выполнения задачи; </w:t>
      </w:r>
    </w:p>
    <w:p w:rsidR="009015E9" w:rsidRPr="009015E9" w:rsidRDefault="009015E9" w:rsidP="009015E9">
      <w:pPr>
        <w:pStyle w:val="affff1"/>
      </w:pPr>
      <w:r w:rsidRPr="009015E9">
        <w:t xml:space="preserve">• оценка своей готовности к решению проблемы; </w:t>
      </w:r>
    </w:p>
    <w:p w:rsidR="009015E9" w:rsidRPr="009015E9" w:rsidRDefault="009015E9" w:rsidP="009015E9">
      <w:pPr>
        <w:pStyle w:val="affff1"/>
      </w:pPr>
      <w:r w:rsidRPr="009015E9">
        <w:t xml:space="preserve">• самостоятельный поиск недостающей информации в любом «хранилище» (учебнике, справочнике, книге, у учителя); </w:t>
      </w:r>
    </w:p>
    <w:p w:rsidR="009015E9" w:rsidRPr="009015E9" w:rsidRDefault="009015E9" w:rsidP="009015E9">
      <w:pPr>
        <w:pStyle w:val="affff1"/>
      </w:pPr>
      <w:r w:rsidRPr="009015E9">
        <w:t>• самостоятельное изобретение недостающего способа действия (практически это перевод учебной задачи в творческую).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Формирование у школьников привычки к </w:t>
      </w:r>
      <w:r w:rsidRPr="009015E9">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9015E9">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9015E9">
        <w:rPr>
          <w:rFonts w:ascii="Times New Roman" w:hAnsi="Times New Roman" w:cs="Times New Roman"/>
          <w:i/>
          <w:sz w:val="28"/>
          <w:szCs w:val="28"/>
        </w:rPr>
        <w:t>рефлексии</w:t>
      </w:r>
      <w:r w:rsidRPr="009015E9">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015E9">
        <w:rPr>
          <w:rFonts w:ascii="Times New Roman" w:hAnsi="Times New Roman" w:cs="Times New Roman"/>
          <w:i/>
          <w:sz w:val="28"/>
          <w:szCs w:val="28"/>
        </w:rPr>
        <w:lastRenderedPageBreak/>
        <w:t>рефлексия</w:t>
      </w:r>
      <w:r w:rsidRPr="009015E9">
        <w:rPr>
          <w:rFonts w:ascii="Times New Roman" w:hAnsi="Times New Roman" w:cs="Times New Roman"/>
          <w:sz w:val="28"/>
          <w:szCs w:val="28"/>
        </w:rPr>
        <w:t xml:space="preserve">. В конечном счёте рефлексия даёт возможность человеку определять подлинные </w:t>
      </w:r>
      <w:r w:rsidRPr="009015E9">
        <w:rPr>
          <w:rFonts w:ascii="Times New Roman" w:hAnsi="Times New Roman" w:cs="Times New Roman"/>
          <w:i/>
          <w:sz w:val="28"/>
          <w:szCs w:val="28"/>
        </w:rPr>
        <w:t>основания</w:t>
      </w:r>
      <w:r w:rsidRPr="009015E9">
        <w:rPr>
          <w:rFonts w:ascii="Times New Roman" w:hAnsi="Times New Roman" w:cs="Times New Roman"/>
          <w:sz w:val="28"/>
          <w:szCs w:val="28"/>
        </w:rPr>
        <w:t xml:space="preserve"> собственных действий при решении задач.</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процессе совместной коллективно-распределённой деятельности</w:t>
      </w:r>
      <w:r w:rsidRPr="009015E9">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
          <w:sz w:val="28"/>
          <w:szCs w:val="28"/>
        </w:rPr>
        <w:t>Кооперация со сверстниками</w:t>
      </w:r>
      <w:r w:rsidRPr="009015E9">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9015E9">
        <w:rPr>
          <w:rFonts w:ascii="Times New Roman" w:hAnsi="Times New Roman" w:cs="Times New Roman"/>
          <w:sz w:val="28"/>
          <w:szCs w:val="28"/>
        </w:rPr>
        <w:t xml:space="preserve"> учеников с взрослыми и сверстниками сопровождается яркими </w:t>
      </w:r>
      <w:r w:rsidRPr="009015E9">
        <w:rPr>
          <w:rFonts w:ascii="Times New Roman" w:hAnsi="Times New Roman" w:cs="Times New Roman"/>
          <w:i/>
          <w:sz w:val="28"/>
          <w:szCs w:val="28"/>
        </w:rPr>
        <w:t>эмоциональными</w:t>
      </w:r>
      <w:r w:rsidRPr="009015E9">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015E9">
        <w:rPr>
          <w:rFonts w:ascii="Times New Roman" w:hAnsi="Times New Roman" w:cs="Times New Roman"/>
          <w:i/>
          <w:sz w:val="28"/>
          <w:szCs w:val="28"/>
        </w:rPr>
        <w:t>эмпатического</w:t>
      </w:r>
      <w:r w:rsidRPr="009015E9">
        <w:rPr>
          <w:rFonts w:ascii="Times New Roman" w:hAnsi="Times New Roman" w:cs="Times New Roman"/>
          <w:sz w:val="28"/>
          <w:szCs w:val="28"/>
        </w:rPr>
        <w:t xml:space="preserve"> отношения друг к другу. </w:t>
      </w: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Педагогическое общение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015E9" w:rsidRPr="009015E9" w:rsidRDefault="009015E9" w:rsidP="009015E9">
      <w:pPr>
        <w:tabs>
          <w:tab w:val="left" w:pos="357"/>
        </w:tabs>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2.2. Программы отдельных учебных предметов, курсов</w:t>
      </w:r>
    </w:p>
    <w:p w:rsidR="009015E9" w:rsidRPr="009015E9" w:rsidRDefault="009015E9" w:rsidP="009015E9">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2.2.1. Общие положения</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015E9" w:rsidRPr="009015E9" w:rsidRDefault="009015E9" w:rsidP="009015E9">
      <w:pPr>
        <w:pStyle w:val="ab"/>
        <w:spacing w:after="0" w:line="360" w:lineRule="auto"/>
        <w:ind w:left="0" w:firstLine="454"/>
        <w:jc w:val="both"/>
        <w:rPr>
          <w:sz w:val="28"/>
          <w:szCs w:val="28"/>
        </w:rPr>
      </w:pPr>
      <w:r w:rsidRPr="009015E9">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015E9">
        <w:rPr>
          <w:bCs/>
          <w:sz w:val="28"/>
          <w:szCs w:val="28"/>
        </w:rPr>
        <w:t>.</w:t>
      </w:r>
      <w:r w:rsidRPr="009015E9">
        <w:rPr>
          <w:sz w:val="28"/>
          <w:szCs w:val="28"/>
        </w:rPr>
        <w:t xml:space="preserve"> </w:t>
      </w:r>
    </w:p>
    <w:p w:rsidR="009015E9" w:rsidRPr="009015E9" w:rsidRDefault="009015E9" w:rsidP="009015E9">
      <w:pPr>
        <w:pStyle w:val="2d"/>
        <w:spacing w:line="360" w:lineRule="auto"/>
        <w:ind w:firstLine="454"/>
        <w:rPr>
          <w:sz w:val="28"/>
          <w:szCs w:val="28"/>
        </w:rPr>
      </w:pPr>
      <w:r w:rsidRPr="009015E9">
        <w:rPr>
          <w:sz w:val="28"/>
          <w:szCs w:val="28"/>
        </w:rPr>
        <w:t xml:space="preserve">В средних классах у обучающихся на основе усвоения научных понятий закладываются основы </w:t>
      </w:r>
      <w:r w:rsidRPr="009015E9">
        <w:rPr>
          <w:i/>
          <w:sz w:val="28"/>
          <w:szCs w:val="28"/>
        </w:rPr>
        <w:t xml:space="preserve">теоретического, формального </w:t>
      </w:r>
      <w:r w:rsidRPr="009015E9">
        <w:rPr>
          <w:sz w:val="28"/>
          <w:szCs w:val="28"/>
        </w:rPr>
        <w:t>и</w:t>
      </w:r>
      <w:r w:rsidRPr="009015E9">
        <w:rPr>
          <w:i/>
          <w:sz w:val="28"/>
          <w:szCs w:val="28"/>
        </w:rPr>
        <w:t xml:space="preserve"> рефлексивного мышления,</w:t>
      </w:r>
      <w:r w:rsidRPr="009015E9">
        <w:rPr>
          <w:sz w:val="28"/>
          <w:szCs w:val="28"/>
        </w:rPr>
        <w:t xml:space="preserve"> появляются </w:t>
      </w:r>
      <w:r w:rsidRPr="009015E9">
        <w:rPr>
          <w:i/>
          <w:sz w:val="28"/>
          <w:szCs w:val="28"/>
        </w:rPr>
        <w:t>способности</w:t>
      </w:r>
      <w:r w:rsidRPr="009015E9">
        <w:rPr>
          <w:sz w:val="28"/>
          <w:szCs w:val="28"/>
        </w:rPr>
        <w:t xml:space="preserve"> </w:t>
      </w:r>
      <w:r w:rsidRPr="009015E9">
        <w:rPr>
          <w:i/>
          <w:sz w:val="28"/>
          <w:szCs w:val="28"/>
        </w:rPr>
        <w:t>рассуждать</w:t>
      </w:r>
      <w:r w:rsidRPr="009015E9">
        <w:rPr>
          <w:sz w:val="28"/>
          <w:szCs w:val="28"/>
        </w:rPr>
        <w:t xml:space="preserve"> на основе общих посылок, у</w:t>
      </w:r>
      <w:r w:rsidRPr="009015E9">
        <w:rPr>
          <w:i/>
          <w:sz w:val="28"/>
          <w:szCs w:val="28"/>
        </w:rPr>
        <w:t xml:space="preserve">мение оперировать гипотезами как отличительный инструмент научного рассуждения. </w:t>
      </w:r>
      <w:r w:rsidRPr="009015E9">
        <w:rPr>
          <w:i/>
          <w:sz w:val="28"/>
          <w:szCs w:val="28"/>
        </w:rPr>
        <w:lastRenderedPageBreak/>
        <w:t xml:space="preserve">Контролируемой и управляемой </w:t>
      </w:r>
      <w:r w:rsidRPr="009015E9">
        <w:rPr>
          <w:sz w:val="28"/>
          <w:szCs w:val="28"/>
        </w:rPr>
        <w:t>становится</w:t>
      </w:r>
      <w:r w:rsidRPr="009015E9">
        <w:rPr>
          <w:i/>
          <w:sz w:val="28"/>
          <w:szCs w:val="28"/>
        </w:rPr>
        <w:t xml:space="preserve"> речь </w:t>
      </w:r>
      <w:r w:rsidRPr="009015E9">
        <w:rPr>
          <w:sz w:val="28"/>
          <w:szCs w:val="28"/>
        </w:rPr>
        <w:t>(обучающийся способен осознанно и произвольно строить свой рассказ)</w:t>
      </w:r>
      <w:r w:rsidRPr="009015E9">
        <w:rPr>
          <w:i/>
          <w:sz w:val="28"/>
          <w:szCs w:val="28"/>
        </w:rPr>
        <w:t xml:space="preserve">, </w:t>
      </w:r>
      <w:r w:rsidRPr="009015E9">
        <w:rPr>
          <w:sz w:val="28"/>
          <w:szCs w:val="28"/>
        </w:rPr>
        <w:t>а также другие высшие психические функции — внимание и память.</w:t>
      </w:r>
      <w:r w:rsidRPr="009015E9">
        <w:rPr>
          <w:i/>
          <w:sz w:val="28"/>
          <w:szCs w:val="28"/>
        </w:rPr>
        <w:t xml:space="preserve"> </w:t>
      </w:r>
      <w:r w:rsidRPr="009015E9">
        <w:rPr>
          <w:sz w:val="28"/>
          <w:szCs w:val="28"/>
        </w:rPr>
        <w:t xml:space="preserve">У подростков впервые начинает наблюдаться </w:t>
      </w:r>
      <w:r w:rsidRPr="009015E9">
        <w:rPr>
          <w:i/>
          <w:sz w:val="28"/>
          <w:szCs w:val="28"/>
        </w:rPr>
        <w:t>умение длительное время удерживать внимание на отвлечённом, логически организованном материале.</w:t>
      </w:r>
      <w:r w:rsidRPr="009015E9">
        <w:rPr>
          <w:sz w:val="28"/>
          <w:szCs w:val="28"/>
        </w:rPr>
        <w:t xml:space="preserve"> </w:t>
      </w:r>
      <w:r w:rsidRPr="009015E9">
        <w:rPr>
          <w:i/>
          <w:sz w:val="28"/>
          <w:szCs w:val="28"/>
        </w:rPr>
        <w:t>Интеллектуализируется</w:t>
      </w:r>
      <w:r w:rsidRPr="009015E9">
        <w:rPr>
          <w:sz w:val="28"/>
          <w:szCs w:val="28"/>
        </w:rPr>
        <w:t xml:space="preserve"> процесс </w:t>
      </w:r>
      <w:r w:rsidRPr="009015E9">
        <w:rPr>
          <w:i/>
          <w:sz w:val="28"/>
          <w:szCs w:val="28"/>
        </w:rPr>
        <w:t>восприятия</w:t>
      </w:r>
      <w:r w:rsidRPr="009015E9">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015E9">
        <w:rPr>
          <w:i/>
          <w:sz w:val="28"/>
          <w:szCs w:val="28"/>
        </w:rPr>
        <w:t>осмысления</w:t>
      </w:r>
      <w:r w:rsidRPr="009015E9">
        <w:rPr>
          <w:sz w:val="28"/>
          <w:szCs w:val="28"/>
        </w:rPr>
        <w:t xml:space="preserve"> первичных зрительных ощущений.</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r w:rsidRPr="009015E9">
        <w:rPr>
          <w:rStyle w:val="Zag11"/>
          <w:rFonts w:ascii="Times New Roman" w:eastAsia="@Arial Unicode MS" w:hAnsi="Times New Roman" w:cs="Times New Roman"/>
          <w:sz w:val="28"/>
          <w:szCs w:val="28"/>
        </w:rPr>
        <w:lastRenderedPageBreak/>
        <w:t>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015E9" w:rsidRPr="009015E9" w:rsidRDefault="009015E9" w:rsidP="009015E9">
      <w:pPr>
        <w:tabs>
          <w:tab w:val="num" w:pos="1920"/>
        </w:tab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Примерные программы по учебным предметам включают:</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2) общую характеристику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5) содержание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9015E9" w:rsidRPr="009015E9" w:rsidRDefault="009015E9" w:rsidP="009015E9">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9015E9">
        <w:rPr>
          <w:rStyle w:val="dash041e005f0431005f044b005f0447005f043d005f044b005f0439005f005fchar1char1"/>
          <w:sz w:val="28"/>
          <w:szCs w:val="28"/>
        </w:rPr>
        <w:t>8) планируемые результаты изучения учебного предмета, курса.</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w:t>
      </w:r>
      <w:r w:rsidRPr="009015E9">
        <w:rPr>
          <w:rStyle w:val="Zag11"/>
          <w:rFonts w:ascii="Times New Roman" w:eastAsia="@Arial Unicode MS" w:hAnsi="Times New Roman" w:cs="Times New Roman"/>
          <w:sz w:val="28"/>
          <w:szCs w:val="28"/>
        </w:rPr>
        <w:lastRenderedPageBreak/>
        <w:t>объёме отражено в соответствующих разделах рабочих программ учебных предметов, курсов.</w:t>
      </w:r>
    </w:p>
    <w:p w:rsidR="009015E9" w:rsidRPr="009015E9" w:rsidRDefault="009015E9" w:rsidP="009015E9">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9015E9">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9015E9">
        <w:rPr>
          <w:rStyle w:val="a4"/>
          <w:rFonts w:ascii="Times New Roman" w:eastAsia="@Arial Unicode MS" w:hAnsi="Times New Roman" w:cs="Times New Roman"/>
          <w:color w:val="auto"/>
          <w:sz w:val="28"/>
          <w:szCs w:val="28"/>
          <w:vertAlign w:val="superscript"/>
          <w:lang w:val="ru-RU"/>
        </w:rPr>
        <w:footnoteReference w:id="15"/>
      </w:r>
      <w:r w:rsidRPr="009015E9">
        <w:rPr>
          <w:rStyle w:val="Zag11"/>
          <w:rFonts w:ascii="Times New Roman" w:eastAsia="@Arial Unicode MS" w:hAnsi="Times New Roman" w:cs="Times New Roman"/>
          <w:color w:val="auto"/>
          <w:sz w:val="28"/>
          <w:szCs w:val="28"/>
          <w:lang w:val="ru-RU"/>
        </w:rPr>
        <w:t>.</w:t>
      </w:r>
    </w:p>
    <w:p w:rsidR="009015E9" w:rsidRPr="009015E9" w:rsidRDefault="009015E9" w:rsidP="009015E9">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9015E9">
        <w:rPr>
          <w:rStyle w:val="Zag11"/>
          <w:rFonts w:ascii="Times New Roman" w:eastAsia="@Arial Unicode MS" w:hAnsi="Times New Roman" w:cs="Times New Roman"/>
          <w:color w:val="auto"/>
          <w:sz w:val="28"/>
          <w:szCs w:val="28"/>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9015E9" w:rsidRPr="009015E9" w:rsidRDefault="009015E9" w:rsidP="009015E9">
      <w:pPr>
        <w:pStyle w:val="Zag2"/>
        <w:tabs>
          <w:tab w:val="left" w:leader="dot" w:pos="0"/>
        </w:tabs>
        <w:spacing w:after="0" w:line="360" w:lineRule="auto"/>
        <w:ind w:firstLine="454"/>
        <w:outlineLvl w:val="0"/>
        <w:rPr>
          <w:rStyle w:val="Zag11"/>
          <w:rFonts w:eastAsia="@Arial Unicode MS"/>
          <w:i/>
          <w:color w:val="auto"/>
          <w:sz w:val="28"/>
          <w:szCs w:val="28"/>
          <w:lang w:val="ru-RU"/>
        </w:rPr>
      </w:pPr>
      <w:r w:rsidRPr="009015E9">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353F18" w:rsidRPr="00353F18" w:rsidRDefault="009015E9" w:rsidP="00353F18">
      <w:pPr>
        <w:pStyle w:val="Zag3"/>
        <w:tabs>
          <w:tab w:val="num" w:pos="0"/>
          <w:tab w:val="left" w:leader="dot" w:pos="624"/>
        </w:tabs>
        <w:spacing w:after="0" w:line="360" w:lineRule="auto"/>
        <w:ind w:firstLine="454"/>
        <w:outlineLvl w:val="0"/>
        <w:rPr>
          <w:rFonts w:eastAsia="@Arial Unicode MS"/>
          <w:b/>
          <w:i w:val="0"/>
          <w:color w:val="auto"/>
          <w:sz w:val="28"/>
          <w:szCs w:val="28"/>
          <w:lang w:val="ru-RU"/>
        </w:rPr>
      </w:pPr>
      <w:r w:rsidRPr="009015E9">
        <w:rPr>
          <w:rStyle w:val="Zag11"/>
          <w:rFonts w:eastAsia="@Arial Unicode MS"/>
          <w:b/>
          <w:i w:val="0"/>
          <w:color w:val="auto"/>
          <w:sz w:val="28"/>
          <w:szCs w:val="28"/>
          <w:lang w:val="ru-RU"/>
        </w:rPr>
        <w:t>Русский язык</w:t>
      </w:r>
    </w:p>
    <w:p w:rsidR="00353F18" w:rsidRPr="00353F18" w:rsidRDefault="00353F18" w:rsidP="00353F18">
      <w:pPr>
        <w:pStyle w:val="3"/>
        <w:keepNext w:val="0"/>
        <w:widowControl w:val="0"/>
        <w:tabs>
          <w:tab w:val="left" w:pos="0"/>
        </w:tabs>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Речевое общение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Умение общаться – важная часть культуры человека.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Разновидности речевого общения: неопосредованное и опосредованное; устное и письменное; диалогическое и монологическое; их особенности.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Сферы речевого общения: бытовая, социально-культурная, научная (учебно-научная), общественно-политическая, официально-деловая.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lastRenderedPageBreak/>
        <w:t>Речевая деятельность</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Речь как деятельность.</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Виды речевой деятельности: чтение, аудирование (слушание), говорение, письмо. Особенности каждого вида речевой деятельности.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Чтение.</w:t>
      </w:r>
      <w:r w:rsidRPr="00353F18">
        <w:rPr>
          <w:rFonts w:ascii="Times New Roman" w:hAnsi="Times New Roman" w:cs="Times New Roman"/>
          <w:sz w:val="28"/>
          <w:szCs w:val="28"/>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353F18" w:rsidRPr="00353F18" w:rsidRDefault="00353F18" w:rsidP="00353F18">
      <w:pPr>
        <w:pStyle w:val="310"/>
        <w:widowControl w:val="0"/>
        <w:spacing w:line="360" w:lineRule="auto"/>
        <w:ind w:firstLine="709"/>
        <w:rPr>
          <w:sz w:val="28"/>
          <w:szCs w:val="28"/>
        </w:rPr>
      </w:pPr>
      <w:r w:rsidRPr="00353F18">
        <w:rPr>
          <w:b/>
          <w:i/>
          <w:sz w:val="28"/>
          <w:szCs w:val="28"/>
        </w:rPr>
        <w:t>Аудирование (слушание).</w:t>
      </w:r>
      <w:r w:rsidRPr="00353F18">
        <w:rPr>
          <w:sz w:val="28"/>
          <w:szCs w:val="28"/>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Говорение.</w:t>
      </w:r>
      <w:r w:rsidRPr="00353F18">
        <w:rPr>
          <w:rFonts w:ascii="Times New Roman" w:hAnsi="Times New Roman" w:cs="Times New Roman"/>
          <w:sz w:val="28"/>
          <w:szCs w:val="28"/>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353F18" w:rsidRPr="00353F18" w:rsidRDefault="00353F18" w:rsidP="00353F18">
      <w:pPr>
        <w:pStyle w:val="310"/>
        <w:widowControl w:val="0"/>
        <w:spacing w:line="360" w:lineRule="auto"/>
        <w:ind w:firstLine="709"/>
        <w:rPr>
          <w:sz w:val="28"/>
          <w:szCs w:val="28"/>
        </w:rPr>
      </w:pPr>
      <w:r w:rsidRPr="00353F18">
        <w:rPr>
          <w:b/>
          <w:i/>
          <w:sz w:val="28"/>
          <w:szCs w:val="28"/>
        </w:rPr>
        <w:t>Письмо.</w:t>
      </w:r>
      <w:r w:rsidRPr="00353F18">
        <w:rPr>
          <w:sz w:val="28"/>
          <w:szCs w:val="28"/>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353F18">
        <w:rPr>
          <w:i/>
          <w:sz w:val="28"/>
          <w:szCs w:val="28"/>
        </w:rPr>
        <w:t>тезисы</w:t>
      </w:r>
      <w:r w:rsidRPr="00353F18">
        <w:rPr>
          <w:sz w:val="28"/>
          <w:szCs w:val="28"/>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Текст как продукт речевой деятельности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w:t>
      </w:r>
      <w:r w:rsidRPr="00353F18">
        <w:rPr>
          <w:rFonts w:ascii="Times New Roman" w:hAnsi="Times New Roman" w:cs="Times New Roman"/>
          <w:sz w:val="28"/>
          <w:szCs w:val="28"/>
        </w:rPr>
        <w:lastRenderedPageBreak/>
        <w:t xml:space="preserve">Микротема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Функционально-смысловые типы речи</w:t>
      </w:r>
      <w:r w:rsidRPr="00353F18">
        <w:rPr>
          <w:rFonts w:ascii="Times New Roman" w:hAnsi="Times New Roman" w:cs="Times New Roman"/>
          <w:sz w:val="28"/>
          <w:szCs w:val="28"/>
        </w:rPr>
        <w:t>: описание, повествование, рассуждение.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Способы развития темы в тексте. Структура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Композиционно-жанровое разнообразие текстов.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зависимости от цели, темы, основной мысли, сферы, ситуации и условий общения.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Функциональные разновидности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Функциональные разновидности языка</w:t>
      </w:r>
      <w:r w:rsidRPr="00353F18">
        <w:rPr>
          <w:rFonts w:ascii="Times New Roman" w:hAnsi="Times New Roman" w:cs="Times New Roman"/>
          <w:sz w:val="28"/>
          <w:szCs w:val="28"/>
        </w:rPr>
        <w:t>: разговорный язык, функциональные стили: научный, публицистический, официально-деловой; язык художественной литературы.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жанры научного (отзыв, реферат, выступление, </w:t>
      </w:r>
      <w:r w:rsidRPr="00353F18">
        <w:rPr>
          <w:rFonts w:ascii="Times New Roman" w:hAnsi="Times New Roman" w:cs="Times New Roman"/>
          <w:i/>
          <w:sz w:val="28"/>
          <w:szCs w:val="28"/>
        </w:rPr>
        <w:t>доклад</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рецензия</w:t>
      </w:r>
      <w:r w:rsidRPr="00353F18">
        <w:rPr>
          <w:rFonts w:ascii="Times New Roman" w:hAnsi="Times New Roman" w:cs="Times New Roman"/>
          <w:sz w:val="28"/>
          <w:szCs w:val="28"/>
        </w:rPr>
        <w:t xml:space="preserve">), публицистического (выступление,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интервью</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очерк</w:t>
      </w:r>
      <w:r w:rsidRPr="00353F18">
        <w:rPr>
          <w:rFonts w:ascii="Times New Roman" w:hAnsi="Times New Roman" w:cs="Times New Roman"/>
          <w:sz w:val="28"/>
          <w:szCs w:val="28"/>
        </w:rPr>
        <w:t xml:space="preserve">), официально-делового (расписка, </w:t>
      </w:r>
      <w:r w:rsidRPr="00353F18">
        <w:rPr>
          <w:rFonts w:ascii="Times New Roman" w:hAnsi="Times New Roman" w:cs="Times New Roman"/>
          <w:i/>
          <w:sz w:val="28"/>
          <w:szCs w:val="28"/>
        </w:rPr>
        <w:t>доверенность</w:t>
      </w:r>
      <w:r w:rsidRPr="00353F18">
        <w:rPr>
          <w:rFonts w:ascii="Times New Roman" w:hAnsi="Times New Roman" w:cs="Times New Roman"/>
          <w:sz w:val="28"/>
          <w:szCs w:val="28"/>
        </w:rPr>
        <w:t xml:space="preserve">, заявление, </w:t>
      </w:r>
      <w:r w:rsidRPr="00353F18">
        <w:rPr>
          <w:rFonts w:ascii="Times New Roman" w:hAnsi="Times New Roman" w:cs="Times New Roman"/>
          <w:i/>
          <w:sz w:val="28"/>
          <w:szCs w:val="28"/>
        </w:rPr>
        <w:t>резюме</w:t>
      </w:r>
      <w:r w:rsidRPr="00353F18">
        <w:rPr>
          <w:rFonts w:ascii="Times New Roman" w:hAnsi="Times New Roman" w:cs="Times New Roman"/>
          <w:sz w:val="28"/>
          <w:szCs w:val="28"/>
        </w:rPr>
        <w:t>) стилей, разговорной речи (рассказ, беседа, спор).</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Культура речи</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Понятие о культуре речи. </w:t>
      </w:r>
      <w:r w:rsidRPr="00353F18">
        <w:rPr>
          <w:rFonts w:ascii="Times New Roman" w:hAnsi="Times New Roman" w:cs="Times New Roman"/>
          <w:i/>
          <w:sz w:val="28"/>
          <w:szCs w:val="28"/>
        </w:rPr>
        <w:t xml:space="preserve">Нормативность, уместность, эффективность, соответствие нормам речевого поведения – основные составляющие культуры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p>
    <w:p w:rsidR="00353F18" w:rsidRPr="00353F18" w:rsidRDefault="00353F18" w:rsidP="00353F18">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t>СОДЕРЖАНИЕ, ОБЕСПЕЧИВАЮЩЕЕ ФОРМИРОВАНИЕ</w:t>
      </w:r>
      <w:r w:rsidRPr="00353F18">
        <w:rPr>
          <w:rFonts w:ascii="Times New Roman" w:hAnsi="Times New Roman"/>
          <w:caps/>
          <w:color w:val="000000" w:themeColor="text1"/>
          <w:sz w:val="28"/>
          <w:szCs w:val="28"/>
        </w:rPr>
        <w:br/>
        <w:t>языковОЙ и ЛингвистическОЙ (языковедческОЙ)</w:t>
      </w:r>
      <w:r w:rsidRPr="00353F18">
        <w:rPr>
          <w:rFonts w:ascii="Times New Roman" w:hAnsi="Times New Roman"/>
          <w:caps/>
          <w:color w:val="000000" w:themeColor="text1"/>
          <w:sz w:val="28"/>
          <w:szCs w:val="28"/>
        </w:rPr>
        <w:br/>
        <w:t>КОМПЕТЕНЦИЙ</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Общие сведения о русском языке </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Наука о русском языке, ее основные разделы. </w:t>
      </w:r>
      <w:r w:rsidRPr="00353F18">
        <w:rPr>
          <w:rFonts w:ascii="Times New Roman" w:hAnsi="Times New Roman" w:cs="Times New Roman"/>
          <w:i/>
          <w:sz w:val="28"/>
          <w:szCs w:val="28"/>
        </w:rPr>
        <w:t>Краткие сведения о выдающихся отечественных лингвистах.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Русский язык как развивающееся явление. </w:t>
      </w:r>
      <w:r w:rsidRPr="00353F18">
        <w:rPr>
          <w:rFonts w:ascii="Times New Roman" w:hAnsi="Times New Roman" w:cs="Times New Roman"/>
          <w:i/>
          <w:sz w:val="28"/>
          <w:szCs w:val="28"/>
        </w:rPr>
        <w:t>Лексические и фразеологические</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новации последних лет</w:t>
      </w:r>
      <w:r w:rsidRPr="00353F18">
        <w:rPr>
          <w:rFonts w:ascii="Times New Roman" w:hAnsi="Times New Roman" w:cs="Times New Roman"/>
          <w:sz w:val="28"/>
          <w:szCs w:val="28"/>
        </w:rPr>
        <w:t xml:space="preserve">. Необходимость бережного и сознательного отношения к русскому языку как к национальной ценности.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Нормированность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Система языка</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единицы языка: звук, морфема, слово, словосочетание, предложение, текст.</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Фонетика. Орфоэпия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Фонетика и орфоэпия как разделы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Характеристика отдельного звука речи и анализ звуков в речевом потоке. Соотношение звука и буквы.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Фонетическая транскрипция.</w:t>
      </w:r>
      <w:r w:rsidRPr="00353F18">
        <w:rPr>
          <w:rFonts w:ascii="Times New Roman" w:hAnsi="Times New Roman" w:cs="Times New Roman"/>
          <w:sz w:val="28"/>
          <w:szCs w:val="28"/>
        </w:rPr>
        <w:t xml:space="preserve"> Объяснение особенностей произношения и написания слова с помощью элементов транскрипции.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 xml:space="preserve">Связь фонетики с графикой и орфографией. </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353F18" w:rsidRPr="00353F18" w:rsidRDefault="00353F18" w:rsidP="00353F18">
      <w:pPr>
        <w:pStyle w:val="ab"/>
        <w:widowControl w:val="0"/>
        <w:spacing w:line="360" w:lineRule="auto"/>
        <w:ind w:firstLine="709"/>
        <w:jc w:val="both"/>
        <w:rPr>
          <w:sz w:val="28"/>
          <w:szCs w:val="28"/>
        </w:rPr>
      </w:pPr>
      <w:r w:rsidRPr="00353F18">
        <w:rPr>
          <w:sz w:val="28"/>
          <w:szCs w:val="28"/>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353F18">
        <w:rPr>
          <w:i/>
          <w:sz w:val="28"/>
          <w:szCs w:val="28"/>
        </w:rPr>
        <w:t>(</w:t>
      </w:r>
      <w:r w:rsidRPr="00353F18">
        <w:rPr>
          <w:b/>
          <w:i/>
          <w:sz w:val="28"/>
          <w:szCs w:val="28"/>
        </w:rPr>
        <w:t>чн, чт</w:t>
      </w:r>
      <w:r w:rsidRPr="00353F18">
        <w:rPr>
          <w:i/>
          <w:sz w:val="28"/>
          <w:szCs w:val="28"/>
        </w:rPr>
        <w:t xml:space="preserve"> и др.); </w:t>
      </w:r>
      <w:r w:rsidRPr="00353F18">
        <w:rPr>
          <w:sz w:val="28"/>
          <w:szCs w:val="28"/>
        </w:rPr>
        <w:t xml:space="preserve">грамматических форм (прилагательных на </w:t>
      </w:r>
      <w:r w:rsidRPr="00353F18">
        <w:rPr>
          <w:b/>
          <w:i/>
          <w:sz w:val="28"/>
          <w:szCs w:val="28"/>
        </w:rPr>
        <w:t>-его, -ого</w:t>
      </w:r>
      <w:r w:rsidRPr="00353F18">
        <w:rPr>
          <w:sz w:val="28"/>
          <w:szCs w:val="28"/>
        </w:rPr>
        <w:t xml:space="preserve"> , возвратных глаголов с </w:t>
      </w:r>
      <w:r w:rsidRPr="00353F18">
        <w:rPr>
          <w:b/>
          <w:i/>
          <w:sz w:val="28"/>
          <w:szCs w:val="28"/>
        </w:rPr>
        <w:t>-ся, -сь</w:t>
      </w:r>
      <w:r w:rsidRPr="00353F18">
        <w:rPr>
          <w:sz w:val="28"/>
          <w:szCs w:val="28"/>
        </w:rPr>
        <w:t xml:space="preserve"> и др.). Особенности произношения иноязычных слов, а также русских имен и отчеств.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Допустимые варианты произношения и ударения.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Орфоэпические словари и их использование в повседневной жизни.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собственной и чужой речи с точки зрения орфоэпических норм.</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Применение знаний и умений по фонетике в практике правописания.</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Морфемика (состав слова) и словообразование </w:t>
      </w:r>
      <w:r w:rsidRPr="00353F18">
        <w:rPr>
          <w:rFonts w:ascii="Times New Roman" w:hAnsi="Times New Roman" w:cs="Times New Roman"/>
          <w:sz w:val="28"/>
          <w:szCs w:val="28"/>
        </w:rPr>
        <w:t>(40 час)</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Морфемика и словообразование как разделы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Морфема как минимальная значимая единица языка. Отличие морфемы от других языковых единиц.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Виды морфем. Корневые и некорневые морфемы. Корень. Однокоренные слова. Словообразовательные и словоизменительные морфемы. Основа слова. </w:t>
      </w:r>
      <w:r w:rsidRPr="00353F18">
        <w:rPr>
          <w:rFonts w:ascii="Times New Roman" w:hAnsi="Times New Roman" w:cs="Times New Roman"/>
          <w:sz w:val="28"/>
          <w:szCs w:val="28"/>
        </w:rPr>
        <w:lastRenderedPageBreak/>
        <w:t>Окончание. Приставка, суффикс как словообразовательные морфемы.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Морфемные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Чередование гласных и согласных в корнях слов. Варианты морфем.</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Возможность исторических изменений в структуре слова. Понятие об этимологии. Этимологические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способы образования слов.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Образование слов с помощью морфем (приставочный, суффиксальный, приставочно-суффиксальный, бессуффиксный). Сложение как способ словообразования. Виды сложения.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Переход слова из одной части речи в другую как один из способов образования слов. Сращение сочетания слов в слово.</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Особенности словообразования слов различных частей речи. Словообразовательные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Лексикология и фразеология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Лексикология как раздел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Лексика как словарный состав, совокупность слов данного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 – основная единица языка. Отличие слова от других языковых единиц.</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Однозначные и многозначные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Прямое и переносное значения слова. Понимание основания для переноса наименования (сходство, смежность объектов или признаков).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Толковые словари русского языка и их использование для определения, уточнения лексического значения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Исконно русские и заимствованные слова. Основные причины заимствования </w:t>
      </w:r>
      <w:r w:rsidRPr="00353F18">
        <w:rPr>
          <w:rFonts w:ascii="Times New Roman" w:hAnsi="Times New Roman" w:cs="Times New Roman"/>
          <w:sz w:val="28"/>
          <w:szCs w:val="28"/>
        </w:rPr>
        <w:lastRenderedPageBreak/>
        <w:t>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Фразеология как раздел лексикологии.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353F18" w:rsidRPr="00353F18" w:rsidRDefault="00353F18" w:rsidP="00353F18">
      <w:pPr>
        <w:pStyle w:val="310"/>
        <w:widowControl w:val="0"/>
        <w:spacing w:line="360" w:lineRule="auto"/>
        <w:ind w:firstLine="709"/>
        <w:rPr>
          <w:sz w:val="28"/>
          <w:szCs w:val="28"/>
        </w:rPr>
      </w:pPr>
      <w:r w:rsidRPr="00353F18">
        <w:rPr>
          <w:i/>
          <w:sz w:val="28"/>
          <w:szCs w:val="28"/>
        </w:rPr>
        <w:lastRenderedPageBreak/>
        <w:t>Основные выразительные средства лексики и фразеологии.</w:t>
      </w:r>
      <w:r w:rsidRPr="00353F18">
        <w:rPr>
          <w:sz w:val="28"/>
          <w:szCs w:val="28"/>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Грамматика</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Грамматика как раздел науки о языке.</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Морфология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Морфология как раздел грамматики.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Грамматическое значение слова и его отличие от лексического значения.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Самостоятельные и служебные части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самостоятельных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существительное</w:t>
      </w:r>
      <w:r w:rsidRPr="00353F18">
        <w:rPr>
          <w:rFonts w:ascii="Times New Roman" w:hAnsi="Times New Roman" w:cs="Times New Roman"/>
          <w:sz w:val="28"/>
          <w:szCs w:val="28"/>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прилагательное</w:t>
      </w:r>
      <w:r w:rsidRPr="00353F18">
        <w:rPr>
          <w:rFonts w:ascii="Times New Roman" w:hAnsi="Times New Roman" w:cs="Times New Roman"/>
          <w:sz w:val="28"/>
          <w:szCs w:val="28"/>
        </w:rPr>
        <w:t xml:space="preserve"> как часть речи. Прилагательные качественные, относительные и притяжательные. Род, число и падеж имен прилагательных. </w:t>
      </w:r>
      <w:r w:rsidRPr="00353F18">
        <w:rPr>
          <w:rFonts w:ascii="Times New Roman" w:hAnsi="Times New Roman" w:cs="Times New Roman"/>
          <w:sz w:val="28"/>
          <w:szCs w:val="28"/>
        </w:rPr>
        <w:lastRenderedPageBreak/>
        <w:t>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числительное</w:t>
      </w:r>
      <w:r w:rsidRPr="00353F18">
        <w:rPr>
          <w:rFonts w:ascii="Times New Roman" w:hAnsi="Times New Roman" w:cs="Times New Roman"/>
          <w:sz w:val="28"/>
          <w:szCs w:val="28"/>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Местоимение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Глагол</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Причастие и деепричастие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Наречие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Разряды наречий. Степени сравнения наречий, их </w:t>
      </w:r>
      <w:r w:rsidRPr="00353F18">
        <w:rPr>
          <w:rFonts w:ascii="Times New Roman" w:hAnsi="Times New Roman" w:cs="Times New Roman"/>
          <w:sz w:val="28"/>
          <w:szCs w:val="28"/>
        </w:rPr>
        <w:lastRenderedPageBreak/>
        <w:t xml:space="preserve">образование.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Вопрос о словах категории состояния и модальных словах в системе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служебных частей речи; их отличия от самостоятельных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Предлог</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Производные и непроизводные предлоги. Простые и составные предлоги.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Союз</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Союзы сочинительные и подчинительные, их разряды. Союзы простые и составные.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Частица</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Разряды частиц по значению и употреблению.</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 xml:space="preserve">Междометие </w:t>
      </w:r>
      <w:r w:rsidRPr="00353F18">
        <w:rPr>
          <w:rFonts w:ascii="Times New Roman" w:hAnsi="Times New Roman" w:cs="Times New Roman"/>
          <w:sz w:val="28"/>
          <w:szCs w:val="28"/>
        </w:rPr>
        <w:t xml:space="preserve">как особый разряд слов. Основные функции междометий. Разряды междометий. </w:t>
      </w:r>
    </w:p>
    <w:p w:rsidR="00353F18" w:rsidRPr="00353F18" w:rsidRDefault="00353F18" w:rsidP="00353F18">
      <w:pPr>
        <w:widowControl w:val="0"/>
        <w:spacing w:line="360" w:lineRule="auto"/>
        <w:ind w:firstLine="709"/>
        <w:jc w:val="both"/>
        <w:rPr>
          <w:rFonts w:ascii="Times New Roman" w:hAnsi="Times New Roman" w:cs="Times New Roman"/>
          <w:b/>
          <w:i/>
          <w:sz w:val="28"/>
          <w:szCs w:val="28"/>
        </w:rPr>
      </w:pPr>
      <w:r w:rsidRPr="00353F18">
        <w:rPr>
          <w:rFonts w:ascii="Times New Roman" w:hAnsi="Times New Roman" w:cs="Times New Roman"/>
          <w:b/>
          <w:i/>
          <w:sz w:val="28"/>
          <w:szCs w:val="28"/>
        </w:rPr>
        <w:t xml:space="preserve">Звукоподражательные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Соблюдение основных морфологических норм русского литературного языка.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w:t>
      </w:r>
      <w:r w:rsidRPr="00353F18">
        <w:rPr>
          <w:rFonts w:ascii="Times New Roman" w:hAnsi="Times New Roman" w:cs="Times New Roman"/>
          <w:sz w:val="28"/>
          <w:szCs w:val="28"/>
        </w:rPr>
        <w:lastRenderedPageBreak/>
        <w:t xml:space="preserve">русского языка. </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Синтаксис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Синтаксис как раздел грамматики. Связь синтаксиса и морфологии.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Словосочетание и предложение как единицы синтаксиса. Виды и средства синтаксической связи.</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Словосочетание.</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Предложение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утвердительные и отрицательные.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Синтаксическая структура предложения. Грамматическая </w:t>
      </w:r>
      <w:r w:rsidRPr="00353F18">
        <w:rPr>
          <w:rFonts w:ascii="Times New Roman" w:hAnsi="Times New Roman" w:cs="Times New Roman"/>
          <w:i/>
          <w:sz w:val="28"/>
          <w:szCs w:val="28"/>
        </w:rPr>
        <w:t>(предикативная)</w:t>
      </w:r>
      <w:r w:rsidRPr="00353F18">
        <w:rPr>
          <w:rFonts w:ascii="Times New Roman" w:hAnsi="Times New Roman" w:cs="Times New Roman"/>
          <w:sz w:val="28"/>
          <w:szCs w:val="28"/>
        </w:rPr>
        <w:t xml:space="preserve"> основа предложения. Предложения простые и сложные.</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Простое предложение.</w:t>
      </w:r>
      <w:r w:rsidRPr="00353F18">
        <w:rPr>
          <w:rFonts w:ascii="Times New Roman" w:hAnsi="Times New Roman" w:cs="Times New Roman"/>
          <w:sz w:val="28"/>
          <w:szCs w:val="28"/>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w:t>
      </w:r>
      <w:r w:rsidRPr="00353F18">
        <w:rPr>
          <w:rFonts w:ascii="Times New Roman" w:hAnsi="Times New Roman" w:cs="Times New Roman"/>
          <w:sz w:val="28"/>
          <w:szCs w:val="28"/>
        </w:rPr>
        <w:lastRenderedPageBreak/>
        <w:t>сказуемое, способы их выражения. Особенности связи подлежащего и сказуемого.</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Вставные конструкции. Особенности употребления вставных конструкций.</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Сложное предложение.</w:t>
      </w:r>
      <w:r w:rsidRPr="00353F18">
        <w:rPr>
          <w:rFonts w:ascii="Times New Roman" w:hAnsi="Times New Roman" w:cs="Times New Roman"/>
          <w:sz w:val="28"/>
          <w:szCs w:val="28"/>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Типы сложных предложений с разными видами связи.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Правильное построение сложных предложений разных видов. Синонимия простого и сложного предложений.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Текст.</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Средства связи предложений и частей текста. Абзац как средство композиционно-стилистического членения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Соблюдение основных синтаксических норм русского литературного языка в собственной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Синтаксическая синонимия. Стилистические различия между синтаксическими синонимами.</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Правописание: орфография и пунктуация </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Орфография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система правил правописания слов и их форм. Разделы и основные принципы русской орфографии. Понятие орфограммы.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корнях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приставках.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суффиксов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Правописание окончаний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нн</w:t>
      </w:r>
      <w:r w:rsidRPr="00353F18">
        <w:rPr>
          <w:rFonts w:ascii="Times New Roman" w:hAnsi="Times New Roman" w:cs="Times New Roman"/>
          <w:sz w:val="28"/>
          <w:szCs w:val="28"/>
        </w:rPr>
        <w:t xml:space="preserve">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Употребление </w:t>
      </w:r>
      <w:r w:rsidRPr="00353F18">
        <w:rPr>
          <w:rFonts w:ascii="Times New Roman" w:hAnsi="Times New Roman" w:cs="Times New Roman"/>
          <w:b/>
          <w:i/>
          <w:sz w:val="28"/>
          <w:szCs w:val="28"/>
        </w:rPr>
        <w:t>ъ</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ь</w:t>
      </w:r>
      <w:r w:rsidRPr="00353F18">
        <w:rPr>
          <w:rFonts w:ascii="Times New Roman" w:hAnsi="Times New Roman" w:cs="Times New Roman"/>
          <w:sz w:val="28"/>
          <w:szCs w:val="28"/>
        </w:rPr>
        <w:t>.</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Правописание гласных после шипящих и </w:t>
      </w:r>
      <w:r w:rsidRPr="00353F18">
        <w:rPr>
          <w:rFonts w:ascii="Times New Roman" w:hAnsi="Times New Roman" w:cs="Times New Roman"/>
          <w:b/>
          <w:i/>
          <w:sz w:val="28"/>
          <w:szCs w:val="28"/>
        </w:rPr>
        <w:t>ц</w:t>
      </w:r>
      <w:r w:rsidRPr="00353F18">
        <w:rPr>
          <w:rFonts w:ascii="Times New Roman" w:hAnsi="Times New Roman" w:cs="Times New Roman"/>
          <w:sz w:val="28"/>
          <w:szCs w:val="28"/>
        </w:rPr>
        <w:t>.</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Слитное и дефисное написание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Слитное и раздельное написание </w:t>
      </w:r>
      <w:r w:rsidRPr="00353F18">
        <w:rPr>
          <w:rFonts w:ascii="Times New Roman" w:hAnsi="Times New Roman" w:cs="Times New Roman"/>
          <w:b/>
          <w:i/>
          <w:sz w:val="28"/>
          <w:szCs w:val="28"/>
        </w:rPr>
        <w:t>не</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ни</w:t>
      </w:r>
      <w:r w:rsidRPr="00353F18">
        <w:rPr>
          <w:rFonts w:ascii="Times New Roman" w:hAnsi="Times New Roman" w:cs="Times New Roman"/>
          <w:sz w:val="28"/>
          <w:szCs w:val="28"/>
        </w:rPr>
        <w:t xml:space="preserve"> со словами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наречий.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предлогов, союзов, частиц.</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Употребление строчной и прописной букв.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Правила переноса.</w:t>
      </w:r>
    </w:p>
    <w:p w:rsidR="00353F18" w:rsidRPr="00353F18" w:rsidRDefault="00353F18" w:rsidP="00353F18">
      <w:pPr>
        <w:widowControl w:val="0"/>
        <w:spacing w:before="60" w:line="360" w:lineRule="auto"/>
        <w:ind w:firstLine="709"/>
        <w:jc w:val="both"/>
        <w:rPr>
          <w:rFonts w:ascii="Times New Roman" w:hAnsi="Times New Roman" w:cs="Times New Roman"/>
          <w:i/>
          <w:sz w:val="28"/>
          <w:szCs w:val="28"/>
        </w:rPr>
      </w:pPr>
      <w:r w:rsidRPr="00353F18">
        <w:rPr>
          <w:rFonts w:ascii="Times New Roman" w:hAnsi="Times New Roman" w:cs="Times New Roman"/>
          <w:b/>
          <w:i/>
          <w:sz w:val="28"/>
          <w:szCs w:val="28"/>
        </w:rPr>
        <w:t>Пунктуация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353F18">
        <w:rPr>
          <w:rFonts w:ascii="Times New Roman" w:hAnsi="Times New Roman" w:cs="Times New Roman"/>
          <w:i/>
          <w:sz w:val="28"/>
          <w:szCs w:val="28"/>
        </w:rPr>
        <w:t>Авторское употребление знаков препинания.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конце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простом предложении (тире между подлежащим и сказуемым, тире в неполном предложении и др.).</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прямой речью.</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 xml:space="preserve">Сочетание знаков препинания. Вариативность в использовании пунктуационных знаков. </w:t>
      </w:r>
    </w:p>
    <w:p w:rsidR="00353F18" w:rsidRPr="00353F18" w:rsidRDefault="00353F18" w:rsidP="00353F18">
      <w:pPr>
        <w:widowControl w:val="0"/>
        <w:spacing w:line="360" w:lineRule="auto"/>
        <w:ind w:firstLine="709"/>
        <w:jc w:val="both"/>
        <w:rPr>
          <w:rFonts w:ascii="Times New Roman" w:hAnsi="Times New Roman" w:cs="Times New Roman"/>
          <w:i/>
          <w:caps/>
          <w:sz w:val="28"/>
          <w:szCs w:val="28"/>
        </w:rPr>
      </w:pPr>
    </w:p>
    <w:p w:rsidR="00353F18" w:rsidRPr="00353F18" w:rsidRDefault="00353F18" w:rsidP="00353F18">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t>СОДЕРЖАНИЕ, ОБЕСПЕЧИВАЮЩЕЕ ФОРМИРОВАНИЕ</w:t>
      </w:r>
      <w:r w:rsidRPr="00353F18">
        <w:rPr>
          <w:rFonts w:ascii="Times New Roman" w:hAnsi="Times New Roman"/>
          <w:caps/>
          <w:color w:val="000000" w:themeColor="text1"/>
          <w:sz w:val="28"/>
          <w:szCs w:val="28"/>
        </w:rPr>
        <w:br/>
        <w:t>КУЛЬТУрОВЕдЧЕСКОЙ КОМПЕТЕНЦИИ</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Язык и культура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Отражение в языке культуры и истории народа.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Русский речевой этикет.</w:t>
      </w:r>
    </w:p>
    <w:p w:rsid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81C17" w:rsidRPr="00DD1DEB" w:rsidRDefault="00A81C17" w:rsidP="00DD1DEB">
      <w:pPr>
        <w:widowControl w:val="0"/>
        <w:spacing w:line="360" w:lineRule="auto"/>
        <w:ind w:firstLine="709"/>
        <w:jc w:val="both"/>
        <w:rPr>
          <w:rFonts w:ascii="Times New Roman" w:hAnsi="Times New Roman" w:cs="Times New Roman"/>
          <w:b/>
          <w:sz w:val="28"/>
          <w:szCs w:val="28"/>
        </w:rPr>
      </w:pPr>
      <w:r w:rsidRPr="00DD1DEB">
        <w:rPr>
          <w:rFonts w:ascii="Times New Roman" w:hAnsi="Times New Roman" w:cs="Times New Roman"/>
          <w:b/>
          <w:sz w:val="28"/>
          <w:szCs w:val="28"/>
        </w:rPr>
        <w:t>Литература.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w:t>
      </w:r>
      <w:r w:rsidRPr="00DD1DEB">
        <w:rPr>
          <w:rFonts w:ascii="Times New Roman" w:eastAsia="Times New Roman" w:hAnsi="Times New Roman" w:cs="Times New Roman"/>
          <w:b/>
          <w:sz w:val="28"/>
          <w:szCs w:val="28"/>
        </w:rPr>
        <w:t xml:space="preserve"> классах</w:t>
      </w:r>
      <w:r w:rsidRPr="00DD1DEB">
        <w:rPr>
          <w:rFonts w:ascii="Times New Roman" w:eastAsia="Times New Roman" w:hAnsi="Times New Roman" w:cs="Times New Roman"/>
          <w:b/>
          <w:sz w:val="28"/>
          <w:szCs w:val="28"/>
          <w:vertAlign w:val="superscript"/>
        </w:rPr>
        <w:footnoteReference w:id="16"/>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(210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(9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Коллективность творческого процесса в фольклоре. Жанры фольклора. Отражение в русском фольклоре народных традиций, представлений о добре и зле. </w:t>
      </w:r>
      <w:r w:rsidRPr="00DD1DEB">
        <w:rPr>
          <w:rFonts w:ascii="Times New Roman" w:eastAsia="Times New Roman" w:hAnsi="Times New Roman" w:cs="Times New Roman"/>
          <w:sz w:val="28"/>
          <w:szCs w:val="28"/>
        </w:rPr>
        <w:lastRenderedPageBreak/>
        <w:t>Влияние фольклорной образности и нравственных идеалов на развитие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Малые жанры фольклора.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Сказки «Царевна-лягушка», «Жена-доказчица», «Волк и журавль»(возможен выбор трех других сказок).</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Миф и сказка. Виды сказок: волшебные, бытовые, сказки о животных. Народная мудрость сказок.. Соотношение реального и фантастического в сказочных сюжетах. Фольклорная и литературная сказка. Понятие об эпосе.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Литературная сказка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Х.К. Андерсен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«Снежная королева» (возможен выбор другой сказки).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Борьба добра и зла в сказках Андерсена. Мастерство писателя в построении сюжета и создании характеров.</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Связь литературы с фольклором.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временных лет» (фрагменты, например, «Основание Киева», «Сказание о Кожемяке»)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Образно-стилистические особенности жанра летописи. "Повесть" как исторический и литературный памятник Древней Руси. </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о Петре и Февронии Муромских» (возможен выбор другого произведения).</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Зарубежная литература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Д.Дефо (4 час) </w:t>
      </w:r>
      <w:r w:rsidRPr="00DD1DEB">
        <w:rPr>
          <w:rFonts w:ascii="Times New Roman" w:eastAsia="Times New Roman" w:hAnsi="Times New Roman" w:cs="Times New Roman"/>
          <w:sz w:val="28"/>
          <w:szCs w:val="28"/>
          <w:shd w:val="clear" w:color="auto" w:fill="FFFFFF"/>
        </w:rPr>
        <w:t>(</w:t>
      </w:r>
      <w:r w:rsidRPr="00DD1DEB">
        <w:rPr>
          <w:rFonts w:ascii="Times New Roman" w:eastAsia="Times New Roman" w:hAnsi="Times New Roman" w:cs="Times New Roman"/>
          <w:sz w:val="28"/>
          <w:szCs w:val="28"/>
        </w:rPr>
        <w:t>возможен выбор другого зарубежного писателя</w:t>
      </w:r>
      <w:r w:rsidRPr="00DD1DEB">
        <w:rPr>
          <w:rFonts w:ascii="Times New Roman" w:eastAsia="Times New Roman" w:hAnsi="Times New Roman" w:cs="Times New Roman"/>
          <w:b/>
          <w:sz w:val="28"/>
          <w:szCs w:val="28"/>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«Робинзон Крузо».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Классическая литература как образец нравственного и художественного совершенства. Вечность и актуальность проблем, поставленных русскими писателями </w:t>
      </w:r>
      <w:r w:rsidRPr="00DD1DEB">
        <w:rPr>
          <w:rFonts w:ascii="Times New Roman" w:eastAsia="Times New Roman" w:hAnsi="Times New Roman" w:cs="Times New Roman"/>
          <w:caps/>
          <w:sz w:val="28"/>
          <w:szCs w:val="28"/>
          <w:shd w:val="clear" w:color="auto" w:fill="FFFFFF"/>
        </w:rPr>
        <w:t xml:space="preserve">XIX </w:t>
      </w:r>
      <w:r w:rsidRPr="00DD1DEB">
        <w:rPr>
          <w:rFonts w:ascii="Times New Roman" w:eastAsia="Times New Roman" w:hAnsi="Times New Roman" w:cs="Times New Roman"/>
          <w:sz w:val="28"/>
          <w:szCs w:val="28"/>
        </w:rPr>
        <w:t>века. Изображение человеческих чувств и взаимоотношений в литературе «золотого» века.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Крылов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«Лесной царь» (возможен выбор другой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Реальное и фантастическое в балладе. Диалог как способ организации </w:t>
      </w:r>
      <w:r w:rsidRPr="00DD1DEB">
        <w:rPr>
          <w:rFonts w:ascii="Times New Roman" w:eastAsia="Times New Roman" w:hAnsi="Times New Roman" w:cs="Times New Roman"/>
          <w:sz w:val="28"/>
          <w:szCs w:val="28"/>
        </w:rPr>
        <w:lastRenderedPageBreak/>
        <w:t>конфликта. Талант В.А. Жуковского-переводчика.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баллады в зарубежной литературе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 Шиллер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«Перчатка»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Идея чести и человеческого достоинства в балладе Шиллера. Напряженность сюжета и неожиданность развязки.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А.С. Пушкин (16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«Няне», «И.И. Пущину», «Зимнее утро»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о мертвой царевне и о семи богатырях» (возможен выбор другой сказки).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«Дубровский»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«Выстрел».</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М.Ю. Лермонтов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Слово о поэте.</w:t>
      </w:r>
    </w:p>
    <w:p w:rsidR="00A81C17" w:rsidRPr="00DD1DEB" w:rsidRDefault="00A81C17" w:rsidP="00DD1DEB">
      <w:pPr>
        <w:widowControl w:val="0"/>
        <w:tabs>
          <w:tab w:val="left" w:pos="25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«Бородино», «Листок», «Три пальмы».</w:t>
      </w:r>
    </w:p>
    <w:p w:rsidR="00A81C17" w:rsidRPr="00DD1DEB" w:rsidRDefault="00A81C17" w:rsidP="00DD1DEB">
      <w:pPr>
        <w:widowControl w:val="0"/>
        <w:tabs>
          <w:tab w:val="left" w:pos="101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"Ночь перед Рождеством"(возможен выбор другой повести из цикла «Вечера на хуторе близ Диканьки»).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 xml:space="preserve">А.В. Кольцов (2 час) </w:t>
      </w:r>
      <w:r w:rsidRPr="00DD1DEB">
        <w:rPr>
          <w:rFonts w:ascii="Times New Roman" w:eastAsia="Times New Roman" w:hAnsi="Times New Roman" w:cs="Times New Roman"/>
          <w:color w:val="000000"/>
          <w:sz w:val="28"/>
          <w:szCs w:val="28"/>
          <w:shd w:val="clear" w:color="auto" w:fill="FFFFFF"/>
        </w:rPr>
        <w:t>(</w:t>
      </w:r>
      <w:r w:rsidRPr="00DD1DEB">
        <w:rPr>
          <w:rFonts w:ascii="Times New Roman" w:eastAsia="Times New Roman" w:hAnsi="Times New Roman" w:cs="Times New Roman"/>
          <w:sz w:val="28"/>
          <w:szCs w:val="28"/>
        </w:rPr>
        <w:t>возможен выбор другого поэта пушкинской поры)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«Песня пахаря»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Поэтизация крестьянского труда в лирике Кольцова. Своеобразие жанра песни. Фольклорная образность.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«Есть в осени первоначальной…».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Картины русской природы в изображении Тютчева. Пейзаж как средство создания настроения.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«Я пришел к тебе с приветом…», «Учись у них </w:t>
      </w:r>
      <w:r w:rsidRPr="00DD1DEB">
        <w:rPr>
          <w:rFonts w:ascii="Times New Roman" w:eastAsia="Times New Roman" w:hAnsi="Times New Roman" w:cs="Times New Roman"/>
          <w:sz w:val="28"/>
          <w:szCs w:val="28"/>
        </w:rPr>
        <w:sym w:font="Symbol" w:char="F02D"/>
      </w:r>
      <w:r w:rsidRPr="00DD1DEB">
        <w:rPr>
          <w:rFonts w:ascii="Times New Roman" w:eastAsia="Times New Roman" w:hAnsi="Times New Roman" w:cs="Times New Roman"/>
          <w:sz w:val="28"/>
          <w:szCs w:val="28"/>
        </w:rPr>
        <w:t xml:space="preserve"> у дуба, у </w:t>
      </w:r>
      <w:r w:rsidRPr="00DD1DEB">
        <w:rPr>
          <w:rFonts w:ascii="Times New Roman" w:eastAsia="Times New Roman" w:hAnsi="Times New Roman" w:cs="Times New Roman"/>
          <w:sz w:val="28"/>
          <w:szCs w:val="28"/>
        </w:rPr>
        <w:lastRenderedPageBreak/>
        <w:t>березы…».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стихотворения Фета. Средства передачи настроения. Человек и природа в лирике Фета. Понятие о параллелизме.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И.С. Тургенев</w:t>
      </w:r>
      <w:r w:rsidRPr="00DD1DEB">
        <w:rPr>
          <w:rFonts w:ascii="Times New Roman" w:eastAsia="Times New Roman" w:hAnsi="Times New Roman" w:cs="Times New Roman"/>
          <w:b/>
          <w:sz w:val="28"/>
          <w:szCs w:val="28"/>
        </w:rPr>
        <w:t xml:space="preserve">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«Муму» (возможен выбор другой повести)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«Василий Шибанов»(возможен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Цельность характера главного героя. Образ Ивана Грозного. Тема преданности и предательства. Нравственная проблематика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(7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«Крестьянские дети»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Образы крестьянских детей. Речевая характеристика героев. Тема крестьянской доли. Внимание Некрасова к жизни простого народа. </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«Железная дорога».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народа-труженика и народа-страдальца. Народность некрасовской лирики.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«Мороз, Красный Нос» (возможен выбор другой поэмы).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поэме. Образ русской женщины. Трагическое и лирическое звучание произведения. Голос автора в поэме.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Н.С. Лесков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«Левша».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«Толстый и тонкий».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Сатира и юмор в чеховских рассказах. Разоблачение трусости и лицемерия. Роль художественной детали.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новеллы в зарубежной литературе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П. Мериме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«Маттео Фальконе»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Характер как двигатель сюжета. Своеобразие главного героя.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В.Г. Короленко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 дурном обществе» («Дети подземелья»)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Гуманистический смысл произведения. Мир детей и мир взрослых. Контрасты судеб героев. Особенности портрета и пейзажа в повести.</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Тема детства в зарубежной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М. Твен (3 час) (</w:t>
      </w:r>
      <w:r w:rsidRPr="00DD1DEB">
        <w:rPr>
          <w:rFonts w:ascii="Times New Roman" w:eastAsia="Times New Roman" w:hAnsi="Times New Roman" w:cs="Times New Roman"/>
          <w:sz w:val="28"/>
          <w:szCs w:val="28"/>
        </w:rPr>
        <w:t>возможен выбор другого зарубежного писателя).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"Приключения Тома Сойера".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Герои и события повести. Тема дружбы и мечты. Мастерство писателя в построении занимательного сюжета и в создании характеров.</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ХХ века (25 час)</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Развитие классических традиций в литературе ХХ века. </w:t>
      </w:r>
      <w:r w:rsidRPr="00DD1DEB">
        <w:rPr>
          <w:rFonts w:ascii="Times New Roman" w:eastAsia="Times New Roman" w:hAnsi="Times New Roman" w:cs="Times New Roman"/>
          <w:sz w:val="28"/>
          <w:szCs w:val="28"/>
        </w:rPr>
        <w:t>Нравственные ориентиры в человеческой жизни. Человек и природа в произведениях писателей ХХ века.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В.В. Маяковский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«Хорошее отношение к лошадям».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Художественное новаторство поэзии В. Маяковского, словотворчество. Гуманистический смысл стихотворения.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«Песнь о собаке»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Сострадание ко всему живому как основа есенинского творчества.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Зарубежные писатели о животных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Д. Лондон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“Белый клык”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Мир человека и мир природы в повести Лондона. Искусство автора в изображении животных.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Платонов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"В прекрасном и яростном мире" (возможен выбор другого рассказа).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Вопрос о нравственном содержании человеческой жизни. Приемы раскрытия характеров. Своеобразие стилистики платоновской прозы.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olor w:val="000000"/>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olor w:val="000000"/>
          <w:sz w:val="28"/>
          <w:szCs w:val="28"/>
        </w:rPr>
      </w:pPr>
      <w:r w:rsidRPr="00DD1DEB">
        <w:rPr>
          <w:rFonts w:ascii="Times New Roman" w:eastAsia="Times New Roman" w:hAnsi="Times New Roman" w:cs="Times New Roman"/>
          <w:b/>
          <w:color w:val="000000"/>
          <w:sz w:val="28"/>
          <w:szCs w:val="28"/>
        </w:rPr>
        <w:t>А.С. Грин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color w:val="000000"/>
          <w:sz w:val="28"/>
          <w:szCs w:val="28"/>
        </w:rPr>
        <w:t xml:space="preserve">Повесть "Алые паруса" </w:t>
      </w:r>
      <w:r w:rsidRPr="00DD1DEB">
        <w:rPr>
          <w:rFonts w:ascii="Times New Roman" w:eastAsia="Times New Roman" w:hAnsi="Times New Roman" w:cs="Times New Roman"/>
          <w:sz w:val="28"/>
          <w:szCs w:val="28"/>
        </w:rPr>
        <w:t>(возможен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ab/>
        <w:t>Торжество мира романтической мечты в повести А.С. Грина. Нравственный максимализм и душевная чистота ее главных героев.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К.Г. Паустовский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«Парусный мастер» (возможен выбор другого рассказа).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Тематика и проблематика произведения.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Пришвин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Сказка-быль «Кладовая солнца»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Поэзия природы в творчестве Пришвина. Образы Насти и Митраши. Смысл названия. Мудрость естественного в художественном мире Пришвина.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Н.М. Рубцов (1час)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Стихотворения:"Звезда полей", "Листья осенние", «В горнице»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родины в поэзии Рубцова. Человек и  природа в “тихой” лирике Рубцова.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Ю.П. Казаков (1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Рассказ «Тихое утро»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Образы детей в рассказе. Поведение и поступки героев в сложной ситуации. Нравственная проблематика произведения. Роль природы в рассказе.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 Г. Распутин (3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«Уроки французского»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В.П. Астафьев (2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«Васюткино озеро».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Основные черты характера героя, его становление в борьбе с трудностями. Художественная зоркость писателя в изображении красоты родной природы.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rPr>
        <w:t xml:space="preserve">О. Генри (1 час) </w:t>
      </w:r>
      <w:r w:rsidRPr="00DD1DEB">
        <w:rPr>
          <w:rFonts w:ascii="Times New Roman" w:eastAsia="Times New Roman" w:hAnsi="Times New Roman" w:cs="Times New Roman"/>
          <w:sz w:val="28"/>
          <w:szCs w:val="28"/>
          <w:shd w:val="clear" w:color="auto" w:fill="FFFFFF"/>
        </w:rPr>
        <w:t>(возможен выбор другого зарубежного писателя)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«Дары волхвов»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Смысл названия рассказа. Мастерство писателя в построении интриги. Неожиданность и закономерность финала. Любовь как дар; жертвенная сущность любви.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VII</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VIII</w:t>
      </w:r>
      <w:r w:rsidRPr="00DD1DEB">
        <w:rPr>
          <w:rFonts w:ascii="Times New Roman" w:eastAsia="Times New Roman" w:hAnsi="Times New Roman" w:cs="Times New Roman"/>
          <w:b/>
          <w:sz w:val="28"/>
          <w:szCs w:val="28"/>
        </w:rPr>
        <w:t xml:space="preserve"> классах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(140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ЛИТЕРАТУРА КАК ИСКУССТВО СЛОВА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aps/>
          <w:sz w:val="28"/>
          <w:szCs w:val="28"/>
          <w:shd w:val="clear" w:color="auto" w:fill="FFFFFF"/>
        </w:rPr>
      </w:pPr>
      <w:r w:rsidRPr="00DD1DEB">
        <w:rPr>
          <w:rFonts w:ascii="Times New Roman" w:eastAsia="Times New Roman" w:hAnsi="Times New Roman" w:cs="Times New Roman"/>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Выражение в фольклоре национальных черт характера. Народное представление о героическом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Былина «Илья Муромец и Соловей-разбойник» (возможен выбор другой былины).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Героический эпос в мировой культуре</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Карело-финский </w:t>
      </w:r>
      <w:r w:rsidRPr="00DD1DEB">
        <w:rPr>
          <w:rFonts w:ascii="Times New Roman" w:eastAsia="Times New Roman" w:hAnsi="Times New Roman" w:cs="Times New Roman"/>
          <w:sz w:val="28"/>
          <w:szCs w:val="28"/>
        </w:rPr>
        <w:t>мифологический</w:t>
      </w:r>
      <w:r w:rsidRPr="00DD1DEB">
        <w:rPr>
          <w:rFonts w:ascii="Times New Roman" w:eastAsia="Times New Roman" w:hAnsi="Times New Roman" w:cs="Times New Roman"/>
          <w:sz w:val="28"/>
          <w:szCs w:val="28"/>
          <w:shd w:val="clear" w:color="auto" w:fill="FFFFFF"/>
        </w:rPr>
        <w:t xml:space="preserve"> эпос «Калевала»(фрагменты) </w:t>
      </w:r>
      <w:r w:rsidRPr="00DD1DEB">
        <w:rPr>
          <w:rFonts w:ascii="Times New Roman" w:eastAsia="Times New Roman" w:hAnsi="Times New Roman" w:cs="Times New Roman"/>
          <w:b/>
          <w:sz w:val="28"/>
          <w:szCs w:val="28"/>
          <w:shd w:val="clear" w:color="auto" w:fill="FFFFFF"/>
        </w:rPr>
        <w:t xml:space="preserve">(1 час) </w:t>
      </w:r>
      <w:r w:rsidRPr="00DD1DEB">
        <w:rPr>
          <w:rFonts w:ascii="Times New Roman" w:eastAsia="Times New Roman" w:hAnsi="Times New Roman" w:cs="Times New Roman"/>
          <w:sz w:val="28"/>
          <w:szCs w:val="28"/>
          <w:shd w:val="clear" w:color="auto" w:fill="FFFFFF"/>
        </w:rPr>
        <w:t>(возможен выбор другого эпоса).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Эпическое изображение жизни народа, его национальных традиций, обычаев, трудовых будней и праздников.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Гомер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Фрагмент «Одиссей у Циклопа» (возможен выбор другого фрагмента).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как “поэма странствий”. Главный герой поэмы. Своеобразие гомеровского эпоса.</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Древнерусская литература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Утверждение в литературе Древней Руси высоких нравственных идеалов: любви к ближнему, милосердия, жертвенности. Религиозный характер древнерусской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"Поучение” Владимира Мономаха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“Житие Сергия Радонежского”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европейского Возрождения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 Сервантес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«Дон Кихот» (фрагменты).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Сервантеса-романиста. Дон Кихот и проблема выбора жизненного идеала. Иллюзия и действительность. Дон Кихот как вечный образ.</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«Ромео и Джульетта».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Драма как род литературы. Основной конфликт в трагедии.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Сонеты: № 66 («Зову я смерть.Мне видеть невтерпеж…»); № 130 («Ее глаза на звезды не похожи…») (возможен выбор двух других сонетов).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Мысль и чувство в сонетах Шекспира. Художественное своеобразие его </w:t>
      </w:r>
      <w:r w:rsidRPr="00DD1DEB">
        <w:rPr>
          <w:rFonts w:ascii="Times New Roman" w:eastAsia="Times New Roman" w:hAnsi="Times New Roman" w:cs="Times New Roman"/>
          <w:sz w:val="28"/>
          <w:szCs w:val="28"/>
          <w:shd w:val="clear" w:color="auto" w:fill="FFFFFF"/>
        </w:rPr>
        <w:lastRenderedPageBreak/>
        <w:t>лирики.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XVIII века (8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Классицизм и сентиментализм в русской литературе. Социальная и нравственная проблематика произведений русских писателей </w:t>
      </w:r>
      <w:r w:rsidRPr="00DD1DEB">
        <w:rPr>
          <w:rFonts w:ascii="Times New Roman" w:eastAsia="Times New Roman" w:hAnsi="Times New Roman" w:cs="Times New Roman"/>
          <w:sz w:val="28"/>
          <w:szCs w:val="28"/>
          <w:lang w:val="en-US"/>
        </w:rPr>
        <w:t>XVIII</w:t>
      </w:r>
      <w:r w:rsidRPr="00DD1DEB">
        <w:rPr>
          <w:rFonts w:ascii="Times New Roman" w:eastAsia="Times New Roman" w:hAnsi="Times New Roman" w:cs="Times New Roman"/>
          <w:sz w:val="28"/>
          <w:szCs w:val="28"/>
        </w:rPr>
        <w:t xml:space="preserve"> века. Обращение литературы к жизни и внутреннему миру «частного» человека. Отражение многообразия человеческих чувств, освоение темы “человек и природа”.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Д.И. Фонвизин </w:t>
      </w:r>
      <w:r w:rsidRPr="00DD1DEB">
        <w:rPr>
          <w:rFonts w:ascii="Times New Roman" w:eastAsia="Times New Roman" w:hAnsi="Times New Roman" w:cs="Times New Roman"/>
          <w:b/>
          <w:sz w:val="28"/>
          <w:szCs w:val="28"/>
        </w:rPr>
        <w:t>(4 ч</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«Недоросль».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Сатирическая направленность комедии. Развенчание нравов Простаковых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Театр европейского классицизма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Ж.-Б. Мольер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«Мещанин во дворянстве»(возможен выбор другой комедии).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Н.М. Карамзин </w:t>
      </w:r>
      <w:r w:rsidRPr="00DD1DEB">
        <w:rPr>
          <w:rFonts w:ascii="Times New Roman" w:eastAsia="Times New Roman" w:hAnsi="Times New Roman" w:cs="Times New Roman"/>
          <w:b/>
          <w:sz w:val="28"/>
          <w:szCs w:val="28"/>
        </w:rPr>
        <w:t>(3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писателе.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«Бедная Лиза».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Сентиментальный сюжет повести "Бедная Лиза", ее обращенность к </w:t>
      </w:r>
      <w:r w:rsidRPr="00DD1DEB">
        <w:rPr>
          <w:rFonts w:ascii="Times New Roman" w:eastAsia="Times New Roman" w:hAnsi="Times New Roman" w:cs="Times New Roman"/>
          <w:sz w:val="28"/>
          <w:szCs w:val="28"/>
        </w:rPr>
        <w:lastRenderedPageBreak/>
        <w:t xml:space="preserve">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A81C17" w:rsidRPr="00DD1DEB" w:rsidRDefault="00A81C17" w:rsidP="00DD1DEB">
      <w:pPr>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Романтизм и реализм в русской литературе </w:t>
      </w:r>
      <w:r w:rsidRPr="00DD1DEB">
        <w:rPr>
          <w:rFonts w:ascii="Times New Roman" w:eastAsia="Times New Roman" w:hAnsi="Times New Roman" w:cs="Times New Roman"/>
          <w:sz w:val="28"/>
          <w:szCs w:val="28"/>
          <w:lang w:val="en-US"/>
        </w:rPr>
        <w:t>XIX</w:t>
      </w:r>
      <w:r w:rsidRPr="00DD1DEB">
        <w:rPr>
          <w:rFonts w:ascii="Times New Roman" w:eastAsia="Times New Roman" w:hAnsi="Times New Roman" w:cs="Times New Roman"/>
          <w:sz w:val="28"/>
          <w:szCs w:val="28"/>
        </w:rPr>
        <w:t xml:space="preserve">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«Светлана».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(14 час)</w:t>
      </w:r>
    </w:p>
    <w:p w:rsidR="00A81C17" w:rsidRPr="00DD1DEB" w:rsidRDefault="00A81C17" w:rsidP="00DD1DEB">
      <w:pPr>
        <w:widowControl w:val="0"/>
        <w:tabs>
          <w:tab w:val="left" w:pos="66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shd w:val="clear" w:color="auto" w:fill="FFFFFF"/>
        </w:rPr>
        <w:tab/>
      </w:r>
      <w:r w:rsidRPr="00DD1DEB">
        <w:rPr>
          <w:rFonts w:ascii="Times New Roman" w:eastAsia="Times New Roman" w:hAnsi="Times New Roman" w:cs="Times New Roman"/>
          <w:sz w:val="28"/>
          <w:szCs w:val="28"/>
          <w:shd w:val="clear" w:color="auto" w:fill="FFFFFF"/>
        </w:rPr>
        <w:t>Жизнь и творчество (обзор).</w:t>
      </w: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Стихотворения: </w:t>
      </w:r>
      <w:r w:rsidRPr="00DD1DEB">
        <w:rPr>
          <w:rFonts w:ascii="Times New Roman" w:eastAsia="Times New Roman" w:hAnsi="Times New Roman" w:cs="Times New Roman"/>
          <w:sz w:val="28"/>
          <w:szCs w:val="28"/>
        </w:rPr>
        <w:t xml:space="preserve">«Песнь о вещем Олеге», «Туча», «К***» («Я помню чудное мгновенье…»), «19 октября» («Роняет лес багряный свой убор…»). </w:t>
      </w: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«Станционный смотритель».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 Самсона Вырина и тема "маленького человека". Образ повествователя. </w:t>
      </w:r>
      <w:r w:rsidRPr="00DD1DEB">
        <w:rPr>
          <w:rFonts w:ascii="Times New Roman" w:eastAsia="Times New Roman" w:hAnsi="Times New Roman" w:cs="Times New Roman"/>
          <w:sz w:val="28"/>
          <w:szCs w:val="28"/>
        </w:rPr>
        <w:lastRenderedPageBreak/>
        <w:t>Выразительность и лаконизм пушкинской прозы.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«Капитанская дочка»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shd w:val="clear" w:color="auto" w:fill="FFFFFF"/>
        </w:rPr>
        <w:t>Повесть «Барышня-крестьянка»</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 и герои повести. Переосмысление Пушкиным проблематики шекспировской трагедии. Преодоление преград на пути к счастью.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«Пиковая дама»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Жанр фантастической новеллы в зарубежной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Э.А. По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«Падение дома Ашеров»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М.Ю. Лермонтов (7 час)</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r w:rsidRPr="00DD1DEB">
        <w:rPr>
          <w:rFonts w:ascii="Times New Roman" w:eastAsia="Times New Roman" w:hAnsi="Times New Roman" w:cs="Times New Roman"/>
          <w:sz w:val="28"/>
          <w:szCs w:val="28"/>
          <w:shd w:val="clear" w:color="auto" w:fill="FFFFFF"/>
        </w:rPr>
        <w:t>Жизнь и творчество (обзор).</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Стихотворения: «Тучи», «Листок».</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Развитие и переосмысление пушкинских традиций в пейзажной лирике Лермонтова.</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Поэма «Песня про царя Ивана Васильевича, молодого опричника и удалого купца Калашникова».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 поэмы, его историческая основа. Образ Ивана Грозного и тема </w:t>
      </w:r>
      <w:r w:rsidRPr="00DD1DEB">
        <w:rPr>
          <w:rFonts w:ascii="Times New Roman" w:eastAsia="Times New Roman" w:hAnsi="Times New Roman" w:cs="Times New Roman"/>
          <w:sz w:val="28"/>
          <w:szCs w:val="28"/>
        </w:rPr>
        <w:lastRenderedPageBreak/>
        <w:t>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Поэма «Мцыри».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Н.В. Гоголь </w:t>
      </w:r>
      <w:r w:rsidRPr="00DD1DEB">
        <w:rPr>
          <w:rFonts w:ascii="Times New Roman" w:eastAsia="Times New Roman" w:hAnsi="Times New Roman" w:cs="Times New Roman"/>
          <w:b/>
          <w:sz w:val="28"/>
          <w:szCs w:val="28"/>
        </w:rPr>
        <w:t>(11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«Тарас Бульба».</w:t>
      </w:r>
    </w:p>
    <w:p w:rsidR="00A81C17" w:rsidRPr="00DD1DEB" w:rsidRDefault="00A81C17" w:rsidP="00DD1DEB">
      <w:pPr>
        <w:widowControl w:val="0"/>
        <w:spacing w:after="0" w:line="360" w:lineRule="auto"/>
        <w:ind w:right="34"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Историческая и фольклорная основа повести. Героико-патриотический пафос повести, прославление товарищества, осуждение предательства. Остап и Андрий,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«Ревизор».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хлестаковщина. Авторские средства раскрытия характеров. Мастерство речевых характеристик персонажей. Многозначность финала пьесы.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«Шинель».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Гуманистический смысл повести и авторская ирония. Роль детали в прозе Гоголя.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А.Н. Островский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Пьеса «Снегурочка» (возможен выбор другой пьесы).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И.С. Тургенев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«Бирюк», «Бежин луг»</w:t>
      </w:r>
      <w:r w:rsidRPr="00DD1DEB">
        <w:rPr>
          <w:rFonts w:ascii="Times New Roman" w:eastAsia="Times New Roman" w:hAnsi="Times New Roman" w:cs="Times New Roman"/>
          <w:b/>
          <w:sz w:val="28"/>
          <w:szCs w:val="28"/>
        </w:rPr>
        <w:t xml:space="preserve"> (3 час) </w:t>
      </w:r>
      <w:r w:rsidRPr="00DD1DEB">
        <w:rPr>
          <w:rFonts w:ascii="Times New Roman" w:eastAsia="Times New Roman" w:hAnsi="Times New Roman" w:cs="Times New Roman"/>
          <w:sz w:val="28"/>
          <w:szCs w:val="28"/>
        </w:rPr>
        <w:t>(возможен выбор двух других рассказов из цикла «Записки охотника»).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в прозе»: «Воробей», «Русский язык» </w:t>
      </w:r>
      <w:r w:rsidRPr="00DD1DEB">
        <w:rPr>
          <w:rFonts w:ascii="Times New Roman" w:eastAsia="Times New Roman" w:hAnsi="Times New Roman" w:cs="Times New Roman"/>
          <w:b/>
          <w:sz w:val="28"/>
          <w:szCs w:val="28"/>
        </w:rPr>
        <w:t xml:space="preserve">(1 час) </w:t>
      </w:r>
      <w:r w:rsidRPr="00DD1DEB">
        <w:rPr>
          <w:rFonts w:ascii="Times New Roman" w:eastAsia="Times New Roman" w:hAnsi="Times New Roman" w:cs="Times New Roman"/>
          <w:sz w:val="28"/>
          <w:szCs w:val="28"/>
        </w:rPr>
        <w:t>(возможен выбор двух других произведений из цикла «Стихотворения в прозе»)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«С поляны коршун поднялся…», «Тени сизые смесились…», «Предопределение», «Фонтан»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«Я тебе ничего не скажу…»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"Культ мгновения" в лирике Фета. Радость слияния человеческой души с миром природы.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«Князь Серебряный», стихотворение «Средь шумного бала, случайно…» (возможен выбор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«Тройка», «Размышления у парадного подъезда»(возможен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Народные характеры и судьбы в стихотворениях Некрасова. Повествовательное начало в лирике Некрасова.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М.Е. Салтыков-Щедрин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Сказки: «Повесть о том, как один мужик двух генералов прокормил», «Премудрый пискарь», «Медведь на воеводстве»(возможен выбор трех других сказок).</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Особенности сюжетов и проблематики "сказок для детей изрядного </w:t>
      </w:r>
      <w:r w:rsidRPr="00DD1DEB">
        <w:rPr>
          <w:rFonts w:ascii="Times New Roman" w:eastAsia="Times New Roman" w:hAnsi="Times New Roman" w:cs="Times New Roman"/>
          <w:sz w:val="28"/>
          <w:szCs w:val="28"/>
        </w:rPr>
        <w:lastRenderedPageBreak/>
        <w:t>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Л.Н. Толстой (5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«После бала» </w:t>
      </w:r>
      <w:r w:rsidRPr="00DD1DEB">
        <w:rPr>
          <w:rFonts w:ascii="Times New Roman" w:eastAsia="Times New Roman" w:hAnsi="Times New Roman" w:cs="Times New Roman"/>
          <w:sz w:val="28"/>
          <w:szCs w:val="28"/>
          <w:shd w:val="clear" w:color="auto" w:fill="FFFFFF"/>
        </w:rPr>
        <w:t>(возможен выбор другого рассказа).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Ф.М. Достоевский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«Белые ночи»(возможен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сентиментализма в повести «Белые ночи». Судьба Мечтателя и образ Петербурга. Особенности художественной манеры Ф.М. Достоевского.</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В.М. Гаршин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«Красный цветок»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Обыденность и героизм в художественном мире Гаршина. Тема страстного сопротивления злу. Символический образ Красного цветка.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«Хамелеон».</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ХХ века (27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Бунин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«Лапти», «Танька» (возможен выбор двух других рассказов).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Нравственный смысл произведения. Выразительность и точность художественной детали в прозе Бунина. Роль детали в рассказах Бунина.  Художественное мастерство Бунина-прозаика.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А.И. Куприн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«Гамбринус» (возможен выбор другого произведения).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Человек и общество как одна из «вечных» проблем литературы, ее отражение в рассказе. Своеобразие главного героя.  Гуманистический пафос произведения </w:t>
      </w:r>
      <w:r w:rsidRPr="00DD1DEB">
        <w:rPr>
          <w:rFonts w:ascii="Times New Roman" w:eastAsia="Times New Roman" w:hAnsi="Times New Roman" w:cs="Times New Roman"/>
          <w:sz w:val="28"/>
          <w:szCs w:val="28"/>
          <w:shd w:val="clear" w:color="auto" w:fill="FFFFFF"/>
        </w:rPr>
        <w:lastRenderedPageBreak/>
        <w:t xml:space="preserve">Куприна.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 Горький (4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«Песня о Соколе»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 доблестях, о подвигах, о славе…», «Овесна без конца и без краю…»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лирики А. Блока, отражение в ней высоких идеалов. Тема любви и «страшного мира» в лирике поэта. Мотив отрицания и принятия жизни.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В.В. Маяковский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«Необычайное приключение, бывшее с Владимиром Маяковским летом на даче»,  «О дряни»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Слово о поэте.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Стихотворение «Сероглазый король» (возможен выбор другого стихотворения).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Психологизм изображения чувств в лирике Ахматовой. Роль художественной детали.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Б.Л. Пастернак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«Июль», «Никого не будет в доме…»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Картина природы, преображенная поэтическим зрением Пастернака. Сравнения и метафоры в художественном мире поэта.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Булгаков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Повесть «Собачье сердце».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булгаковской сатиры. Сюжет и система образов повести. Авторская позиция и способы ее выражения. "Шариковщина" как социальное и моральное явление. Философская проблематика повести.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А.Т. Твардовский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«Василий Теркин». Главы: «Переправа», «Два бойца», «Поединок» (возможен выбор трех других глав)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p>
    <w:p w:rsidR="00A81C17" w:rsidRPr="00DD1DEB" w:rsidRDefault="00A81C17" w:rsidP="00DD1DEB">
      <w:pPr>
        <w:widowControl w:val="0"/>
        <w:spacing w:before="240" w:after="60" w:line="360" w:lineRule="auto"/>
        <w:ind w:firstLine="709"/>
        <w:jc w:val="both"/>
        <w:outlineLvl w:val="2"/>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Литература народов России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 Карим (1 час) </w:t>
      </w:r>
      <w:r w:rsidRPr="00DD1DEB">
        <w:rPr>
          <w:rFonts w:ascii="Times New Roman" w:eastAsia="Times New Roman" w:hAnsi="Times New Roman" w:cs="Times New Roman"/>
          <w:sz w:val="28"/>
          <w:szCs w:val="28"/>
        </w:rPr>
        <w:t>(возможен выбор другого писателя, представителя литературы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из сборника «Европа – Азия». Поэма «Бессмертие» (возможен выбор двух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Близость образа героя поэмы образу Василия Теркина из одноименной поэмы Твардовского.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Зощенко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«Жертва революции», «Интересная кража в кооперативе» (из «Голубой книги») (возможен выбор двух других рассказов).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Заболоцкий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«Гроза идет», «Не позволяй душе лениться…»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русской философской поэзии в творчестве Заболоцкого. Мир природы и душа человека. Непосредственность человеческих чувств в стихотворениях Заболоцкого.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В.М. Шукшин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«Срезал», «Чудик» (возможен выбор двух других рассказов).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Особенности шукшинских героев-«чудиков», правдоискателей, праведников. Человеческая открытость миру как синоним незащищенности.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Образ «странного» героя в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А. Сент–Экзюпери (2 часа)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«Маленький принц».</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 xml:space="preserve">Б.Ш. Окуджава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«Молитва Франсуа Вийона», «Арбатский романс»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Мудрость и душевная щедрость лирического героя поэзии Окуджавы. Авторская песня как жанр и как явление культуры.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В.С. Высоцкий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«Охота на волков», «Кони привередливые», «Я не люблю» (возможен выбор трех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Лирический герой поэзии Высоцкого. Исповедальный пафос и напряженность чувств в лирике Высоцкого. Влияние авторского исполнения на </w:t>
      </w:r>
      <w:r w:rsidRPr="00DD1DEB">
        <w:rPr>
          <w:rFonts w:ascii="Times New Roman" w:eastAsia="Times New Roman" w:hAnsi="Times New Roman" w:cs="Times New Roman"/>
          <w:sz w:val="28"/>
          <w:szCs w:val="28"/>
        </w:rPr>
        <w:lastRenderedPageBreak/>
        <w:t>восприятие его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IX</w:t>
      </w:r>
      <w:r w:rsidRPr="00DD1DEB">
        <w:rPr>
          <w:rFonts w:ascii="Times New Roman" w:eastAsia="Times New Roman" w:hAnsi="Times New Roman" w:cs="Times New Roman"/>
          <w:b/>
          <w:sz w:val="28"/>
          <w:szCs w:val="28"/>
        </w:rPr>
        <w:t xml:space="preserve"> классе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(105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Античности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Катулл (1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«Нет, ни одна средь женщин…», «Нет, не надейся приязнь заслужить иль признательность друга…» (возможен выбор других стихотворений).</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DD1DEB">
        <w:rPr>
          <w:rFonts w:ascii="Times New Roman" w:eastAsia="Times New Roman" w:hAnsi="Times New Roman" w:cs="Times New Roman"/>
          <w:sz w:val="28"/>
          <w:szCs w:val="28"/>
        </w:rPr>
        <w:t xml:space="preserve"> Лаконизм образов и напряженность чувств в лирике поэтов Античности.</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Литература эпохи Средневековья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Данте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«Божественная комедия» («Ад», </w:t>
      </w:r>
      <w:r w:rsidRPr="00DD1DEB">
        <w:rPr>
          <w:rFonts w:ascii="Times New Roman" w:eastAsia="Times New Roman" w:hAnsi="Times New Roman" w:cs="Times New Roman"/>
          <w:sz w:val="28"/>
          <w:szCs w:val="28"/>
          <w:shd w:val="clear" w:color="auto" w:fill="FFFFFF"/>
          <w:lang w:val="en-US"/>
        </w:rPr>
        <w:t>I</w:t>
      </w:r>
      <w:r w:rsidRPr="00DD1DEB">
        <w:rPr>
          <w:rFonts w:ascii="Times New Roman" w:eastAsia="Times New Roman" w:hAnsi="Times New Roman" w:cs="Times New Roman"/>
          <w:sz w:val="28"/>
          <w:szCs w:val="28"/>
          <w:shd w:val="clear" w:color="auto" w:fill="FFFFFF"/>
        </w:rPr>
        <w:t xml:space="preserve">, </w:t>
      </w:r>
      <w:r w:rsidRPr="00DD1DEB">
        <w:rPr>
          <w:rFonts w:ascii="Times New Roman" w:eastAsia="Times New Roman" w:hAnsi="Times New Roman" w:cs="Times New Roman"/>
          <w:sz w:val="28"/>
          <w:szCs w:val="28"/>
          <w:shd w:val="clear" w:color="auto" w:fill="FFFFFF"/>
          <w:lang w:val="en-US"/>
        </w:rPr>
        <w:t>V</w:t>
      </w:r>
      <w:r w:rsidRPr="00DD1DEB">
        <w:rPr>
          <w:rFonts w:ascii="Times New Roman" w:eastAsia="Times New Roman" w:hAnsi="Times New Roman" w:cs="Times New Roman"/>
          <w:sz w:val="28"/>
          <w:szCs w:val="28"/>
          <w:shd w:val="clear" w:color="auto" w:fill="FFFFFF"/>
        </w:rPr>
        <w:t xml:space="preserve"> Песни) </w:t>
      </w:r>
      <w:r w:rsidRPr="00DD1DEB">
        <w:rPr>
          <w:rFonts w:ascii="Times New Roman" w:eastAsia="Times New Roman" w:hAnsi="Times New Roman" w:cs="Times New Roman"/>
          <w:sz w:val="28"/>
          <w:szCs w:val="28"/>
        </w:rPr>
        <w:t xml:space="preserve">(возможен выбор других </w:t>
      </w:r>
      <w:r w:rsidRPr="00DD1DEB">
        <w:rPr>
          <w:rFonts w:ascii="Times New Roman" w:eastAsia="Times New Roman" w:hAnsi="Times New Roman" w:cs="Times New Roman"/>
          <w:sz w:val="28"/>
          <w:szCs w:val="28"/>
        </w:rPr>
        <w:lastRenderedPageBreak/>
        <w:t>фрагментов</w:t>
      </w:r>
      <w:r w:rsidRPr="00DD1DEB">
        <w:rPr>
          <w:rFonts w:ascii="Times New Roman" w:eastAsia="Times New Roman" w:hAnsi="Times New Roman" w:cs="Times New Roman"/>
          <w:sz w:val="28"/>
          <w:szCs w:val="28"/>
          <w:shd w:val="clear" w:color="auto" w:fill="FFFFFF"/>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полку Игореве»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Возрождения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«Гамлет».</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XVIII века (7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Идейно-художественное своеобразие литературы  эпохи Просвещения. </w:t>
      </w:r>
      <w:r w:rsidRPr="00DD1DEB">
        <w:rPr>
          <w:rFonts w:ascii="Times New Roman" w:eastAsia="Times New Roman" w:hAnsi="Times New Roman" w:cs="Times New Roman"/>
          <w:sz w:val="28"/>
          <w:szCs w:val="28"/>
        </w:rPr>
        <w:lastRenderedPageBreak/>
        <w:t>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М.В. Ломоносов </w:t>
      </w:r>
      <w:r w:rsidRPr="00DD1DEB">
        <w:rPr>
          <w:rFonts w:ascii="Times New Roman" w:eastAsia="Times New Roman" w:hAnsi="Times New Roman" w:cs="Times New Roman"/>
          <w:b/>
          <w:sz w:val="28"/>
          <w:szCs w:val="28"/>
        </w:rPr>
        <w:t>(1 час)</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(обзор).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«Ода на день восшествия на Всероссийский престол Ее Величества государыни Императрицы Елисаветы Петровны, 1747 года» (фрагменты)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оды. Прославление в оде важнейших ценностей русского Просвещения: мира, родины, науки. Средства создания образа идеального монарха.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Г.Р. Державин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Стихотворения:«Фелица», «Памятник»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А.Н. Радищев </w:t>
      </w:r>
      <w:r w:rsidRPr="00DD1DEB">
        <w:rPr>
          <w:rFonts w:ascii="Times New Roman" w:eastAsia="Times New Roman" w:hAnsi="Times New Roman" w:cs="Times New Roman"/>
          <w:b/>
          <w:sz w:val="28"/>
          <w:szCs w:val="28"/>
        </w:rPr>
        <w:t>(1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«Путешествие из Петербурга в Москву»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Европейская литература эпохи Просвещения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И.-В. Гете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«Фауст» (фрагменты).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XIX века (65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before="4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u w:val="single"/>
        </w:rPr>
      </w:pPr>
      <w:r w:rsidRPr="00DD1DEB">
        <w:rPr>
          <w:rFonts w:ascii="Times New Roman" w:eastAsia="Times New Roman" w:hAnsi="Times New Roman" w:cs="Times New Roman"/>
          <w:sz w:val="28"/>
          <w:szCs w:val="28"/>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“Море”, "Невыразимое"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Черты романтизма в лирике В.А. Жуковского. Тема человека и природы, соотношение мечты и действительности в лирике поэта.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Грибоедов (9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«Горе от ума»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Анализ комедии в критическом этюдеИ.А. Гончарова “Мильон терзаний”.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rPr>
        <w:t>Европейская литература эпохи романтизма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Дж. Г. Байрон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«Корсар»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(20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 Чаадаеву», «К морю», «Пророк», «Анчар», «На холмах Грузии лежит </w:t>
      </w:r>
      <w:r w:rsidRPr="00DD1DEB">
        <w:rPr>
          <w:rFonts w:ascii="Times New Roman" w:eastAsia="Times New Roman" w:hAnsi="Times New Roman" w:cs="Times New Roman"/>
          <w:sz w:val="28"/>
          <w:szCs w:val="28"/>
        </w:rPr>
        <w:lastRenderedPageBreak/>
        <w:t>ночная мгла…», «Я вас любил: любовь еще, быть может…», «Бесы», «Я памятник себе воздвиг нерукотворный…»;</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«Деревня», «Осень»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«Цыганы» (возможен выбор другой романтической поэмы)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«Моцарт и Сальери» (возможен выбор другой трагедии из цикла «Маленькие трагедии»)</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«Гений и злодейство» как главная тема в трагедии. Спор о сущности творчества и различных путях служения искусству.</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 в стихах «Евгений Онегин»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Оценка художественных открытий А. С. Пушкина в критике В.Г. Белинского (фрагменты статей 8, 9 из цикла «Сочинения Александра Пушкина»).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М.Ю. Лермонтов (14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«Парус», «Смерть Поэта», «Когда волнуется желтеющая нива…», «Дума», </w:t>
      </w:r>
      <w:r w:rsidRPr="00DD1DEB">
        <w:rPr>
          <w:rFonts w:ascii="Times New Roman" w:eastAsia="Times New Roman" w:hAnsi="Times New Roman" w:cs="Times New Roman"/>
          <w:sz w:val="28"/>
          <w:szCs w:val="28"/>
        </w:rPr>
        <w:lastRenderedPageBreak/>
        <w:t xml:space="preserve">«Поэт» («Отделкой золотой блистает мой кинжал…),«Молитва» («В минуту жизни трудную…»), «И скучно и грустно», «Нет, не тебя так пылко я люблю…», «Родина», «Пророк».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ab/>
      </w:r>
      <w:r w:rsidRPr="00DD1DEB">
        <w:rPr>
          <w:rFonts w:ascii="Times New Roman" w:eastAsia="Times New Roman" w:hAnsi="Times New Roman" w:cs="Times New Roman"/>
          <w:sz w:val="28"/>
          <w:szCs w:val="28"/>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«Герой нашего времени»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Вуличас).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К.Н. Батюшков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гений», «Пробуждение», «Есть наслаждение и в дикости лесов…»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А.В. Кольцов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 шуми ты, рожь…», «Разлука», «Лес»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Одушевленная жизнь природы в стихотворениях Кольцова. Близость </w:t>
      </w:r>
      <w:r w:rsidRPr="00DD1DEB">
        <w:rPr>
          <w:rFonts w:ascii="Times New Roman" w:eastAsia="Times New Roman" w:hAnsi="Times New Roman" w:cs="Times New Roman"/>
          <w:sz w:val="28"/>
          <w:szCs w:val="28"/>
        </w:rPr>
        <w:lastRenderedPageBreak/>
        <w:t>творчества поэта народным песням и индивидуальный характер образности. Горе и радость сердца простого человека в поэзии Кольцова.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Е.А. Баратынский (1 час) </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дар убог и голос мой негромок…», «Муза», «Разуверение»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(13 час)</w:t>
      </w:r>
    </w:p>
    <w:p w:rsidR="00A81C17" w:rsidRPr="00DD1DEB" w:rsidRDefault="00A81C17" w:rsidP="00DD1DEB">
      <w:pPr>
        <w:widowControl w:val="0"/>
        <w:spacing w:after="0" w:line="360" w:lineRule="auto"/>
        <w:ind w:right="400"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«Мертвые души» (I том).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МокииКифовиче и КифеМокиевиче.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«Как беден наш язык! Хочу и не могу…»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Тема «невыразимого» в лирике Фета. Неисчерпаемость мира и бессилие языка.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Н.А. Некрасов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«Вчерашний день, часу в шестом…»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Представления Некрасова о поэте и поэзии. Своеобразие некрасовской  Музы.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Рассказы:«Тоска», «Смерть чиновника».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Комическое и трагическое в прозе Чехова. Трансформация темы «маленького» человека. Особенности авторской позиции в рассказах.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Русская литература ХХ века (7 </w:t>
      </w:r>
      <w:r w:rsidRPr="00DD1DEB">
        <w:rPr>
          <w:rFonts w:ascii="Times New Roman" w:eastAsia="Times New Roman" w:hAnsi="Times New Roman" w:cs="Times New Roman"/>
          <w:b/>
          <w:sz w:val="28"/>
          <w:szCs w:val="28"/>
          <w:shd w:val="clear" w:color="auto" w:fill="FFFFFF"/>
        </w:rPr>
        <w:t>час</w:t>
      </w:r>
      <w:r w:rsidRPr="00DD1DEB">
        <w:rPr>
          <w:rFonts w:ascii="Times New Roman" w:eastAsia="Times New Roman" w:hAnsi="Times New Roman" w:cs="Times New Roman"/>
          <w:b/>
          <w:caps/>
          <w:sz w:val="28"/>
          <w:szCs w:val="28"/>
          <w:shd w:val="clear" w:color="auto" w:fill="FFFFFF"/>
        </w:rPr>
        <w:t>)</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«Русь»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Родина и любовь как единая тема в творчестве Блока. Художественные средства создания образа России. Лирический герой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«Гой ты, Русь, моя родная…», «Отговорила роща золотая…»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«Не с теми я, кто бросил землю…», «Мужество» (возможен выбор других стихотворений).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Война как проверка человека на мужество, человечность и патриотизм. Активность гражданской позиции поэта. </w:t>
      </w:r>
      <w:r w:rsidRPr="00DD1DEB">
        <w:rPr>
          <w:rFonts w:ascii="Times New Roman" w:eastAsia="Times New Roman" w:hAnsi="Times New Roman" w:cs="Times New Roman"/>
          <w:sz w:val="28"/>
          <w:szCs w:val="28"/>
        </w:rPr>
        <w:t xml:space="preserve">Тема родины и гражданского долга в лирике Ахматовой.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Шолохов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«Судьба человека».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А.И. Солженицын (1 час)</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«Матренин двор».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Автобиографическая основа рассказа, его художественное своеобразие. Образ главной героини и тема праведничества в русской литературе. </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Г. Тукай (1 час)</w:t>
      </w:r>
    </w:p>
    <w:p w:rsidR="00A81C17" w:rsidRPr="00DD1DEB" w:rsidRDefault="00A81C17" w:rsidP="00DD1DEB">
      <w:pPr>
        <w:widowControl w:val="0"/>
        <w:tabs>
          <w:tab w:val="left" w:pos="2880"/>
        </w:tabs>
        <w:spacing w:before="40" w:after="0" w:line="360" w:lineRule="auto"/>
        <w:ind w:right="400"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(возможен выбор другого писателя, представителя литературы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 из цикла «О, эта любовь!» (возможен выбор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DD1DEB" w:rsidRDefault="00DD1DEB" w:rsidP="00DD1DEB">
      <w:pPr>
        <w:widowControl w:val="0"/>
        <w:spacing w:after="0" w:line="360" w:lineRule="auto"/>
        <w:ind w:firstLine="709"/>
        <w:jc w:val="center"/>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center"/>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ОСНОВНЫЕ ТЕОРЕТИКО-ЛИТЕРАТУРНЫЕ</w:t>
      </w:r>
      <w:r w:rsidRPr="00DD1DEB">
        <w:rPr>
          <w:rFonts w:ascii="Times New Roman" w:eastAsia="Times New Roman" w:hAnsi="Times New Roman" w:cs="Times New Roman"/>
          <w:b/>
          <w:sz w:val="28"/>
          <w:szCs w:val="28"/>
        </w:rPr>
        <w:br/>
        <w:t>ПОНЯТИЯ</w:t>
      </w:r>
    </w:p>
    <w:p w:rsidR="00A81C17" w:rsidRPr="00DD1DEB" w:rsidRDefault="00A81C17" w:rsidP="00D57115">
      <w:pPr>
        <w:widowControl w:val="0"/>
        <w:numPr>
          <w:ilvl w:val="0"/>
          <w:numId w:val="26"/>
        </w:numPr>
        <w:autoSpaceDE w:val="0"/>
        <w:autoSpaceDN w:val="0"/>
        <w:adjustRightInd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Художественная литература как искусство слова.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Художественный образ.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 Жанры фольклора.</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Литературные роды и жанры.</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Основные литературные направления: классицизм, сентиментализм, романтизм, реализм.</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автора,автор-повествователь, литературный герой, лирический герой.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Проза и поэзия. Основы стихосложения: стихотворный размер, ритм, рифма, строфа. </w:t>
      </w:r>
    </w:p>
    <w:p w:rsidR="00A81C17" w:rsidRPr="00DD1DEB" w:rsidRDefault="00A81C17" w:rsidP="00DD1DEB">
      <w:pPr>
        <w:widowControl w:val="0"/>
        <w:spacing w:before="1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lastRenderedPageBreak/>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DD1DEB">
        <w:rPr>
          <w:rFonts w:ascii="Times New Roman" w:eastAsia="Times New Roman" w:hAnsi="Times New Roman" w:cs="Times New Roman"/>
          <w:sz w:val="28"/>
          <w:szCs w:val="28"/>
        </w:rPr>
        <w:t>:</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Взаимосвязь и взаимовлияние национальных литератур.</w:t>
      </w:r>
    </w:p>
    <w:p w:rsidR="00A81C17"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Общее и национально-специфическое в литературе.</w:t>
      </w:r>
    </w:p>
    <w:p w:rsidR="00DD1DEB" w:rsidRPr="00DD1DEB" w:rsidRDefault="00DD1DEB" w:rsidP="00DD1DEB">
      <w:pPr>
        <w:jc w:val="center"/>
        <w:rPr>
          <w:rFonts w:ascii="Times New Roman" w:hAnsi="Times New Roman" w:cs="Times New Roman"/>
          <w:b/>
          <w:sz w:val="28"/>
          <w:szCs w:val="28"/>
        </w:rPr>
      </w:pPr>
      <w:r w:rsidRPr="00DD1DEB">
        <w:rPr>
          <w:rFonts w:ascii="Times New Roman" w:eastAsia="Times New Roman" w:hAnsi="Times New Roman" w:cs="Times New Roman"/>
          <w:b/>
          <w:sz w:val="28"/>
          <w:szCs w:val="28"/>
        </w:rPr>
        <w:t>Иностранный язык.</w:t>
      </w:r>
      <w:r>
        <w:rPr>
          <w:rFonts w:ascii="Times New Roman" w:eastAsia="Times New Roman" w:hAnsi="Times New Roman" w:cs="Times New Roman"/>
          <w:b/>
          <w:sz w:val="28"/>
          <w:szCs w:val="28"/>
        </w:rPr>
        <w:t xml:space="preserve"> </w:t>
      </w:r>
      <w:r w:rsidRPr="00DD1DEB">
        <w:rPr>
          <w:rFonts w:ascii="Times New Roman" w:hAnsi="Times New Roman" w:cs="Times New Roman"/>
          <w:sz w:val="32"/>
          <w:szCs w:val="32"/>
        </w:rPr>
        <w:t xml:space="preserve"> </w:t>
      </w:r>
      <w:r w:rsidRPr="00DD1DEB">
        <w:rPr>
          <w:rFonts w:ascii="Times New Roman" w:hAnsi="Times New Roman" w:cs="Times New Roman"/>
          <w:b/>
          <w:sz w:val="28"/>
          <w:szCs w:val="28"/>
        </w:rPr>
        <w:t>Английский язык.</w:t>
      </w:r>
    </w:p>
    <w:p w:rsidR="00DD1DEB" w:rsidRDefault="00DD1DEB" w:rsidP="00DD1DEB">
      <w:pPr>
        <w:widowControl w:val="0"/>
        <w:autoSpaceDE w:val="0"/>
        <w:autoSpaceDN w:val="0"/>
        <w:adjustRightInd w:val="0"/>
        <w:spacing w:before="20" w:after="0" w:line="360" w:lineRule="auto"/>
        <w:jc w:val="center"/>
        <w:rPr>
          <w:rFonts w:ascii="Times New Roman" w:eastAsia="Times New Roman" w:hAnsi="Times New Roman" w:cs="Times New Roman"/>
          <w:b/>
          <w:sz w:val="28"/>
          <w:szCs w:val="28"/>
        </w:rPr>
      </w:pPr>
    </w:p>
    <w:p w:rsidR="00DD1DEB" w:rsidRPr="00011C13" w:rsidRDefault="00DD1DEB" w:rsidP="00011C13">
      <w:pPr>
        <w:shd w:val="clear" w:color="auto" w:fill="FFFFFF"/>
        <w:spacing w:before="312" w:line="360" w:lineRule="auto"/>
        <w:ind w:left="1526"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Содержание образования в 5-7 классах</w:t>
      </w:r>
    </w:p>
    <w:p w:rsidR="00DD1DEB" w:rsidRPr="00011C13" w:rsidRDefault="00DD1DEB" w:rsidP="00011C13">
      <w:pPr>
        <w:shd w:val="clear" w:color="auto" w:fill="FFFFFF"/>
        <w:spacing w:before="163" w:line="360" w:lineRule="auto"/>
        <w:ind w:left="1032" w:firstLine="709"/>
        <w:jc w:val="both"/>
        <w:rPr>
          <w:rFonts w:ascii="Times New Roman" w:hAnsi="Times New Roman" w:cs="Times New Roman"/>
          <w:b/>
          <w:bCs/>
          <w:spacing w:val="-2"/>
          <w:sz w:val="28"/>
          <w:szCs w:val="28"/>
        </w:rPr>
      </w:pPr>
      <w:r w:rsidRPr="00011C13">
        <w:rPr>
          <w:rFonts w:ascii="Times New Roman" w:hAnsi="Times New Roman" w:cs="Times New Roman"/>
          <w:b/>
          <w:bCs/>
          <w:spacing w:val="-2"/>
          <w:sz w:val="28"/>
          <w:szCs w:val="28"/>
        </w:rPr>
        <w:t>1. Речевая компетенция</w:t>
      </w:r>
    </w:p>
    <w:p w:rsidR="00DD1DEB" w:rsidRPr="00011C13" w:rsidRDefault="00DD1DEB" w:rsidP="00011C13">
      <w:pPr>
        <w:shd w:val="clear" w:color="auto" w:fill="FFFFFF"/>
        <w:spacing w:before="130" w:line="360" w:lineRule="auto"/>
        <w:ind w:left="1339" w:firstLine="709"/>
        <w:jc w:val="both"/>
        <w:rPr>
          <w:rFonts w:ascii="Times New Roman" w:hAnsi="Times New Roman" w:cs="Times New Roman"/>
          <w:b/>
          <w:bCs/>
          <w:sz w:val="28"/>
          <w:szCs w:val="28"/>
        </w:rPr>
      </w:pPr>
      <w:r w:rsidRPr="00011C13">
        <w:rPr>
          <w:rFonts w:ascii="Times New Roman" w:hAnsi="Times New Roman" w:cs="Times New Roman"/>
          <w:b/>
          <w:bCs/>
          <w:spacing w:val="-6"/>
          <w:sz w:val="28"/>
          <w:szCs w:val="28"/>
        </w:rPr>
        <w:t xml:space="preserve">1.1. Предметное содержание устной </w:t>
      </w:r>
      <w:r w:rsidRPr="00011C13">
        <w:rPr>
          <w:rFonts w:ascii="Times New Roman" w:hAnsi="Times New Roman" w:cs="Times New Roman"/>
          <w:b/>
          <w:bCs/>
          <w:sz w:val="28"/>
          <w:szCs w:val="28"/>
        </w:rPr>
        <w:t>и письменной речи</w:t>
      </w:r>
    </w:p>
    <w:p w:rsidR="00DD1DEB" w:rsidRPr="00011C13" w:rsidRDefault="00DD1DEB" w:rsidP="00011C13">
      <w:pPr>
        <w:shd w:val="clear" w:color="auto" w:fill="FFFFFF"/>
        <w:spacing w:before="106"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Предметное содержание устной и письменной речи, предлагаемое в авторской программе, пол</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ностью включает темы, предусмотренные стан</w:t>
      </w:r>
      <w:r w:rsidRPr="00011C13">
        <w:rPr>
          <w:rFonts w:ascii="Times New Roman" w:hAnsi="Times New Roman" w:cs="Times New Roman"/>
          <w:sz w:val="28"/>
          <w:szCs w:val="28"/>
        </w:rPr>
        <w:softHyphen/>
        <w:t>дартом по иностранным языкам. Ряд тем рас</w:t>
      </w:r>
      <w:r w:rsidRPr="00011C13">
        <w:rPr>
          <w:rFonts w:ascii="Times New Roman" w:hAnsi="Times New Roman" w:cs="Times New Roman"/>
          <w:sz w:val="28"/>
          <w:szCs w:val="28"/>
        </w:rPr>
        <w:softHyphen/>
        <w:t>сматривается более подробно.</w:t>
      </w:r>
    </w:p>
    <w:p w:rsidR="00DD1DEB" w:rsidRPr="00011C13" w:rsidRDefault="00DD1DEB" w:rsidP="00011C13">
      <w:pPr>
        <w:shd w:val="clear" w:color="auto" w:fill="FFFFFF"/>
        <w:spacing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Учащиеся учатся общаться в ситуациях соци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ально-бытовой, учебно-трудовой и социально-культурной сфер общения в рамках следующей тематики:</w:t>
      </w:r>
    </w:p>
    <w:p w:rsidR="00DD1DEB" w:rsidRPr="00011C13" w:rsidRDefault="00DD1DEB" w:rsidP="00011C13">
      <w:pPr>
        <w:shd w:val="clear" w:color="auto" w:fill="FFFFFF"/>
        <w:spacing w:before="5"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z w:val="28"/>
          <w:szCs w:val="28"/>
        </w:rPr>
        <w:t xml:space="preserve">Я, моя семья, мои друзья. </w:t>
      </w:r>
      <w:r w:rsidRPr="00011C13">
        <w:rPr>
          <w:rFonts w:ascii="Times New Roman" w:hAnsi="Times New Roman" w:cs="Times New Roman"/>
          <w:sz w:val="28"/>
          <w:szCs w:val="28"/>
        </w:rPr>
        <w:t xml:space="preserve">Члены моей семьи </w:t>
      </w:r>
      <w:r w:rsidRPr="00011C13">
        <w:rPr>
          <w:rFonts w:ascii="Times New Roman" w:hAnsi="Times New Roman" w:cs="Times New Roman"/>
          <w:spacing w:val="-2"/>
          <w:sz w:val="28"/>
          <w:szCs w:val="28"/>
        </w:rPr>
        <w:t>(внешность, черты характера, профессии, хобби). Взаимоотношения в семье. Семейные праздники. Дом. Помощь по дому. Покупки. Еда. Моя одеж</w:t>
      </w:r>
      <w:r w:rsidRPr="00011C13">
        <w:rPr>
          <w:rFonts w:ascii="Times New Roman" w:hAnsi="Times New Roman" w:cs="Times New Roman"/>
          <w:spacing w:val="-2"/>
          <w:sz w:val="28"/>
          <w:szCs w:val="28"/>
        </w:rPr>
        <w:softHyphen/>
      </w:r>
      <w:r w:rsidRPr="00011C13">
        <w:rPr>
          <w:rFonts w:ascii="Times New Roman" w:hAnsi="Times New Roman" w:cs="Times New Roman"/>
          <w:spacing w:val="-4"/>
          <w:sz w:val="28"/>
          <w:szCs w:val="28"/>
        </w:rPr>
        <w:t>да. Молодежная мода. Здоровый образ жизни: по</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 xml:space="preserve">сещение врача, спорт, правильное питание, отказ </w:t>
      </w:r>
      <w:r w:rsidRPr="00011C13">
        <w:rPr>
          <w:rFonts w:ascii="Times New Roman" w:hAnsi="Times New Roman" w:cs="Times New Roman"/>
          <w:spacing w:val="-3"/>
          <w:sz w:val="28"/>
          <w:szCs w:val="28"/>
        </w:rPr>
        <w:t>от вредных привычек. Характер и увлечения дру</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зей. Взаимоотношения с друзьями.</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моих увлечений. </w:t>
      </w:r>
      <w:r w:rsidRPr="00011C13">
        <w:rPr>
          <w:rFonts w:ascii="Times New Roman" w:hAnsi="Times New Roman" w:cs="Times New Roman"/>
          <w:spacing w:val="-1"/>
          <w:sz w:val="28"/>
          <w:szCs w:val="28"/>
        </w:rPr>
        <w:t>Любимые занятия и раз</w:t>
      </w:r>
      <w:r w:rsidRPr="00011C13">
        <w:rPr>
          <w:rFonts w:ascii="Times New Roman" w:hAnsi="Times New Roman" w:cs="Times New Roman"/>
          <w:spacing w:val="-1"/>
          <w:sz w:val="28"/>
          <w:szCs w:val="28"/>
        </w:rPr>
        <w:softHyphen/>
        <w:t>влечения (спортивные занятия, чтение, телевиде</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ние, участие в викторинах и конкурсах, компью</w:t>
      </w:r>
      <w:r w:rsidRPr="00011C13">
        <w:rPr>
          <w:rFonts w:ascii="Times New Roman" w:hAnsi="Times New Roman" w:cs="Times New Roman"/>
          <w:spacing w:val="-2"/>
          <w:sz w:val="28"/>
          <w:szCs w:val="28"/>
        </w:rPr>
        <w:softHyphen/>
        <w:t>тер, интернет). Животные на воле и в неволе. Пу</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тешествия.</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2"/>
          <w:sz w:val="28"/>
          <w:szCs w:val="28"/>
        </w:rPr>
        <w:t xml:space="preserve">Школьное образование. </w:t>
      </w:r>
      <w:r w:rsidRPr="00011C13">
        <w:rPr>
          <w:rFonts w:ascii="Times New Roman" w:hAnsi="Times New Roman" w:cs="Times New Roman"/>
          <w:spacing w:val="-2"/>
          <w:sz w:val="28"/>
          <w:szCs w:val="28"/>
        </w:rPr>
        <w:t>Школьная жизнь: вза</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w:t>
      </w:r>
      <w:r w:rsidRPr="00011C13">
        <w:rPr>
          <w:rFonts w:ascii="Times New Roman" w:hAnsi="Times New Roman" w:cs="Times New Roman"/>
          <w:sz w:val="28"/>
          <w:szCs w:val="28"/>
        </w:rPr>
        <w:lastRenderedPageBreak/>
        <w:t>зарубеж</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 xml:space="preserve">ных сверстников: типы школ, учебные предметы. </w:t>
      </w:r>
      <w:r w:rsidRPr="00011C13">
        <w:rPr>
          <w:rFonts w:ascii="Times New Roman" w:hAnsi="Times New Roman" w:cs="Times New Roman"/>
          <w:sz w:val="28"/>
          <w:szCs w:val="28"/>
        </w:rPr>
        <w:t xml:space="preserve">Каникулы. Международные школьные обмены. </w:t>
      </w:r>
      <w:r w:rsidRPr="00011C13">
        <w:rPr>
          <w:rFonts w:ascii="Times New Roman" w:hAnsi="Times New Roman" w:cs="Times New Roman"/>
          <w:spacing w:val="-1"/>
          <w:sz w:val="28"/>
          <w:szCs w:val="28"/>
        </w:rPr>
        <w:t xml:space="preserve">Выбор профессии. Роль английского и русского </w:t>
      </w:r>
      <w:r w:rsidRPr="00011C13">
        <w:rPr>
          <w:rFonts w:ascii="Times New Roman" w:hAnsi="Times New Roman" w:cs="Times New Roman"/>
          <w:sz w:val="28"/>
          <w:szCs w:val="28"/>
        </w:rPr>
        <w:t>языков в современном мире.</w:t>
      </w:r>
    </w:p>
    <w:p w:rsidR="00DD1DEB" w:rsidRPr="00011C13" w:rsidRDefault="00DD1DEB" w:rsidP="00011C13">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вокруг меня. </w:t>
      </w:r>
      <w:r w:rsidRPr="00011C13">
        <w:rPr>
          <w:rFonts w:ascii="Times New Roman" w:hAnsi="Times New Roman" w:cs="Times New Roman"/>
          <w:spacing w:val="-1"/>
          <w:sz w:val="28"/>
          <w:szCs w:val="28"/>
        </w:rPr>
        <w:t>В городе и за городом. Ори</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ентация в городе. Транспорт. Достопримечатель</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ности родного города. Средства коммуникации </w:t>
      </w:r>
      <w:r w:rsidRPr="00011C13">
        <w:rPr>
          <w:rFonts w:ascii="Times New Roman" w:hAnsi="Times New Roman" w:cs="Times New Roman"/>
          <w:spacing w:val="-1"/>
          <w:sz w:val="28"/>
          <w:szCs w:val="28"/>
        </w:rPr>
        <w:t xml:space="preserve">(телефон, компьютер). Будущее нашей планеты: </w:t>
      </w:r>
      <w:r w:rsidRPr="00011C13">
        <w:rPr>
          <w:rFonts w:ascii="Times New Roman" w:hAnsi="Times New Roman" w:cs="Times New Roman"/>
          <w:sz w:val="28"/>
          <w:szCs w:val="28"/>
        </w:rPr>
        <w:t>техногенные катастрофы, научно-технический прогресс.</w:t>
      </w:r>
    </w:p>
    <w:p w:rsidR="00DD1DEB" w:rsidRPr="00011C13" w:rsidRDefault="00DD1DEB" w:rsidP="00011C13">
      <w:pPr>
        <w:shd w:val="clear" w:color="auto" w:fill="FFFFFF"/>
        <w:spacing w:before="5" w:line="360" w:lineRule="auto"/>
        <w:ind w:left="19"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Страна / страны изучаемого языка и родная </w:t>
      </w:r>
      <w:r w:rsidRPr="00011C13">
        <w:rPr>
          <w:rFonts w:ascii="Times New Roman" w:hAnsi="Times New Roman" w:cs="Times New Roman"/>
          <w:i/>
          <w:iCs/>
          <w:sz w:val="28"/>
          <w:szCs w:val="28"/>
        </w:rPr>
        <w:t xml:space="preserve">страна. </w:t>
      </w:r>
      <w:r w:rsidRPr="00011C13">
        <w:rPr>
          <w:rFonts w:ascii="Times New Roman" w:hAnsi="Times New Roman" w:cs="Times New Roman"/>
          <w:sz w:val="28"/>
          <w:szCs w:val="28"/>
        </w:rPr>
        <w:t>Географические и природные условия,</w:t>
      </w: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погода, население, столицы, денежные единицы, </w:t>
      </w:r>
      <w:r w:rsidRPr="00011C13">
        <w:rPr>
          <w:rFonts w:ascii="Times New Roman" w:hAnsi="Times New Roman" w:cs="Times New Roman"/>
          <w:sz w:val="28"/>
          <w:szCs w:val="28"/>
        </w:rPr>
        <w:t xml:space="preserve">официальные языки в Великобритании, США, Канаде, Австралии, Новой Зеландии и России. </w:t>
      </w:r>
      <w:r w:rsidRPr="00011C13">
        <w:rPr>
          <w:rFonts w:ascii="Times New Roman" w:hAnsi="Times New Roman" w:cs="Times New Roman"/>
          <w:spacing w:val="-1"/>
          <w:sz w:val="28"/>
          <w:szCs w:val="28"/>
        </w:rPr>
        <w:t>Достопримечательности Лондона и Москвы. Не</w:t>
      </w:r>
      <w:r w:rsidRPr="00011C13">
        <w:rPr>
          <w:rFonts w:ascii="Times New Roman" w:hAnsi="Times New Roman" w:cs="Times New Roman"/>
          <w:sz w:val="28"/>
          <w:szCs w:val="28"/>
        </w:rPr>
        <w:t xml:space="preserve">которые праздники и традиции. Выдающиеся </w:t>
      </w:r>
      <w:r w:rsidRPr="00011C13">
        <w:rPr>
          <w:rFonts w:ascii="Times New Roman" w:hAnsi="Times New Roman" w:cs="Times New Roman"/>
          <w:spacing w:val="-2"/>
          <w:sz w:val="28"/>
          <w:szCs w:val="28"/>
        </w:rPr>
        <w:t>люди и их вклад в мировую культуру. Мои зару</w:t>
      </w:r>
      <w:r w:rsidRPr="00011C13">
        <w:rPr>
          <w:rFonts w:ascii="Times New Roman" w:hAnsi="Times New Roman" w:cs="Times New Roman"/>
          <w:spacing w:val="-2"/>
          <w:sz w:val="28"/>
          <w:szCs w:val="28"/>
        </w:rPr>
        <w:softHyphen/>
        <w:t>бежные сверстники (их увлечения, любимые пи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сатели и книги / сказки).</w:t>
      </w:r>
    </w:p>
    <w:p w:rsidR="00DD1DEB" w:rsidRPr="00011C13" w:rsidRDefault="00DD1DEB" w:rsidP="00011C13">
      <w:pPr>
        <w:shd w:val="clear" w:color="auto" w:fill="FFFFFF"/>
        <w:spacing w:line="360" w:lineRule="auto"/>
        <w:ind w:firstLine="709"/>
        <w:jc w:val="both"/>
        <w:rPr>
          <w:rFonts w:ascii="Times New Roman" w:hAnsi="Times New Roman" w:cs="Times New Roman"/>
          <w:b/>
          <w:bCs/>
          <w:spacing w:val="-10"/>
          <w:sz w:val="28"/>
          <w:szCs w:val="28"/>
        </w:rPr>
      </w:pPr>
      <w:r w:rsidRPr="00011C13">
        <w:rPr>
          <w:rFonts w:ascii="Times New Roman" w:hAnsi="Times New Roman" w:cs="Times New Roman"/>
          <w:b/>
          <w:bCs/>
          <w:spacing w:val="-10"/>
          <w:sz w:val="28"/>
          <w:szCs w:val="28"/>
        </w:rPr>
        <w:t>.2. Продуктивные речевые умения</w:t>
      </w:r>
    </w:p>
    <w:tbl>
      <w:tblPr>
        <w:tblW w:w="0" w:type="auto"/>
        <w:tblInd w:w="-5" w:type="dxa"/>
        <w:tblLayout w:type="fixed"/>
        <w:tblLook w:val="0000" w:firstRow="0" w:lastRow="0" w:firstColumn="0" w:lastColumn="0" w:noHBand="0" w:noVBand="0"/>
      </w:tblPr>
      <w:tblGrid>
        <w:gridCol w:w="4774"/>
        <w:gridCol w:w="4807"/>
      </w:tblGrid>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t>Умения диалогической речи</w:t>
            </w:r>
          </w:p>
          <w:p w:rsidR="00DD1DEB" w:rsidRPr="00011C13" w:rsidRDefault="00DD1DEB" w:rsidP="00011C13">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z w:val="28"/>
                <w:szCs w:val="28"/>
              </w:rPr>
              <w:t xml:space="preserve">диалог этикетного характера: приветствовать и отвечать на </w:t>
            </w:r>
            <w:r w:rsidRPr="00011C13">
              <w:rPr>
                <w:rFonts w:ascii="Times New Roman" w:hAnsi="Times New Roman" w:cs="Times New Roman"/>
                <w:spacing w:val="-2"/>
                <w:sz w:val="28"/>
                <w:szCs w:val="28"/>
              </w:rPr>
              <w:t xml:space="preserve">приветствие, используя соответствующие обращения, принятые в англоговорящих странах; </w:t>
            </w:r>
            <w:r w:rsidRPr="00011C13">
              <w:rPr>
                <w:rFonts w:ascii="Times New Roman" w:hAnsi="Times New Roman" w:cs="Times New Roman"/>
                <w:spacing w:val="-2"/>
                <w:sz w:val="28"/>
                <w:szCs w:val="28"/>
              </w:rPr>
              <w:lastRenderedPageBreak/>
              <w:t>начинать, вести и заканчивать разго</w:t>
            </w:r>
            <w:r w:rsidRPr="00011C13">
              <w:rPr>
                <w:rFonts w:ascii="Times New Roman" w:hAnsi="Times New Roman" w:cs="Times New Roman"/>
                <w:spacing w:val="-2"/>
                <w:sz w:val="28"/>
                <w:szCs w:val="28"/>
              </w:rPr>
              <w:softHyphen/>
            </w:r>
            <w:r w:rsidRPr="00011C13">
              <w:rPr>
                <w:rFonts w:ascii="Times New Roman" w:hAnsi="Times New Roman" w:cs="Times New Roman"/>
                <w:spacing w:val="-1"/>
                <w:sz w:val="28"/>
                <w:szCs w:val="28"/>
              </w:rPr>
              <w:t xml:space="preserve">вор по телефону; высказывать вежливую просьбу и реагировать на просьбу партнера; поддерживать диалог за столом (до, во </w:t>
            </w:r>
            <w:r w:rsidRPr="00011C13">
              <w:rPr>
                <w:rFonts w:ascii="Times New Roman" w:hAnsi="Times New Roman" w:cs="Times New Roman"/>
                <w:spacing w:val="-2"/>
                <w:sz w:val="28"/>
                <w:szCs w:val="28"/>
              </w:rPr>
              <w:t xml:space="preserve">время и после угощения); делать комплименты и реагировать на </w:t>
            </w:r>
            <w:r w:rsidRPr="00011C13">
              <w:rPr>
                <w:rFonts w:ascii="Times New Roman" w:hAnsi="Times New Roman" w:cs="Times New Roman"/>
                <w:spacing w:val="-1"/>
                <w:sz w:val="28"/>
                <w:szCs w:val="28"/>
              </w:rPr>
              <w:t>них; вежливо соглашаться или не соглашаться, используя крат</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кий ответ; предупреждать об опасности; переспрашивать;</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диалог-расспрос: сообщать информацию, отвечая на вопро</w:t>
            </w:r>
            <w:r w:rsidRPr="00011C13">
              <w:rPr>
                <w:rFonts w:ascii="Times New Roman" w:hAnsi="Times New Roman" w:cs="Times New Roman"/>
                <w:sz w:val="28"/>
                <w:szCs w:val="28"/>
              </w:rPr>
              <w:softHyphen/>
              <w:t>сы разных видов, и самостоятельно запрашивать информацию, выражая при этом свое мнение и переходя с позиции спрашива</w:t>
            </w:r>
            <w:r w:rsidRPr="00011C13">
              <w:rPr>
                <w:rFonts w:ascii="Times New Roman" w:hAnsi="Times New Roman" w:cs="Times New Roman"/>
                <w:sz w:val="28"/>
                <w:szCs w:val="28"/>
              </w:rPr>
              <w:softHyphen/>
              <w:t>ющего на позицию отвечающего и наоборот; брать / давать интервью;</w:t>
            </w:r>
          </w:p>
          <w:p w:rsidR="00DD1DEB" w:rsidRPr="00011C13" w:rsidRDefault="00DD1DEB" w:rsidP="00011C13">
            <w:pPr>
              <w:shd w:val="clear" w:color="auto" w:fill="FFFFFF"/>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w:t>
            </w:r>
            <w:r w:rsidRPr="00011C13">
              <w:rPr>
                <w:rFonts w:ascii="Times New Roman" w:hAnsi="Times New Roman" w:cs="Times New Roman"/>
                <w:sz w:val="28"/>
                <w:szCs w:val="28"/>
              </w:rPr>
              <w:lastRenderedPageBreak/>
              <w:t>партнера;</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Умения монологической речи</w:t>
            </w:r>
          </w:p>
          <w:p w:rsidR="00DD1DEB" w:rsidRPr="00011C13" w:rsidRDefault="00DD1DEB" w:rsidP="00011C13">
            <w:pPr>
              <w:shd w:val="clear" w:color="auto" w:fill="FFFFFF"/>
              <w:spacing w:line="360" w:lineRule="auto"/>
              <w:ind w:firstLine="709"/>
              <w:jc w:val="both"/>
              <w:rPr>
                <w:rFonts w:ascii="Times New Roman" w:hAnsi="Times New Roman" w:cs="Times New Roman"/>
                <w:spacing w:val="-1"/>
                <w:sz w:val="28"/>
                <w:szCs w:val="28"/>
              </w:rPr>
            </w:pPr>
          </w:p>
          <w:p w:rsidR="00DD1DEB" w:rsidRPr="00011C13" w:rsidRDefault="00DD1DEB" w:rsidP="00011C13">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монологической речью школьники учатся:</w:t>
            </w:r>
          </w:p>
          <w:p w:rsidR="00DD1DEB" w:rsidRPr="00011C13" w:rsidRDefault="00DD1DEB" w:rsidP="00D57115">
            <w:pPr>
              <w:widowControl w:val="0"/>
              <w:numPr>
                <w:ilvl w:val="0"/>
                <w:numId w:val="27"/>
              </w:numPr>
              <w:shd w:val="clear" w:color="auto" w:fill="FFFFFF"/>
              <w:tabs>
                <w:tab w:val="left" w:pos="302"/>
              </w:tabs>
              <w:suppressAutoHyphens/>
              <w:autoSpaceDE w:val="0"/>
              <w:spacing w:before="4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описывать иллюстрацию;</w:t>
            </w:r>
          </w:p>
          <w:p w:rsidR="00DD1DEB" w:rsidRPr="00011C13" w:rsidRDefault="00DD1DEB" w:rsidP="00D57115">
            <w:pPr>
              <w:widowControl w:val="0"/>
              <w:numPr>
                <w:ilvl w:val="0"/>
                <w:numId w:val="27"/>
              </w:numPr>
              <w:shd w:val="clear" w:color="auto" w:fill="FFFFFF"/>
              <w:tabs>
                <w:tab w:val="left" w:pos="302"/>
              </w:tabs>
              <w:suppressAutoHyphens/>
              <w:autoSpaceDE w:val="0"/>
              <w:spacing w:before="5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высказываться на заданную тему с опорой на ключевые слова, вопросы, план;</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высказываться в связи с ситуацией общения, используя уточнение, аргументацию и выражая свое отношение к предме</w:t>
            </w:r>
            <w:r w:rsidRPr="00011C13">
              <w:rPr>
                <w:rFonts w:ascii="Times New Roman" w:hAnsi="Times New Roman" w:cs="Times New Roman"/>
                <w:sz w:val="28"/>
                <w:szCs w:val="28"/>
              </w:rPr>
              <w:softHyphen/>
              <w:t>ту речи;</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делать краткое сообщение на заданную тему на основе прочитанного / прослушанного, выражая свое мнение и отно</w:t>
            </w:r>
            <w:r w:rsidRPr="00011C13">
              <w:rPr>
                <w:rFonts w:ascii="Times New Roman" w:hAnsi="Times New Roman" w:cs="Times New Roman"/>
                <w:sz w:val="28"/>
                <w:szCs w:val="28"/>
              </w:rPr>
              <w:softHyphen/>
              <w:t>шение;</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right="403"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передавать содержание прочитанного / прослушанного </w:t>
            </w:r>
            <w:r w:rsidRPr="00011C13">
              <w:rPr>
                <w:rFonts w:ascii="Times New Roman" w:hAnsi="Times New Roman" w:cs="Times New Roman"/>
                <w:sz w:val="28"/>
                <w:szCs w:val="28"/>
              </w:rPr>
              <w:t>текста с опорой на ключевые слова / план и без опоры;</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давать характеристику героям прочитанного / прослушан</w:t>
            </w:r>
            <w:r w:rsidRPr="00011C13">
              <w:rPr>
                <w:rFonts w:ascii="Times New Roman" w:hAnsi="Times New Roman" w:cs="Times New Roman"/>
                <w:sz w:val="28"/>
                <w:szCs w:val="28"/>
              </w:rPr>
              <w:softHyphen/>
              <w:t>ного текста.</w:t>
            </w:r>
          </w:p>
          <w:p w:rsidR="00DD1DEB" w:rsidRPr="00011C13" w:rsidRDefault="00DD1DEB" w:rsidP="00011C13">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DD1DEB" w:rsidRPr="00011C13" w:rsidRDefault="00DD1DEB" w:rsidP="00011C13">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before="29"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lastRenderedPageBreak/>
              <w:t>Умения письменной речи</w:t>
            </w:r>
          </w:p>
          <w:p w:rsidR="00DD1DEB" w:rsidRPr="00011C13" w:rsidRDefault="00DD1DEB" w:rsidP="00011C13">
            <w:pPr>
              <w:shd w:val="clear" w:color="auto" w:fill="FFFFFF"/>
              <w:spacing w:before="5"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               </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tabs>
                <w:tab w:val="left" w:pos="514"/>
              </w:tabs>
              <w:snapToGrid w:val="0"/>
              <w:spacing w:line="360" w:lineRule="auto"/>
              <w:ind w:left="134"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составлять вопросы к тексту и отвечать на них;</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заполнять формуляр, анкету, сообщая о себе основные</w:t>
            </w:r>
            <w:r w:rsidRPr="00011C13">
              <w:rPr>
                <w:rFonts w:ascii="Times New Roman" w:hAnsi="Times New Roman" w:cs="Times New Roman"/>
                <w:sz w:val="28"/>
                <w:szCs w:val="28"/>
              </w:rPr>
              <w:br/>
              <w:t>сведения (имя, фамилия, возраст, пол, гражданство, адрес);</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поздравление с Новым годом, Рождеством, днем</w:t>
            </w:r>
            <w:r w:rsidRPr="00011C13">
              <w:rPr>
                <w:rFonts w:ascii="Times New Roman" w:hAnsi="Times New Roman" w:cs="Times New Roman"/>
                <w:sz w:val="28"/>
                <w:szCs w:val="28"/>
              </w:rPr>
              <w:br/>
              <w:t>рождения и другими праздниками, выражая пожелания;</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личное письмо зарубежному другу / отвечать на</w:t>
            </w:r>
            <w:r w:rsidRPr="00011C13">
              <w:rPr>
                <w:rFonts w:ascii="Times New Roman" w:hAnsi="Times New Roman" w:cs="Times New Roman"/>
                <w:sz w:val="28"/>
                <w:szCs w:val="28"/>
              </w:rPr>
              <w:br/>
              <w:t>письмо зарубежного друга, описывая события и свои впечатле</w:t>
            </w:r>
            <w:r w:rsidRPr="00011C13">
              <w:rPr>
                <w:rFonts w:ascii="Times New Roman" w:hAnsi="Times New Roman" w:cs="Times New Roman"/>
                <w:sz w:val="28"/>
                <w:szCs w:val="28"/>
              </w:rPr>
              <w:softHyphen/>
            </w:r>
            <w:r w:rsidRPr="00011C13">
              <w:rPr>
                <w:rFonts w:ascii="Times New Roman" w:hAnsi="Times New Roman" w:cs="Times New Roman"/>
                <w:sz w:val="28"/>
                <w:szCs w:val="28"/>
              </w:rPr>
              <w:br/>
              <w:t>ния, соблюдая нормы письменного этикета, принятого в англо</w:t>
            </w:r>
            <w:r w:rsidRPr="00011C13">
              <w:rPr>
                <w:rFonts w:ascii="Times New Roman" w:hAnsi="Times New Roman" w:cs="Times New Roman"/>
                <w:sz w:val="28"/>
                <w:szCs w:val="28"/>
              </w:rPr>
              <w:softHyphen/>
            </w:r>
            <w:r w:rsidRPr="00011C13">
              <w:rPr>
                <w:rFonts w:ascii="Times New Roman" w:hAnsi="Times New Roman" w:cs="Times New Roman"/>
                <w:sz w:val="28"/>
                <w:szCs w:val="28"/>
              </w:rPr>
              <w:br/>
              <w:t>говорящих странах;</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делать краткие выписки из текста с целью их использования</w:t>
            </w:r>
            <w:r w:rsidRPr="00011C13">
              <w:rPr>
                <w:rFonts w:ascii="Times New Roman" w:hAnsi="Times New Roman" w:cs="Times New Roman"/>
                <w:sz w:val="28"/>
                <w:szCs w:val="28"/>
              </w:rPr>
              <w:br/>
              <w:t>в собственных высказываниях.</w:t>
            </w:r>
          </w:p>
        </w:tc>
      </w:tr>
    </w:tbl>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before="226" w:line="360" w:lineRule="auto"/>
        <w:ind w:right="14"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t>1.3. Рецептивные речевые умения</w:t>
      </w:r>
    </w:p>
    <w:tbl>
      <w:tblPr>
        <w:tblW w:w="0" w:type="auto"/>
        <w:tblInd w:w="19" w:type="dxa"/>
        <w:tblLayout w:type="fixed"/>
        <w:tblLook w:val="0000" w:firstRow="0" w:lastRow="0" w:firstColumn="0" w:lastColumn="0" w:noHBand="0" w:noVBand="0"/>
      </w:tblPr>
      <w:tblGrid>
        <w:gridCol w:w="3202"/>
        <w:gridCol w:w="6355"/>
      </w:tblGrid>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Умения аудирования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27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аудированием школьники учатся:</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воспринимать на слух и понимать живую речь собеседника, </w:t>
            </w:r>
            <w:r w:rsidRPr="00011C13">
              <w:rPr>
                <w:rFonts w:ascii="Times New Roman" w:hAnsi="Times New Roman" w:cs="Times New Roman"/>
                <w:sz w:val="28"/>
                <w:szCs w:val="28"/>
              </w:rPr>
              <w:t>а также тексты в видео- и аудиозаписи с различной глубиной: пониманием основного содержания и извлечением необходи</w:t>
            </w:r>
            <w:r w:rsidRPr="00011C13">
              <w:rPr>
                <w:rFonts w:ascii="Times New Roman" w:hAnsi="Times New Roman" w:cs="Times New Roman"/>
                <w:sz w:val="28"/>
                <w:szCs w:val="28"/>
              </w:rPr>
              <w:softHyphen/>
              <w:t>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воспринимать на слух и выделять необходимую / интересу</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ющую информацию в аутентичных прагматических текстах, например, </w:t>
            </w:r>
            <w:r w:rsidRPr="00011C13">
              <w:rPr>
                <w:rFonts w:ascii="Times New Roman" w:hAnsi="Times New Roman" w:cs="Times New Roman"/>
                <w:sz w:val="28"/>
                <w:szCs w:val="28"/>
              </w:rPr>
              <w:lastRenderedPageBreak/>
              <w:t>объявлениях на вокзале / в аэропорту, в прогнозе погоды.</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b/>
                <w:sz w:val="28"/>
                <w:szCs w:val="28"/>
              </w:rPr>
            </w:pPr>
            <w:r w:rsidRPr="00011C13">
              <w:rPr>
                <w:rFonts w:ascii="Times New Roman" w:hAnsi="Times New Roman" w:cs="Times New Roman"/>
                <w:b/>
                <w:sz w:val="28"/>
                <w:szCs w:val="28"/>
              </w:rPr>
              <w:lastRenderedPageBreak/>
              <w:t>Умения чтения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 учатся читать аутентич</w:t>
            </w:r>
            <w:r w:rsidRPr="00011C13">
              <w:rPr>
                <w:rFonts w:ascii="Times New Roman" w:hAnsi="Times New Roman" w:cs="Times New Roman"/>
                <w:sz w:val="28"/>
                <w:szCs w:val="28"/>
              </w:rPr>
              <w:softHyphen/>
              <w:t>ные тексты, содержание которых соответствует коммуника</w:t>
            </w:r>
            <w:r w:rsidRPr="00011C13">
              <w:rPr>
                <w:rFonts w:ascii="Times New Roman" w:hAnsi="Times New Roman" w:cs="Times New Roman"/>
                <w:sz w:val="28"/>
                <w:szCs w:val="28"/>
              </w:rPr>
              <w:softHyphen/>
              <w:t>тивно-познавательным потребностям и интересам учащихся 5-7 классов, и понимать их с различной глубиной: с понимани</w:t>
            </w:r>
            <w:r w:rsidRPr="00011C13">
              <w:rPr>
                <w:rFonts w:ascii="Times New Roman" w:hAnsi="Times New Roman" w:cs="Times New Roman"/>
                <w:sz w:val="28"/>
                <w:szCs w:val="28"/>
              </w:rPr>
              <w:softHyphen/>
              <w:t>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DD1DEB" w:rsidRPr="00011C13" w:rsidRDefault="00DD1DEB" w:rsidP="00011C13">
            <w:pPr>
              <w:shd w:val="clear" w:color="auto" w:fill="FFFFFF"/>
              <w:spacing w:before="4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w:t>
            </w:r>
          </w:p>
          <w:p w:rsidR="00DD1DEB" w:rsidRPr="00011C13" w:rsidRDefault="00DD1DEB" w:rsidP="00D57115">
            <w:pPr>
              <w:widowControl w:val="0"/>
              <w:numPr>
                <w:ilvl w:val="0"/>
                <w:numId w:val="28"/>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совершенствуют технику чтения вслух и про себя: соотно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сят графический образ слова с его звуковым образом на основе знания новых правил чтения;</w:t>
            </w:r>
          </w:p>
          <w:p w:rsidR="00DD1DEB" w:rsidRPr="00011C13" w:rsidRDefault="00DD1DEB" w:rsidP="00D57115">
            <w:pPr>
              <w:widowControl w:val="0"/>
              <w:numPr>
                <w:ilvl w:val="0"/>
                <w:numId w:val="28"/>
              </w:numPr>
              <w:shd w:val="clear" w:color="auto" w:fill="FFFFFF"/>
              <w:tabs>
                <w:tab w:val="left" w:pos="274"/>
              </w:tabs>
              <w:suppressAutoHyphens/>
              <w:autoSpaceDE w:val="0"/>
              <w:spacing w:before="62"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учатся читать выразительно вслух небольшие тексты </w:t>
            </w:r>
            <w:r w:rsidRPr="00011C13">
              <w:rPr>
                <w:rFonts w:ascii="Times New Roman" w:hAnsi="Times New Roman" w:cs="Times New Roman"/>
                <w:spacing w:val="-1"/>
                <w:sz w:val="28"/>
                <w:szCs w:val="28"/>
              </w:rPr>
              <w:t>(объявления, сообщения, инсценируемые диалоги), содержа</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щие только изученный языковой материал;</w:t>
            </w:r>
          </w:p>
          <w:p w:rsidR="00DD1DEB" w:rsidRPr="00011C13" w:rsidRDefault="00DD1DEB" w:rsidP="00D57115">
            <w:pPr>
              <w:widowControl w:val="0"/>
              <w:numPr>
                <w:ilvl w:val="0"/>
                <w:numId w:val="28"/>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учатся читать с пониманием основного содержания аутен</w:t>
            </w:r>
            <w:r w:rsidRPr="00011C13">
              <w:rPr>
                <w:rFonts w:ascii="Times New Roman" w:hAnsi="Times New Roman" w:cs="Times New Roman"/>
                <w:sz w:val="28"/>
                <w:szCs w:val="28"/>
              </w:rPr>
              <w:softHyphen/>
              <w:t xml:space="preserve">тичные тексты разных типов: личные письма, странички из </w:t>
            </w:r>
            <w:r w:rsidRPr="00011C13">
              <w:rPr>
                <w:rFonts w:ascii="Times New Roman" w:hAnsi="Times New Roman" w:cs="Times New Roman"/>
                <w:spacing w:val="-1"/>
                <w:sz w:val="28"/>
                <w:szCs w:val="28"/>
              </w:rPr>
              <w:t>дневника, письма-приглашения, стихи, отрывки из художе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ственной </w:t>
            </w:r>
            <w:r w:rsidRPr="00011C13">
              <w:rPr>
                <w:rFonts w:ascii="Times New Roman" w:hAnsi="Times New Roman" w:cs="Times New Roman"/>
                <w:sz w:val="28"/>
                <w:szCs w:val="28"/>
              </w:rPr>
              <w:lastRenderedPageBreak/>
              <w:t>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
          <w:p w:rsidR="00DD1DEB" w:rsidRPr="00011C13" w:rsidRDefault="00DD1DEB" w:rsidP="00011C13">
            <w:pPr>
              <w:shd w:val="clear" w:color="auto" w:fill="FFFFFF"/>
              <w:spacing w:before="53"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ознакомительного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spacing w:before="38" w:line="360" w:lineRule="auto"/>
              <w:ind w:left="19" w:firstLine="709"/>
              <w:jc w:val="both"/>
              <w:rPr>
                <w:rFonts w:ascii="Times New Roman" w:hAnsi="Times New Roman" w:cs="Times New Roman"/>
                <w:sz w:val="28"/>
                <w:szCs w:val="28"/>
              </w:rPr>
            </w:pPr>
            <w:r w:rsidRPr="00011C13">
              <w:rPr>
                <w:rFonts w:ascii="Times New Roman" w:hAnsi="Times New Roman" w:cs="Times New Roman"/>
                <w:sz w:val="28"/>
                <w:szCs w:val="28"/>
              </w:rPr>
              <w:t>• определять тему / основную мысль;</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sz w:val="28"/>
                <w:szCs w:val="28"/>
              </w:rPr>
            </w:pP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tabs>
                <w:tab w:val="left" w:pos="451"/>
              </w:tabs>
              <w:snapToGrid w:val="0"/>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выделять главные факты, опуская второстепенные;</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логическую последовательность основных</w:t>
            </w:r>
            <w:r w:rsidRPr="00011C13">
              <w:rPr>
                <w:rFonts w:ascii="Times New Roman" w:hAnsi="Times New Roman" w:cs="Times New Roman"/>
                <w:sz w:val="28"/>
                <w:szCs w:val="28"/>
              </w:rPr>
              <w:br/>
              <w:t>фактов текста;</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догадываться о значении отдельных слов (на основе сходства</w:t>
            </w:r>
            <w:r w:rsidRPr="00011C13">
              <w:rPr>
                <w:rFonts w:ascii="Times New Roman" w:hAnsi="Times New Roman" w:cs="Times New Roman"/>
                <w:sz w:val="28"/>
                <w:szCs w:val="28"/>
              </w:rPr>
              <w:br/>
              <w:t>с родным языком, по словообразовательным элементам, по</w:t>
            </w:r>
            <w:r w:rsidRPr="00011C13">
              <w:rPr>
                <w:rFonts w:ascii="Times New Roman" w:hAnsi="Times New Roman" w:cs="Times New Roman"/>
                <w:sz w:val="28"/>
                <w:szCs w:val="28"/>
              </w:rPr>
              <w:br/>
              <w:t>контексту);</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пользоваться сносками и лингвострановедческим справочни</w:t>
            </w:r>
            <w:r w:rsidRPr="00011C13">
              <w:rPr>
                <w:rFonts w:ascii="Times New Roman" w:hAnsi="Times New Roman" w:cs="Times New Roman"/>
                <w:sz w:val="28"/>
                <w:szCs w:val="28"/>
              </w:rPr>
              <w:softHyphen/>
              <w:t>ком, словарем;</w:t>
            </w:r>
          </w:p>
          <w:p w:rsidR="00DD1DEB" w:rsidRPr="00011C13" w:rsidRDefault="00DD1DEB" w:rsidP="00011C13">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изучающего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 xml:space="preserve">читать несложные аутентичные и </w:t>
            </w:r>
            <w:r w:rsidRPr="00011C13">
              <w:rPr>
                <w:rFonts w:ascii="Times New Roman" w:hAnsi="Times New Roman" w:cs="Times New Roman"/>
                <w:sz w:val="28"/>
                <w:szCs w:val="28"/>
              </w:rPr>
              <w:lastRenderedPageBreak/>
              <w:t>адаптированные тексты</w:t>
            </w:r>
            <w:r w:rsidRPr="00011C13">
              <w:rPr>
                <w:rFonts w:ascii="Times New Roman" w:hAnsi="Times New Roman" w:cs="Times New Roman"/>
                <w:sz w:val="28"/>
                <w:szCs w:val="28"/>
              </w:rPr>
              <w:br/>
              <w:t>разных типов, полно и точно понимая текст на основе его</w:t>
            </w:r>
            <w:r w:rsidRPr="00011C13">
              <w:rPr>
                <w:rFonts w:ascii="Times New Roman" w:hAnsi="Times New Roman" w:cs="Times New Roman"/>
                <w:sz w:val="28"/>
                <w:szCs w:val="28"/>
              </w:rPr>
              <w:br/>
              <w:t>информационной переработки (смыслового и структурного</w:t>
            </w:r>
            <w:r w:rsidRPr="00011C13">
              <w:rPr>
                <w:rFonts w:ascii="Times New Roman" w:hAnsi="Times New Roman" w:cs="Times New Roman"/>
                <w:sz w:val="28"/>
                <w:szCs w:val="28"/>
              </w:rPr>
              <w:br/>
              <w:t>анализа отдельных мест текста, выборочного перевода и т. д.);</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причинно-следственную взаимосвязь фактов и</w:t>
            </w:r>
            <w:r w:rsidRPr="00011C13">
              <w:rPr>
                <w:rFonts w:ascii="Times New Roman" w:hAnsi="Times New Roman" w:cs="Times New Roman"/>
                <w:sz w:val="28"/>
                <w:szCs w:val="28"/>
              </w:rPr>
              <w:br/>
              <w:t>событий текста;</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оценивать полученную из текста информацию, выражать</w:t>
            </w:r>
            <w:r w:rsidRPr="00011C13">
              <w:rPr>
                <w:rFonts w:ascii="Times New Roman" w:hAnsi="Times New Roman" w:cs="Times New Roman"/>
                <w:sz w:val="28"/>
                <w:szCs w:val="28"/>
              </w:rPr>
              <w:br/>
              <w:t>свое мнение.</w:t>
            </w:r>
          </w:p>
          <w:p w:rsidR="00DD1DEB" w:rsidRPr="00011C13" w:rsidRDefault="00DD1DEB" w:rsidP="00011C13">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просмотрового / поискового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выбирать необходимую / интересующую информацию,</w:t>
            </w:r>
            <w:r w:rsidRPr="00011C13">
              <w:rPr>
                <w:rFonts w:ascii="Times New Roman" w:hAnsi="Times New Roman" w:cs="Times New Roman"/>
                <w:sz w:val="28"/>
                <w:szCs w:val="28"/>
              </w:rPr>
              <w:br/>
              <w:t>просмотрев один текст или несколько коротких</w:t>
            </w:r>
          </w:p>
        </w:tc>
      </w:tr>
    </w:tbl>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before="38" w:line="360" w:lineRule="auto"/>
        <w:ind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2. Социокультурная компетенция</w:t>
      </w:r>
    </w:p>
    <w:p w:rsidR="00DD1DEB" w:rsidRPr="00011C13" w:rsidRDefault="00DD1DEB" w:rsidP="00011C13">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социокультурным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англоговорящих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 xml:space="preserve">родной страны: </w:t>
      </w:r>
      <w:r w:rsidRPr="00011C13">
        <w:rPr>
          <w:rFonts w:ascii="Times New Roman" w:hAnsi="Times New Roman" w:cs="Times New Roman"/>
          <w:spacing w:val="-2"/>
          <w:sz w:val="28"/>
          <w:szCs w:val="28"/>
        </w:rPr>
        <w:lastRenderedPageBreak/>
        <w:t>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r w:rsidRPr="00011C13">
        <w:rPr>
          <w:rFonts w:ascii="Times New Roman" w:hAnsi="Times New Roman" w:cs="Times New Roman"/>
          <w:spacing w:val="-5"/>
          <w:sz w:val="28"/>
          <w:szCs w:val="28"/>
        </w:rPr>
        <w:t>англоговорящих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w:t>
      </w:r>
      <w:r w:rsidRPr="00011C13">
        <w:rPr>
          <w:rFonts w:ascii="Times New Roman" w:hAnsi="Times New Roman" w:cs="Times New Roman"/>
          <w:spacing w:val="-3"/>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Gardens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Whipsnade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Wild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Animal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w:t>
      </w:r>
      <w:r w:rsidRPr="00011C13">
        <w:rPr>
          <w:rFonts w:ascii="Times New Roman" w:hAnsi="Times New Roman" w:cs="Times New Roman"/>
          <w:spacing w:val="-1"/>
          <w:sz w:val="28"/>
          <w:szCs w:val="28"/>
        </w:rPr>
        <w:t xml:space="preserve"> кино</w:t>
      </w:r>
      <w:r w:rsidRPr="00011C13">
        <w:rPr>
          <w:rFonts w:ascii="Times New Roman" w:hAnsi="Times New Roman" w:cs="Times New Roman"/>
          <w:sz w:val="28"/>
          <w:szCs w:val="28"/>
        </w:rPr>
        <w:t xml:space="preserve">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Wachington</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с </w:t>
      </w:r>
      <w:r w:rsidRPr="00011C13">
        <w:rPr>
          <w:rFonts w:ascii="Times New Roman" w:hAnsi="Times New Roman" w:cs="Times New Roman"/>
          <w:spacing w:val="-2"/>
          <w:sz w:val="28"/>
          <w:szCs w:val="28"/>
        </w:rPr>
        <w:t>родным городом / селом / районом и т. д.).</w:t>
      </w:r>
    </w:p>
    <w:p w:rsidR="00DD1DEB" w:rsidRPr="00011C13" w:rsidRDefault="00DD1DEB" w:rsidP="00011C13">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DD1DEB" w:rsidRPr="00011C13" w:rsidRDefault="00DD1DEB" w:rsidP="00011C13">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lastRenderedPageBreak/>
        <w:t>работать в различных режимах: в 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 парном, групповом;</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 (</w:t>
      </w:r>
      <w:r w:rsidRPr="00011C13">
        <w:rPr>
          <w:rFonts w:ascii="Times New Roman" w:hAnsi="Times New Roman" w:cs="Times New Roman"/>
          <w:sz w:val="28"/>
          <w:szCs w:val="28"/>
          <w:lang w:val="en-US"/>
        </w:rPr>
        <w:t>Progress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Check</w:t>
      </w:r>
      <w:r w:rsidRPr="00011C13">
        <w:rPr>
          <w:rFonts w:ascii="Times New Roman" w:hAnsi="Times New Roman" w:cs="Times New Roman"/>
          <w:sz w:val="28"/>
          <w:szCs w:val="28"/>
        </w:rPr>
        <w:t>);</w:t>
      </w:r>
    </w:p>
    <w:p w:rsidR="00DD1DEB" w:rsidRPr="00011C13" w:rsidRDefault="00DD1DEB" w:rsidP="00011C13">
      <w:pPr>
        <w:shd w:val="clear" w:color="auto" w:fill="FFFFFF"/>
        <w:spacing w:before="38" w:line="360" w:lineRule="auto"/>
        <w:ind w:left="518"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2. Социокультурная компетенция</w:t>
      </w:r>
    </w:p>
    <w:p w:rsidR="00DD1DEB" w:rsidRPr="00011C13" w:rsidRDefault="00DD1DEB" w:rsidP="00011C13">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социокультурным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англоговорящих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
    <w:p w:rsidR="00DD1DEB" w:rsidRPr="00011C13" w:rsidRDefault="00DD1DEB" w:rsidP="00011C13">
      <w:pPr>
        <w:shd w:val="clear" w:color="auto" w:fill="FFFFFF"/>
        <w:spacing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r w:rsidRPr="00011C13">
        <w:rPr>
          <w:rFonts w:ascii="Times New Roman" w:hAnsi="Times New Roman" w:cs="Times New Roman"/>
          <w:spacing w:val="-5"/>
          <w:sz w:val="28"/>
          <w:szCs w:val="28"/>
        </w:rPr>
        <w:t>англоговорящих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Charles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Darwin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Pavel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Shilling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Wachington</w:t>
      </w:r>
      <w:r w:rsidRPr="00011C13">
        <w:rPr>
          <w:rFonts w:ascii="Times New Roman" w:hAnsi="Times New Roman" w:cs="Times New Roman"/>
          <w:sz w:val="28"/>
          <w:szCs w:val="28"/>
        </w:rPr>
        <w:t xml:space="preserve"> и др.);</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с </w:t>
      </w:r>
      <w:r w:rsidRPr="00011C13">
        <w:rPr>
          <w:rFonts w:ascii="Times New Roman" w:hAnsi="Times New Roman" w:cs="Times New Roman"/>
          <w:spacing w:val="-2"/>
          <w:sz w:val="28"/>
          <w:szCs w:val="28"/>
        </w:rPr>
        <w:t>родным городом / селом / районом и т. д.).</w:t>
      </w:r>
    </w:p>
    <w:p w:rsidR="00DD1DEB" w:rsidRPr="00011C13" w:rsidRDefault="00DD1DEB" w:rsidP="00011C13">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lastRenderedPageBreak/>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DD1DEB" w:rsidRPr="00011C13" w:rsidRDefault="00DD1DEB" w:rsidP="00011C13">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работать в различных режимах: в 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 парном, групповом;</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w:t>
      </w:r>
    </w:p>
    <w:p w:rsidR="00DD1DEB" w:rsidRPr="00011C13" w:rsidRDefault="00DD1DEB" w:rsidP="00011C13">
      <w:pPr>
        <w:widowControl w:val="0"/>
        <w:numPr>
          <w:ilvl w:val="0"/>
          <w:numId w:val="8"/>
        </w:numPr>
        <w:shd w:val="clear" w:color="auto" w:fill="FFFFFF"/>
        <w:tabs>
          <w:tab w:val="left" w:pos="590"/>
        </w:tabs>
        <w:suppressAutoHyphens/>
        <w:autoSpaceDE w:val="0"/>
        <w:spacing w:before="10" w:after="0" w:line="360" w:lineRule="auto"/>
        <w:ind w:right="1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работать самостоятельно, в том числе с </w:t>
      </w:r>
      <w:r w:rsidRPr="00011C13">
        <w:rPr>
          <w:rFonts w:ascii="Times New Roman" w:hAnsi="Times New Roman" w:cs="Times New Roman"/>
          <w:spacing w:val="-2"/>
          <w:sz w:val="28"/>
          <w:szCs w:val="28"/>
        </w:rPr>
        <w:t>аудио-, видеоматериалами и другими компонен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тами УМК;</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9" w:firstLine="709"/>
        <w:jc w:val="both"/>
        <w:rPr>
          <w:rFonts w:ascii="Times New Roman" w:hAnsi="Times New Roman" w:cs="Times New Roman"/>
          <w:spacing w:val="-3"/>
          <w:sz w:val="28"/>
          <w:szCs w:val="28"/>
        </w:rPr>
      </w:pPr>
      <w:r w:rsidRPr="00011C13">
        <w:rPr>
          <w:rFonts w:ascii="Times New Roman" w:hAnsi="Times New Roman" w:cs="Times New Roman"/>
          <w:sz w:val="28"/>
          <w:szCs w:val="28"/>
        </w:rPr>
        <w:t>ориентироваться в учебнике с помощью атласа содержания учебника (расширенное ог</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лавление) и специальных условных обозначений;</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пользоваться справочным материалом </w:t>
      </w:r>
      <w:r w:rsidRPr="00011C13">
        <w:rPr>
          <w:rFonts w:ascii="Times New Roman" w:hAnsi="Times New Roman" w:cs="Times New Roman"/>
          <w:spacing w:val="-3"/>
          <w:sz w:val="28"/>
          <w:szCs w:val="28"/>
        </w:rPr>
        <w:t>УМК (правилами, англо-русским словарем, линг-</w:t>
      </w:r>
      <w:r w:rsidRPr="00011C13">
        <w:rPr>
          <w:rFonts w:ascii="Times New Roman" w:hAnsi="Times New Roman" w:cs="Times New Roman"/>
          <w:sz w:val="28"/>
          <w:szCs w:val="28"/>
        </w:rPr>
        <w:t>вострановедческим справочником).</w:t>
      </w:r>
    </w:p>
    <w:p w:rsidR="00DD1DEB" w:rsidRPr="00011C13" w:rsidRDefault="00DD1DEB" w:rsidP="00011C13">
      <w:pPr>
        <w:shd w:val="clear" w:color="auto" w:fill="FFFFFF"/>
        <w:spacing w:before="350" w:line="360" w:lineRule="auto"/>
        <w:ind w:left="941"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 Языковая компетенция</w:t>
      </w:r>
    </w:p>
    <w:p w:rsidR="00DD1DEB" w:rsidRPr="00011C13" w:rsidRDefault="00DD1DEB" w:rsidP="00011C13">
      <w:pPr>
        <w:shd w:val="clear" w:color="auto" w:fill="FFFFFF"/>
        <w:spacing w:before="130" w:line="360" w:lineRule="auto"/>
        <w:ind w:left="658" w:right="442"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4.1. Графика и орфография, произносительная сторона речи</w:t>
      </w:r>
    </w:p>
    <w:p w:rsidR="00011C13" w:rsidRDefault="00DD1DEB" w:rsidP="00011C13">
      <w:pPr>
        <w:shd w:val="clear" w:color="auto" w:fill="FFFFFF"/>
        <w:spacing w:before="86" w:line="360" w:lineRule="auto"/>
        <w:ind w:left="293"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w:t>
      </w:r>
    </w:p>
    <w:p w:rsidR="00DD1DEB" w:rsidRPr="00011C13" w:rsidRDefault="00DD1DEB" w:rsidP="00D57115">
      <w:pPr>
        <w:pStyle w:val="a3"/>
        <w:numPr>
          <w:ilvl w:val="0"/>
          <w:numId w:val="33"/>
        </w:numPr>
        <w:shd w:val="clear" w:color="auto" w:fill="FFFFFF"/>
        <w:spacing w:before="86" w:line="360" w:lineRule="auto"/>
        <w:jc w:val="both"/>
        <w:rPr>
          <w:rFonts w:ascii="Times New Roman" w:hAnsi="Times New Roman" w:cs="Times New Roman"/>
          <w:sz w:val="28"/>
          <w:szCs w:val="28"/>
        </w:rPr>
      </w:pPr>
      <w:r w:rsidRPr="00011C13">
        <w:rPr>
          <w:rFonts w:ascii="Times New Roman" w:hAnsi="Times New Roman" w:cs="Times New Roman"/>
          <w:sz w:val="28"/>
          <w:szCs w:val="28"/>
        </w:rPr>
        <w:t>применять правила чтения и орфографии на основе усвоенного на первой ступени и нового лексического материала, изучаемого в 5-7 классах.</w:t>
      </w:r>
    </w:p>
    <w:p w:rsidR="00DD1DEB" w:rsidRPr="00011C13" w:rsidRDefault="00DD1DEB" w:rsidP="00D57115">
      <w:pPr>
        <w:pStyle w:val="a3"/>
        <w:widowControl w:val="0"/>
        <w:numPr>
          <w:ilvl w:val="0"/>
          <w:numId w:val="33"/>
        </w:numPr>
        <w:shd w:val="clear" w:color="auto" w:fill="FFFFFF"/>
        <w:tabs>
          <w:tab w:val="left" w:pos="499"/>
        </w:tabs>
        <w:suppressAutoHyphens/>
        <w:autoSpaceDE w:val="0"/>
        <w:spacing w:after="0" w:line="360" w:lineRule="auto"/>
        <w:ind w:right="5"/>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адекватно произносить и различать на слух </w:t>
      </w:r>
      <w:r w:rsidRPr="00011C13">
        <w:rPr>
          <w:rFonts w:ascii="Times New Roman" w:hAnsi="Times New Roman" w:cs="Times New Roman"/>
          <w:spacing w:val="-3"/>
          <w:sz w:val="28"/>
          <w:szCs w:val="28"/>
        </w:rPr>
        <w:t xml:space="preserve">все звуки английского языка; соблюдать ударение </w:t>
      </w:r>
      <w:r w:rsidRPr="00011C13">
        <w:rPr>
          <w:rFonts w:ascii="Times New Roman" w:hAnsi="Times New Roman" w:cs="Times New Roman"/>
          <w:spacing w:val="-1"/>
          <w:sz w:val="28"/>
          <w:szCs w:val="28"/>
        </w:rPr>
        <w:t>в слове и фразе; соблюдать правильную интона</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цию в повелительных, утвердительных, вопроси</w:t>
      </w:r>
      <w:r w:rsidRPr="00011C13">
        <w:rPr>
          <w:rFonts w:ascii="Times New Roman" w:hAnsi="Times New Roman" w:cs="Times New Roman"/>
          <w:spacing w:val="-3"/>
          <w:sz w:val="28"/>
          <w:szCs w:val="28"/>
        </w:rPr>
        <w:softHyphen/>
        <w:t xml:space="preserve">тельных </w:t>
      </w:r>
      <w:r w:rsidRPr="00011C13">
        <w:rPr>
          <w:rFonts w:ascii="Times New Roman" w:hAnsi="Times New Roman" w:cs="Times New Roman"/>
          <w:spacing w:val="-3"/>
          <w:sz w:val="28"/>
          <w:szCs w:val="28"/>
        </w:rPr>
        <w:lastRenderedPageBreak/>
        <w:t xml:space="preserve">(общий, специальный, альтернативный и </w:t>
      </w:r>
      <w:r w:rsidRPr="00011C13">
        <w:rPr>
          <w:rFonts w:ascii="Times New Roman" w:hAnsi="Times New Roman" w:cs="Times New Roman"/>
          <w:sz w:val="28"/>
          <w:szCs w:val="28"/>
        </w:rPr>
        <w:t>разделительный вопросы) и восклицательных предложениях.</w:t>
      </w:r>
    </w:p>
    <w:p w:rsidR="00DD1DEB" w:rsidRPr="00011C13" w:rsidRDefault="00DD1DEB" w:rsidP="00011C13">
      <w:pPr>
        <w:shd w:val="clear" w:color="auto" w:fill="FFFFFF"/>
        <w:spacing w:before="182" w:line="360" w:lineRule="auto"/>
        <w:ind w:left="715"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4.2. Лексическая сторона речи</w:t>
      </w:r>
    </w:p>
    <w:p w:rsidR="00DD1DEB" w:rsidRPr="00011C13" w:rsidRDefault="00DD1DEB" w:rsidP="00011C13">
      <w:pPr>
        <w:shd w:val="clear" w:color="auto" w:fill="FFFFFF"/>
        <w:spacing w:before="96" w:line="360" w:lineRule="auto"/>
        <w:ind w:left="14" w:firstLine="709"/>
        <w:jc w:val="both"/>
        <w:rPr>
          <w:rFonts w:ascii="Times New Roman" w:hAnsi="Times New Roman" w:cs="Times New Roman"/>
          <w:sz w:val="28"/>
          <w:szCs w:val="28"/>
        </w:rPr>
      </w:pPr>
      <w:r w:rsidRPr="00011C13">
        <w:rPr>
          <w:rFonts w:ascii="Times New Roman" w:hAnsi="Times New Roman" w:cs="Times New Roman"/>
          <w:sz w:val="28"/>
          <w:szCs w:val="28"/>
        </w:rPr>
        <w:t>К концу обучения в 7 классе продуктивный лексический минимум составляет 900 лексиче</w:t>
      </w:r>
      <w:r w:rsidRPr="00011C13">
        <w:rPr>
          <w:rFonts w:ascii="Times New Roman" w:hAnsi="Times New Roman" w:cs="Times New Roman"/>
          <w:sz w:val="28"/>
          <w:szCs w:val="28"/>
        </w:rPr>
        <w:softHyphen/>
        <w:t>ских единиц, характеризующих отобранные предметы речи.</w:t>
      </w:r>
    </w:p>
    <w:p w:rsidR="00DD1DEB" w:rsidRPr="00011C13" w:rsidRDefault="00DD1DEB" w:rsidP="00011C13">
      <w:pPr>
        <w:shd w:val="clear" w:color="auto" w:fill="FFFFFF"/>
        <w:spacing w:line="360" w:lineRule="auto"/>
        <w:ind w:left="14" w:right="5" w:firstLine="709"/>
        <w:jc w:val="both"/>
        <w:rPr>
          <w:rFonts w:ascii="Times New Roman" w:hAnsi="Times New Roman" w:cs="Times New Roman"/>
          <w:sz w:val="28"/>
          <w:szCs w:val="28"/>
        </w:rPr>
      </w:pPr>
      <w:r w:rsidRPr="00011C13">
        <w:rPr>
          <w:rFonts w:ascii="Times New Roman" w:hAnsi="Times New Roman" w:cs="Times New Roman"/>
          <w:sz w:val="28"/>
          <w:szCs w:val="28"/>
        </w:rPr>
        <w:t>Данный минимум включает лексику, усвоен</w:t>
      </w:r>
      <w:r w:rsidRPr="00011C13">
        <w:rPr>
          <w:rFonts w:ascii="Times New Roman" w:hAnsi="Times New Roman" w:cs="Times New Roman"/>
          <w:sz w:val="28"/>
          <w:szCs w:val="28"/>
        </w:rPr>
        <w:softHyphen/>
        <w:t>ную на первой ступени, а также новые слова и речевые клише, новые значения известных уча</w:t>
      </w:r>
      <w:r w:rsidRPr="00011C13">
        <w:rPr>
          <w:rFonts w:ascii="Times New Roman" w:hAnsi="Times New Roman" w:cs="Times New Roman"/>
          <w:sz w:val="28"/>
          <w:szCs w:val="28"/>
        </w:rPr>
        <w:softHyphen/>
        <w:t xml:space="preserve">щимся многозначных слов (например, </w:t>
      </w:r>
      <w:r w:rsidRPr="00011C13">
        <w:rPr>
          <w:rFonts w:ascii="Times New Roman" w:hAnsi="Times New Roman" w:cs="Times New Roman"/>
          <w:sz w:val="28"/>
          <w:szCs w:val="28"/>
          <w:lang w:val="en-US"/>
        </w:rPr>
        <w:t>kind</w:t>
      </w:r>
      <w:r w:rsidRPr="00011C13">
        <w:rPr>
          <w:rFonts w:ascii="Times New Roman" w:hAnsi="Times New Roman" w:cs="Times New Roman"/>
          <w:sz w:val="28"/>
          <w:szCs w:val="28"/>
        </w:rPr>
        <w:t xml:space="preserve"> — добрый; разновидность).</w:t>
      </w:r>
    </w:p>
    <w:p w:rsidR="00DD1DEB" w:rsidRPr="00011C13" w:rsidRDefault="00DD1DEB" w:rsidP="00011C13">
      <w:pPr>
        <w:shd w:val="clear" w:color="auto" w:fill="FFFFFF"/>
        <w:spacing w:line="360" w:lineRule="auto"/>
        <w:ind w:left="19" w:firstLine="709"/>
        <w:jc w:val="both"/>
        <w:rPr>
          <w:rFonts w:ascii="Times New Roman" w:hAnsi="Times New Roman" w:cs="Times New Roman"/>
          <w:spacing w:val="-1"/>
          <w:sz w:val="28"/>
          <w:szCs w:val="28"/>
        </w:rPr>
      </w:pPr>
      <w:r w:rsidRPr="00011C13">
        <w:rPr>
          <w:rFonts w:ascii="Times New Roman" w:hAnsi="Times New Roman" w:cs="Times New Roman"/>
          <w:spacing w:val="-2"/>
          <w:sz w:val="28"/>
          <w:szCs w:val="28"/>
        </w:rPr>
        <w:t xml:space="preserve">Рецептивный лексический словарь учащихся, </w:t>
      </w:r>
      <w:r w:rsidRPr="00011C13">
        <w:rPr>
          <w:rFonts w:ascii="Times New Roman" w:hAnsi="Times New Roman" w:cs="Times New Roman"/>
          <w:sz w:val="28"/>
          <w:szCs w:val="28"/>
        </w:rPr>
        <w:t xml:space="preserve">оканчивающих 7 класс, несколько превышает </w:t>
      </w:r>
      <w:r w:rsidRPr="00011C13">
        <w:rPr>
          <w:rFonts w:ascii="Times New Roman" w:hAnsi="Times New Roman" w:cs="Times New Roman"/>
          <w:spacing w:val="-1"/>
          <w:sz w:val="28"/>
          <w:szCs w:val="28"/>
        </w:rPr>
        <w:t>продуктивный лексический минимум.</w:t>
      </w:r>
    </w:p>
    <w:p w:rsidR="00DD1DEB" w:rsidRPr="00011C13" w:rsidRDefault="00DD1DEB" w:rsidP="00011C13">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spacing w:val="-3"/>
          <w:sz w:val="28"/>
          <w:szCs w:val="28"/>
        </w:rPr>
        <w:t>Учащиеся должны овладеть следующими сло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вообразовательными средствами для создания и расширения потенциального словаря:</w:t>
      </w:r>
    </w:p>
    <w:p w:rsidR="00DD1DEB" w:rsidRPr="00011C13" w:rsidRDefault="00DD1DEB" w:rsidP="00D57115">
      <w:pPr>
        <w:pStyle w:val="a3"/>
        <w:numPr>
          <w:ilvl w:val="1"/>
          <w:numId w:val="34"/>
        </w:numPr>
        <w:shd w:val="clear" w:color="auto" w:fill="FFFFFF"/>
        <w:spacing w:line="360" w:lineRule="auto"/>
        <w:jc w:val="both"/>
        <w:rPr>
          <w:rFonts w:ascii="Times New Roman" w:hAnsi="Times New Roman" w:cs="Times New Roman"/>
          <w:sz w:val="28"/>
          <w:szCs w:val="28"/>
        </w:rPr>
      </w:pPr>
      <w:r w:rsidRPr="00011C13">
        <w:rPr>
          <w:rFonts w:ascii="Times New Roman" w:hAnsi="Times New Roman" w:cs="Times New Roman"/>
          <w:sz w:val="28"/>
          <w:szCs w:val="28"/>
        </w:rPr>
        <w:t>а) аффиксацией:</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существительных</w:t>
      </w:r>
      <w:r w:rsidRPr="00011C13">
        <w:rPr>
          <w:rFonts w:ascii="Times New Roman" w:hAnsi="Times New Roman" w:cs="Times New Roman"/>
          <w:sz w:val="28"/>
          <w:szCs w:val="28"/>
          <w:lang w:val="en-US"/>
        </w:rPr>
        <w:t>: -ist, -ian, -ect, -er (-or), -tion / -sion, -merit, -ity, -ance / -ence, -ing;</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прилага</w:t>
      </w:r>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тельных</w:t>
      </w:r>
      <w:r w:rsidRPr="00011C13">
        <w:rPr>
          <w:rFonts w:ascii="Times New Roman" w:hAnsi="Times New Roman" w:cs="Times New Roman"/>
          <w:spacing w:val="-3"/>
          <w:sz w:val="28"/>
          <w:szCs w:val="28"/>
          <w:lang w:val="en-US"/>
        </w:rPr>
        <w:t xml:space="preserve">: un-, in-, im-, -non-, ir-, -al / -il, -able / -ible, </w:t>
      </w:r>
      <w:r w:rsidRPr="00011C13">
        <w:rPr>
          <w:rFonts w:ascii="Times New Roman" w:hAnsi="Times New Roman" w:cs="Times New Roman"/>
          <w:sz w:val="28"/>
          <w:szCs w:val="28"/>
          <w:lang w:val="en-US"/>
        </w:rPr>
        <w:t>-ous, -ful, -ly, -y, -ic, -(i)an, -ing;</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глаголов</w:t>
      </w:r>
      <w:r w:rsidRPr="00011C13">
        <w:rPr>
          <w:rFonts w:ascii="Times New Roman" w:hAnsi="Times New Roman" w:cs="Times New Roman"/>
          <w:sz w:val="28"/>
          <w:szCs w:val="28"/>
          <w:lang w:val="en-US"/>
        </w:rPr>
        <w:t>: un-, re-, mis-, dis-, -ize (-ise), -en;</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префиксом и суффиксом наречий: </w:t>
      </w:r>
      <w:r w:rsidRPr="00011C13">
        <w:rPr>
          <w:rFonts w:ascii="Times New Roman" w:hAnsi="Times New Roman" w:cs="Times New Roman"/>
          <w:sz w:val="28"/>
          <w:szCs w:val="28"/>
          <w:lang w:val="en-US"/>
        </w:rPr>
        <w:t>un</w:t>
      </w:r>
      <w:r w:rsidRPr="00011C13">
        <w:rPr>
          <w:rFonts w:ascii="Times New Roman" w:hAnsi="Times New Roman" w:cs="Times New Roman"/>
          <w:sz w:val="28"/>
          <w:szCs w:val="28"/>
        </w:rPr>
        <w:t>-, -</w:t>
      </w:r>
      <w:r w:rsidRPr="00011C13">
        <w:rPr>
          <w:rFonts w:ascii="Times New Roman" w:hAnsi="Times New Roman" w:cs="Times New Roman"/>
          <w:sz w:val="28"/>
          <w:szCs w:val="28"/>
          <w:lang w:val="en-US"/>
        </w:rPr>
        <w:t>ly</w:t>
      </w:r>
      <w:r w:rsidRPr="00011C13">
        <w:rPr>
          <w:rFonts w:ascii="Times New Roman" w:hAnsi="Times New Roman" w:cs="Times New Roman"/>
          <w:sz w:val="28"/>
          <w:szCs w:val="28"/>
        </w:rPr>
        <w:t>;</w:t>
      </w:r>
    </w:p>
    <w:p w:rsidR="00DD1DEB" w:rsidRPr="00011C13" w:rsidRDefault="00DD1DEB" w:rsidP="00D57115">
      <w:pPr>
        <w:pStyle w:val="a3"/>
        <w:numPr>
          <w:ilvl w:val="1"/>
          <w:numId w:val="35"/>
        </w:numPr>
        <w:shd w:val="clear" w:color="auto" w:fill="FFFFFF"/>
        <w:tabs>
          <w:tab w:val="left" w:pos="538"/>
        </w:tabs>
        <w:spacing w:line="360" w:lineRule="auto"/>
        <w:jc w:val="both"/>
        <w:rPr>
          <w:rFonts w:ascii="Times New Roman" w:hAnsi="Times New Roman" w:cs="Times New Roman"/>
          <w:spacing w:val="-2"/>
          <w:sz w:val="28"/>
          <w:szCs w:val="28"/>
        </w:rPr>
      </w:pPr>
      <w:r w:rsidRPr="00011C13">
        <w:rPr>
          <w:rFonts w:ascii="Times New Roman" w:hAnsi="Times New Roman" w:cs="Times New Roman"/>
          <w:spacing w:val="-4"/>
          <w:sz w:val="28"/>
          <w:szCs w:val="28"/>
        </w:rPr>
        <w:t>б)</w:t>
      </w:r>
      <w:r w:rsidRPr="00011C13">
        <w:rPr>
          <w:rFonts w:ascii="Times New Roman" w:hAnsi="Times New Roman" w:cs="Times New Roman"/>
          <w:sz w:val="28"/>
          <w:szCs w:val="28"/>
        </w:rPr>
        <w:tab/>
      </w:r>
      <w:r w:rsidRPr="00011C13">
        <w:rPr>
          <w:rFonts w:ascii="Times New Roman" w:hAnsi="Times New Roman" w:cs="Times New Roman"/>
          <w:spacing w:val="-2"/>
          <w:sz w:val="28"/>
          <w:szCs w:val="28"/>
        </w:rPr>
        <w:t>конверсией:</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z w:val="28"/>
          <w:szCs w:val="28"/>
        </w:rPr>
        <w:t>прилагательными, образованными от гла</w:t>
      </w:r>
      <w:r w:rsidRPr="00011C13">
        <w:rPr>
          <w:rFonts w:ascii="Times New Roman" w:hAnsi="Times New Roman" w:cs="Times New Roman"/>
          <w:sz w:val="28"/>
          <w:szCs w:val="28"/>
        </w:rPr>
        <w:softHyphen/>
        <w:t xml:space="preserve">голов: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room</w:t>
      </w:r>
      <w:r w:rsidRPr="00011C13">
        <w:rPr>
          <w:rFonts w:ascii="Times New Roman" w:hAnsi="Times New Roman" w:cs="Times New Roman"/>
          <w:sz w:val="28"/>
          <w:szCs w:val="28"/>
        </w:rPr>
        <w:t>;</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pacing w:val="-1"/>
          <w:sz w:val="28"/>
          <w:szCs w:val="28"/>
        </w:rPr>
        <w:t>прилагательными, образованными от суще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ствительных: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weather</w:t>
      </w:r>
    </w:p>
    <w:p w:rsidR="00DD1DEB" w:rsidRPr="00011C13" w:rsidRDefault="00DD1DEB" w:rsidP="00D57115">
      <w:pPr>
        <w:pStyle w:val="a3"/>
        <w:numPr>
          <w:ilvl w:val="1"/>
          <w:numId w:val="35"/>
        </w:numPr>
        <w:shd w:val="clear" w:color="auto" w:fill="FFFFFF"/>
        <w:tabs>
          <w:tab w:val="left" w:pos="538"/>
        </w:tabs>
        <w:spacing w:line="360" w:lineRule="auto"/>
        <w:jc w:val="both"/>
        <w:rPr>
          <w:rFonts w:ascii="Times New Roman" w:hAnsi="Times New Roman" w:cs="Times New Roman"/>
          <w:sz w:val="28"/>
          <w:szCs w:val="28"/>
        </w:rPr>
      </w:pPr>
      <w:r w:rsidRPr="00011C13">
        <w:rPr>
          <w:rFonts w:ascii="Times New Roman" w:hAnsi="Times New Roman" w:cs="Times New Roman"/>
          <w:spacing w:val="-6"/>
          <w:sz w:val="28"/>
          <w:szCs w:val="28"/>
        </w:rPr>
        <w:t>в)</w:t>
      </w:r>
      <w:r w:rsidRPr="00011C13">
        <w:rPr>
          <w:rFonts w:ascii="Times New Roman" w:hAnsi="Times New Roman" w:cs="Times New Roman"/>
          <w:sz w:val="28"/>
          <w:szCs w:val="28"/>
        </w:rPr>
        <w:tab/>
        <w:t>словосложением типа:</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pacing w:val="-1"/>
          <w:sz w:val="28"/>
          <w:szCs w:val="28"/>
        </w:rPr>
        <w:t xml:space="preserve">прилагательное + существительное: </w:t>
      </w:r>
      <w:r w:rsidRPr="00011C13">
        <w:rPr>
          <w:rFonts w:ascii="Times New Roman" w:hAnsi="Times New Roman" w:cs="Times New Roman"/>
          <w:sz w:val="28"/>
          <w:szCs w:val="28"/>
          <w:lang w:val="en-US"/>
        </w:rPr>
        <w:t>blackboard;</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lastRenderedPageBreak/>
        <w:t xml:space="preserve">прилагательное + прилагательное: </w:t>
      </w:r>
      <w:r w:rsidRPr="00011C13">
        <w:rPr>
          <w:rFonts w:ascii="Times New Roman" w:hAnsi="Times New Roman" w:cs="Times New Roman"/>
          <w:sz w:val="28"/>
          <w:szCs w:val="28"/>
          <w:lang w:val="en-US"/>
        </w:rPr>
        <w:t>well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known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good</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looking</w:t>
      </w:r>
      <w:r w:rsidRPr="00011C13">
        <w:rPr>
          <w:rFonts w:ascii="Times New Roman" w:hAnsi="Times New Roman" w:cs="Times New Roman"/>
          <w:sz w:val="28"/>
          <w:szCs w:val="28"/>
        </w:rPr>
        <w:t>.</w:t>
      </w:r>
    </w:p>
    <w:p w:rsidR="00DD1DEB" w:rsidRPr="00011C13" w:rsidRDefault="00DD1DEB" w:rsidP="00011C13">
      <w:pPr>
        <w:shd w:val="clear" w:color="auto" w:fill="FFFFFF"/>
        <w:spacing w:before="154" w:line="360" w:lineRule="auto"/>
        <w:ind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4.3. Грамматическая сторона речи</w:t>
      </w:r>
    </w:p>
    <w:p w:rsidR="00DD1DEB" w:rsidRPr="00011C13" w:rsidRDefault="00DD1DEB" w:rsidP="00011C13">
      <w:pPr>
        <w:shd w:val="clear" w:color="auto" w:fill="FFFFFF"/>
        <w:spacing w:before="101" w:line="360" w:lineRule="auto"/>
        <w:ind w:left="288"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 употреблять в речи: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9" w:firstLine="709"/>
        <w:jc w:val="both"/>
        <w:rPr>
          <w:rFonts w:ascii="Times New Roman" w:hAnsi="Times New Roman" w:cs="Times New Roman"/>
          <w:sz w:val="28"/>
          <w:szCs w:val="28"/>
        </w:rPr>
      </w:pPr>
      <w:r w:rsidRPr="00011C13">
        <w:rPr>
          <w:rFonts w:ascii="Times New Roman" w:hAnsi="Times New Roman" w:cs="Times New Roman"/>
          <w:sz w:val="28"/>
          <w:szCs w:val="28"/>
        </w:rPr>
        <w:t>артикли: определенный и нулевой артикли с названиями планет, сторон света, океанов, мо</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рей, рек, каналов, горных цепей и вершин, госу</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дарств, городов, улиц и площадей; с названиями национальностей и языков; исторических досто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примечательностей; с именами собственными;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24"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существительные в функции прилагатель</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ного (например, </w:t>
      </w:r>
      <w:r w:rsidRPr="00011C13">
        <w:rPr>
          <w:rFonts w:ascii="Times New Roman" w:hAnsi="Times New Roman" w:cs="Times New Roman"/>
          <w:sz w:val="28"/>
          <w:szCs w:val="28"/>
          <w:lang w:val="en-US"/>
        </w:rPr>
        <w:t>teenage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fashion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gallery</w:t>
      </w:r>
      <w:r w:rsidRPr="00011C13">
        <w:rPr>
          <w:rFonts w:ascii="Times New Roman" w:hAnsi="Times New Roman" w:cs="Times New Roman"/>
          <w:sz w:val="28"/>
          <w:szCs w:val="28"/>
        </w:rPr>
        <w:t>);</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глаголы в действительном залоге в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Continuous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Perfect</w:t>
      </w:r>
      <w:r w:rsidRPr="00011C13">
        <w:rPr>
          <w:rFonts w:ascii="Times New Roman" w:hAnsi="Times New Roman" w:cs="Times New Roman"/>
          <w:sz w:val="28"/>
          <w:szCs w:val="28"/>
        </w:rPr>
        <w:t xml:space="preserve">; глаголы в пассивном </w:t>
      </w:r>
      <w:r w:rsidRPr="00011C13">
        <w:rPr>
          <w:rFonts w:ascii="Times New Roman" w:hAnsi="Times New Roman" w:cs="Times New Roman"/>
          <w:spacing w:val="-1"/>
          <w:sz w:val="28"/>
          <w:szCs w:val="28"/>
        </w:rPr>
        <w:t xml:space="preserve">залоге в </w:t>
      </w:r>
      <w:r w:rsidRPr="00011C13">
        <w:rPr>
          <w:rFonts w:ascii="Times New Roman" w:hAnsi="Times New Roman" w:cs="Times New Roman"/>
          <w:spacing w:val="-1"/>
          <w:sz w:val="28"/>
          <w:szCs w:val="28"/>
          <w:lang w:val="en-US"/>
        </w:rPr>
        <w:t>Present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Past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Future</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Simple</w:t>
      </w:r>
      <w:r w:rsidRPr="00011C13">
        <w:rPr>
          <w:rFonts w:ascii="Times New Roman" w:hAnsi="Times New Roman" w:cs="Times New Roman"/>
          <w:spacing w:val="-1"/>
          <w:sz w:val="28"/>
          <w:szCs w:val="28"/>
        </w:rPr>
        <w:t xml:space="preserve">; эквиваленты </w:t>
      </w:r>
      <w:r w:rsidRPr="00011C13">
        <w:rPr>
          <w:rFonts w:ascii="Times New Roman" w:hAnsi="Times New Roman" w:cs="Times New Roman"/>
          <w:sz w:val="28"/>
          <w:szCs w:val="28"/>
        </w:rPr>
        <w:t>модальных глаголов (</w:t>
      </w:r>
      <w:r w:rsidRPr="00011C13">
        <w:rPr>
          <w:rFonts w:ascii="Times New Roman" w:hAnsi="Times New Roman" w:cs="Times New Roman"/>
          <w:sz w:val="28"/>
          <w:szCs w:val="28"/>
          <w:lang w:val="en-US"/>
        </w:rPr>
        <w:t>have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should</w:t>
      </w:r>
      <w:r w:rsidRPr="00011C13">
        <w:rPr>
          <w:rFonts w:ascii="Times New Roman" w:hAnsi="Times New Roman" w:cs="Times New Roman"/>
          <w:sz w:val="28"/>
          <w:szCs w:val="28"/>
        </w:rPr>
        <w:t xml:space="preserve">); некоторые фразовые глаголы (например, </w:t>
      </w:r>
      <w:r w:rsidRPr="00011C13">
        <w:rPr>
          <w:rFonts w:ascii="Times New Roman" w:hAnsi="Times New Roman" w:cs="Times New Roman"/>
          <w:sz w:val="28"/>
          <w:szCs w:val="28"/>
          <w:lang w:val="en-US"/>
        </w:rPr>
        <w:t>take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look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for</w:t>
      </w:r>
      <w:r w:rsidRPr="00011C13">
        <w:rPr>
          <w:rFonts w:ascii="Times New Roman" w:hAnsi="Times New Roman" w:cs="Times New Roman"/>
          <w:sz w:val="28"/>
          <w:szCs w:val="28"/>
        </w:rPr>
        <w:t xml:space="preserve">); конструкцию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для выражения будущего действия; конструкцию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is</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are</w:t>
      </w:r>
      <w:r w:rsidRPr="00011C13">
        <w:rPr>
          <w:rFonts w:ascii="Times New Roman" w:hAnsi="Times New Roman" w:cs="Times New Roman"/>
          <w:sz w:val="28"/>
          <w:szCs w:val="28"/>
        </w:rPr>
        <w:t xml:space="preserve"> в </w:t>
      </w:r>
      <w:r w:rsidRPr="00011C13">
        <w:rPr>
          <w:rFonts w:ascii="Times New Roman" w:hAnsi="Times New Roman" w:cs="Times New Roman"/>
          <w:sz w:val="28"/>
          <w:szCs w:val="28"/>
          <w:lang w:val="en-US"/>
        </w:rPr>
        <w:t>Past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Simple</w:t>
      </w:r>
      <w:r w:rsidRPr="00011C13">
        <w:rPr>
          <w:rFonts w:ascii="Times New Roman" w:hAnsi="Times New Roman" w:cs="Times New Roman"/>
          <w:sz w:val="28"/>
          <w:szCs w:val="28"/>
        </w:rPr>
        <w:t>;</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причастия</w:t>
      </w:r>
      <w:r w:rsidRPr="00011C13">
        <w:rPr>
          <w:rFonts w:ascii="Times New Roman" w:hAnsi="Times New Roman" w:cs="Times New Roman"/>
          <w:sz w:val="28"/>
          <w:szCs w:val="28"/>
          <w:lang w:val="en-US"/>
        </w:rPr>
        <w:t xml:space="preserve"> I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II </w:t>
      </w:r>
      <w:r w:rsidRPr="00011C13">
        <w:rPr>
          <w:rFonts w:ascii="Times New Roman" w:hAnsi="Times New Roman" w:cs="Times New Roman"/>
          <w:sz w:val="28"/>
          <w:szCs w:val="28"/>
        </w:rPr>
        <w:t>для</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образования</w:t>
      </w:r>
      <w:r w:rsidRPr="00011C13">
        <w:rPr>
          <w:rFonts w:ascii="Times New Roman" w:hAnsi="Times New Roman" w:cs="Times New Roman"/>
          <w:sz w:val="28"/>
          <w:szCs w:val="28"/>
          <w:lang w:val="en-US"/>
        </w:rPr>
        <w:t xml:space="preserve"> Present </w:t>
      </w:r>
      <w:r w:rsidRPr="00011C13">
        <w:rPr>
          <w:rFonts w:ascii="Times New Roman" w:hAnsi="Times New Roman" w:cs="Times New Roman"/>
          <w:spacing w:val="-3"/>
          <w:sz w:val="28"/>
          <w:szCs w:val="28"/>
          <w:lang w:val="en-US"/>
        </w:rPr>
        <w:t xml:space="preserve">Continuous Active </w:t>
      </w:r>
      <w:r w:rsidRPr="00011C13">
        <w:rPr>
          <w:rFonts w:ascii="Times New Roman" w:hAnsi="Times New Roman" w:cs="Times New Roman"/>
          <w:spacing w:val="-3"/>
          <w:sz w:val="28"/>
          <w:szCs w:val="28"/>
        </w:rPr>
        <w:t>и</w:t>
      </w:r>
      <w:r w:rsidRPr="00011C13">
        <w:rPr>
          <w:rFonts w:ascii="Times New Roman" w:hAnsi="Times New Roman" w:cs="Times New Roman"/>
          <w:spacing w:val="-3"/>
          <w:sz w:val="28"/>
          <w:szCs w:val="28"/>
          <w:lang w:val="en-US"/>
        </w:rPr>
        <w:t xml:space="preserve"> Present Perfect Active, Present / </w:t>
      </w:r>
      <w:r w:rsidRPr="00011C13">
        <w:rPr>
          <w:rFonts w:ascii="Times New Roman" w:hAnsi="Times New Roman" w:cs="Times New Roman"/>
          <w:sz w:val="28"/>
          <w:szCs w:val="28"/>
          <w:lang w:val="en-US"/>
        </w:rPr>
        <w:t>Past / Future Simple Passive;</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местоимения: притяжательные местоиме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ния в абсолютной форме (</w:t>
      </w:r>
      <w:r w:rsidRPr="00011C13">
        <w:rPr>
          <w:rFonts w:ascii="Times New Roman" w:hAnsi="Times New Roman" w:cs="Times New Roman"/>
          <w:sz w:val="28"/>
          <w:szCs w:val="28"/>
          <w:lang w:val="en-US"/>
        </w:rPr>
        <w:t>mine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hers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возвратные местоимения (</w:t>
      </w:r>
      <w:r w:rsidRPr="00011C13">
        <w:rPr>
          <w:rFonts w:ascii="Times New Roman" w:hAnsi="Times New Roman" w:cs="Times New Roman"/>
          <w:sz w:val="28"/>
          <w:szCs w:val="28"/>
          <w:lang w:val="en-US"/>
        </w:rPr>
        <w:t>myself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rPr>
        <w:t xml:space="preserve">местоимения </w:t>
      </w:r>
      <w:r w:rsidRPr="00011C13">
        <w:rPr>
          <w:rFonts w:ascii="Times New Roman" w:hAnsi="Times New Roman" w:cs="Times New Roman"/>
          <w:spacing w:val="-1"/>
          <w:sz w:val="28"/>
          <w:szCs w:val="28"/>
          <w:lang w:val="en-US"/>
        </w:rPr>
        <w:t>one</w:t>
      </w:r>
      <w:r w:rsidRPr="00011C13">
        <w:rPr>
          <w:rFonts w:ascii="Times New Roman" w:hAnsi="Times New Roman" w:cs="Times New Roman"/>
          <w:spacing w:val="-1"/>
          <w:sz w:val="28"/>
          <w:szCs w:val="28"/>
        </w:rPr>
        <w:t xml:space="preserve"> / </w:t>
      </w:r>
      <w:r w:rsidRPr="00011C13">
        <w:rPr>
          <w:rFonts w:ascii="Times New Roman" w:hAnsi="Times New Roman" w:cs="Times New Roman"/>
          <w:spacing w:val="-1"/>
          <w:sz w:val="28"/>
          <w:szCs w:val="28"/>
          <w:lang w:val="en-US"/>
        </w:rPr>
        <w:t>ones</w:t>
      </w:r>
      <w:r w:rsidRPr="00011C13">
        <w:rPr>
          <w:rFonts w:ascii="Times New Roman" w:hAnsi="Times New Roman" w:cs="Times New Roman"/>
          <w:spacing w:val="-1"/>
          <w:sz w:val="28"/>
          <w:szCs w:val="28"/>
        </w:rPr>
        <w:t xml:space="preserve"> для замены ранее упомя</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нутого существительного;</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rPr>
      </w:pPr>
      <w:r w:rsidRPr="00011C13">
        <w:rPr>
          <w:rFonts w:ascii="Times New Roman" w:hAnsi="Times New Roman" w:cs="Times New Roman"/>
          <w:sz w:val="28"/>
          <w:szCs w:val="28"/>
        </w:rPr>
        <w:t>наречия, образованные с помощью суф</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фикса -</w:t>
      </w:r>
      <w:r w:rsidRPr="00011C13">
        <w:rPr>
          <w:rFonts w:ascii="Times New Roman" w:hAnsi="Times New Roman" w:cs="Times New Roman"/>
          <w:spacing w:val="-2"/>
          <w:sz w:val="28"/>
          <w:szCs w:val="28"/>
          <w:lang w:val="en-US"/>
        </w:rPr>
        <w:t>ly</w:t>
      </w:r>
      <w:r w:rsidRPr="00011C13">
        <w:rPr>
          <w:rFonts w:ascii="Times New Roman" w:hAnsi="Times New Roman" w:cs="Times New Roman"/>
          <w:spacing w:val="-2"/>
          <w:sz w:val="28"/>
          <w:szCs w:val="28"/>
        </w:rPr>
        <w:t>; наречия, совпадающие по форме с при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лагательными (</w:t>
      </w:r>
      <w:r w:rsidRPr="00011C13">
        <w:rPr>
          <w:rFonts w:ascii="Times New Roman" w:hAnsi="Times New Roman" w:cs="Times New Roman"/>
          <w:sz w:val="28"/>
          <w:szCs w:val="28"/>
          <w:lang w:val="en-US"/>
        </w:rPr>
        <w:t>fast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high</w:t>
      </w:r>
      <w:r w:rsidRPr="00011C13">
        <w:rPr>
          <w:rFonts w:ascii="Times New Roman" w:hAnsi="Times New Roman" w:cs="Times New Roman"/>
          <w:sz w:val="28"/>
          <w:szCs w:val="28"/>
        </w:rPr>
        <w:t xml:space="preserve">); наречия </w:t>
      </w:r>
      <w:r w:rsidRPr="00011C13">
        <w:rPr>
          <w:rFonts w:ascii="Times New Roman" w:hAnsi="Times New Roman" w:cs="Times New Roman"/>
          <w:sz w:val="28"/>
          <w:szCs w:val="28"/>
          <w:lang w:val="en-US"/>
        </w:rPr>
        <w:t>hard</w:t>
      </w:r>
      <w:r w:rsidRPr="00011C13">
        <w:rPr>
          <w:rFonts w:ascii="Times New Roman" w:hAnsi="Times New Roman" w:cs="Times New Roman"/>
          <w:sz w:val="28"/>
          <w:szCs w:val="28"/>
        </w:rPr>
        <w:t xml:space="preserve"> / </w:t>
      </w:r>
      <w:r w:rsidRPr="00011C13">
        <w:rPr>
          <w:rFonts w:ascii="Times New Roman" w:hAnsi="Times New Roman" w:cs="Times New Roman"/>
          <w:spacing w:val="-4"/>
          <w:sz w:val="28"/>
          <w:szCs w:val="28"/>
          <w:lang w:val="en-US"/>
        </w:rPr>
        <w:t>hardly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late</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lately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high</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highly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near</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nearly</w:t>
      </w:r>
      <w:r w:rsidRPr="00011C13">
        <w:rPr>
          <w:rFonts w:ascii="Times New Roman" w:hAnsi="Times New Roman" w:cs="Times New Roman"/>
          <w:spacing w:val="-4"/>
          <w:sz w:val="28"/>
          <w:szCs w:val="28"/>
        </w:rPr>
        <w:t>; степе</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ни сравнения наречий, включая исключения; 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сто наречия в предложении;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z w:val="28"/>
          <w:szCs w:val="28"/>
        </w:rPr>
        <w:t>числительные: большие количественные числительные (100-100,000,000), даты;</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pacing w:val="-4"/>
          <w:sz w:val="28"/>
          <w:szCs w:val="28"/>
        </w:rPr>
        <w:t>союзы</w:t>
      </w:r>
      <w:r w:rsidRPr="00011C13">
        <w:rPr>
          <w:rFonts w:ascii="Times New Roman" w:hAnsi="Times New Roman" w:cs="Times New Roman"/>
          <w:spacing w:val="-4"/>
          <w:sz w:val="28"/>
          <w:szCs w:val="28"/>
          <w:lang w:val="en-US"/>
        </w:rPr>
        <w:t xml:space="preserve">: or, if, that, because, since, unless, than, </w:t>
      </w:r>
      <w:r w:rsidRPr="00011C13">
        <w:rPr>
          <w:rFonts w:ascii="Times New Roman" w:hAnsi="Times New Roman" w:cs="Times New Roman"/>
          <w:spacing w:val="-1"/>
          <w:sz w:val="28"/>
          <w:szCs w:val="28"/>
          <w:lang w:val="en-US"/>
        </w:rPr>
        <w:t xml:space="preserve">so; </w:t>
      </w:r>
      <w:r w:rsidRPr="00011C13">
        <w:rPr>
          <w:rFonts w:ascii="Times New Roman" w:hAnsi="Times New Roman" w:cs="Times New Roman"/>
          <w:spacing w:val="-1"/>
          <w:sz w:val="28"/>
          <w:szCs w:val="28"/>
        </w:rPr>
        <w:t>союзные</w:t>
      </w:r>
      <w:r w:rsidRPr="00011C13">
        <w:rPr>
          <w:rFonts w:ascii="Times New Roman" w:hAnsi="Times New Roman" w:cs="Times New Roman"/>
          <w:spacing w:val="-1"/>
          <w:sz w:val="28"/>
          <w:szCs w:val="28"/>
          <w:lang w:val="en-US"/>
        </w:rPr>
        <w:t xml:space="preserve"> </w:t>
      </w:r>
      <w:r w:rsidRPr="00011C13">
        <w:rPr>
          <w:rFonts w:ascii="Times New Roman" w:hAnsi="Times New Roman" w:cs="Times New Roman"/>
          <w:spacing w:val="-1"/>
          <w:sz w:val="28"/>
          <w:szCs w:val="28"/>
        </w:rPr>
        <w:t>слова</w:t>
      </w:r>
      <w:r w:rsidRPr="00011C13">
        <w:rPr>
          <w:rFonts w:ascii="Times New Roman" w:hAnsi="Times New Roman" w:cs="Times New Roman"/>
          <w:spacing w:val="-1"/>
          <w:sz w:val="28"/>
          <w:szCs w:val="28"/>
          <w:lang w:val="en-US"/>
        </w:rPr>
        <w:t xml:space="preserve">: who, which, that, whose, what, </w:t>
      </w:r>
      <w:r w:rsidRPr="00011C13">
        <w:rPr>
          <w:rFonts w:ascii="Times New Roman" w:hAnsi="Times New Roman" w:cs="Times New Roman"/>
          <w:sz w:val="28"/>
          <w:szCs w:val="28"/>
          <w:lang w:val="en-US"/>
        </w:rPr>
        <w:t>where, how, why;</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312" w:firstLine="709"/>
        <w:jc w:val="both"/>
        <w:rPr>
          <w:rFonts w:ascii="Times New Roman" w:hAnsi="Times New Roman" w:cs="Times New Roman"/>
          <w:spacing w:val="-2"/>
          <w:sz w:val="28"/>
          <w:szCs w:val="28"/>
          <w:lang w:val="en-US"/>
        </w:rPr>
      </w:pPr>
      <w:r w:rsidRPr="00011C13">
        <w:rPr>
          <w:rFonts w:ascii="Times New Roman" w:hAnsi="Times New Roman" w:cs="Times New Roman"/>
          <w:spacing w:val="-2"/>
          <w:sz w:val="28"/>
          <w:szCs w:val="28"/>
        </w:rPr>
        <w:t xml:space="preserve">междометия: </w:t>
      </w:r>
      <w:r w:rsidRPr="00011C13">
        <w:rPr>
          <w:rFonts w:ascii="Times New Roman" w:hAnsi="Times New Roman" w:cs="Times New Roman"/>
          <w:spacing w:val="-2"/>
          <w:sz w:val="28"/>
          <w:szCs w:val="28"/>
          <w:lang w:val="en-US"/>
        </w:rPr>
        <w:t>Oh! Well!</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pacing w:val="-5"/>
          <w:sz w:val="28"/>
          <w:szCs w:val="28"/>
        </w:rPr>
      </w:pPr>
      <w:r w:rsidRPr="00011C13">
        <w:rPr>
          <w:rFonts w:ascii="Times New Roman" w:hAnsi="Times New Roman" w:cs="Times New Roman"/>
          <w:sz w:val="28"/>
          <w:szCs w:val="28"/>
        </w:rPr>
        <w:t xml:space="preserve">предлоги места, времени, направления; </w:t>
      </w:r>
      <w:r w:rsidRPr="00011C13">
        <w:rPr>
          <w:rFonts w:ascii="Times New Roman" w:hAnsi="Times New Roman" w:cs="Times New Roman"/>
          <w:spacing w:val="-5"/>
          <w:sz w:val="28"/>
          <w:szCs w:val="28"/>
        </w:rPr>
        <w:t xml:space="preserve">предлоги, употребляемые в </w:t>
      </w:r>
      <w:r w:rsidRPr="00011C13">
        <w:rPr>
          <w:rFonts w:ascii="Times New Roman" w:hAnsi="Times New Roman" w:cs="Times New Roman"/>
          <w:spacing w:val="-5"/>
          <w:sz w:val="28"/>
          <w:szCs w:val="28"/>
          <w:lang w:val="en-US"/>
        </w:rPr>
        <w:lastRenderedPageBreak/>
        <w:t>Passive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Voice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by</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with</w:t>
      </w:r>
      <w:r w:rsidRPr="00011C13">
        <w:rPr>
          <w:rFonts w:ascii="Times New Roman" w:hAnsi="Times New Roman" w:cs="Times New Roman"/>
          <w:spacing w:val="-5"/>
          <w:sz w:val="28"/>
          <w:szCs w:val="28"/>
        </w:rPr>
        <w:t>);</w:t>
      </w:r>
    </w:p>
    <w:p w:rsidR="00DD1DEB" w:rsidRPr="00011C13" w:rsidRDefault="00DD1DEB" w:rsidP="00011C13">
      <w:pPr>
        <w:shd w:val="clear" w:color="auto" w:fill="FFFFFF"/>
        <w:spacing w:line="360" w:lineRule="auto"/>
        <w:ind w:right="19"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простые распространенные предложения с </w:t>
      </w:r>
      <w:r w:rsidRPr="00011C13">
        <w:rPr>
          <w:rFonts w:ascii="Times New Roman" w:hAnsi="Times New Roman" w:cs="Times New Roman"/>
          <w:sz w:val="28"/>
          <w:szCs w:val="28"/>
        </w:rPr>
        <w:t xml:space="preserve">несколькими обстоятельствами, следу определенном  порядке:  </w:t>
      </w:r>
      <w:r w:rsidRPr="00011C13">
        <w:rPr>
          <w:rFonts w:ascii="Times New Roman" w:hAnsi="Times New Roman" w:cs="Times New Roman"/>
          <w:sz w:val="28"/>
          <w:szCs w:val="28"/>
          <w:lang w:val="en-US"/>
        </w:rPr>
        <w:t>She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met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boys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специальные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How (How long / </w:t>
      </w:r>
      <w:r w:rsidRPr="00011C13">
        <w:rPr>
          <w:rFonts w:ascii="Times New Roman" w:hAnsi="Times New Roman" w:cs="Times New Roman"/>
          <w:spacing w:val="-1"/>
          <w:sz w:val="28"/>
          <w:szCs w:val="28"/>
          <w:lang w:val="en-US"/>
        </w:rPr>
        <w:t xml:space="preserve">far / high / many / much / old / ...?): How safe is </w:t>
      </w:r>
      <w:r w:rsidRPr="00011C13">
        <w:rPr>
          <w:rFonts w:ascii="Times New Roman" w:hAnsi="Times New Roman" w:cs="Times New Roman"/>
          <w:sz w:val="28"/>
          <w:szCs w:val="28"/>
          <w:lang w:val="en-US"/>
        </w:rPr>
        <w:t>travelling by boat this time of the year?</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альтернативные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Do you go to school by bus or by underground?</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разделительные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w:t>
      </w:r>
      <w:r w:rsidRPr="00011C13">
        <w:rPr>
          <w:rFonts w:ascii="Times New Roman" w:hAnsi="Times New Roman" w:cs="Times New Roman"/>
          <w:sz w:val="28"/>
          <w:szCs w:val="28"/>
          <w:lang w:val="en-US"/>
        </w:rPr>
        <w:t xml:space="preserve"> Present, Past, Future Simple; Present Perfect; Present Continuous: She was nervous at the lesson, wasn't she?</w:t>
      </w:r>
    </w:p>
    <w:p w:rsidR="00DD1DEB" w:rsidRPr="00011C13" w:rsidRDefault="00DD1DEB" w:rsidP="00011C13">
      <w:pPr>
        <w:shd w:val="clear" w:color="auto" w:fill="FFFFFF"/>
        <w:spacing w:line="360" w:lineRule="auto"/>
        <w:ind w:left="288"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They have never been to the USA, have they?</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восклицательные предложения для выра</w:t>
      </w:r>
      <w:r w:rsidRPr="00011C13">
        <w:rPr>
          <w:rFonts w:ascii="Times New Roman" w:hAnsi="Times New Roman" w:cs="Times New Roman"/>
          <w:sz w:val="28"/>
          <w:szCs w:val="28"/>
        </w:rPr>
        <w:softHyphen/>
        <w:t xml:space="preserve">жения эмоций: </w:t>
      </w:r>
      <w:r w:rsidRPr="00011C13">
        <w:rPr>
          <w:rFonts w:ascii="Times New Roman" w:hAnsi="Times New Roman" w:cs="Times New Roman"/>
          <w:sz w:val="28"/>
          <w:szCs w:val="28"/>
          <w:lang w:val="en-US"/>
        </w:rPr>
        <w:t>What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nice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girl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How wonderful!</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некоторые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формы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безличных</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w:t>
      </w:r>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ний</w:t>
      </w:r>
      <w:r w:rsidRPr="00011C13">
        <w:rPr>
          <w:rFonts w:ascii="Times New Roman" w:hAnsi="Times New Roman" w:cs="Times New Roman"/>
          <w:spacing w:val="-3"/>
          <w:sz w:val="28"/>
          <w:szCs w:val="28"/>
          <w:lang w:val="en-US"/>
        </w:rPr>
        <w:t xml:space="preserve">: It usually takes me half an hour to get to school. </w:t>
      </w:r>
      <w:r w:rsidRPr="00011C13">
        <w:rPr>
          <w:rFonts w:ascii="Times New Roman" w:hAnsi="Times New Roman" w:cs="Times New Roman"/>
          <w:sz w:val="28"/>
          <w:szCs w:val="28"/>
          <w:lang w:val="en-US"/>
        </w:rPr>
        <w:t>The film is worth seeing.</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rPr>
      </w:pPr>
      <w:r w:rsidRPr="00011C13">
        <w:rPr>
          <w:rFonts w:ascii="Times New Roman" w:hAnsi="Times New Roman" w:cs="Times New Roman"/>
          <w:sz w:val="28"/>
          <w:szCs w:val="28"/>
        </w:rPr>
        <w:t>сложноподчиненные предложения с при</w:t>
      </w:r>
      <w:r w:rsidRPr="00011C13">
        <w:rPr>
          <w:rFonts w:ascii="Times New Roman" w:hAnsi="Times New Roman" w:cs="Times New Roman"/>
          <w:sz w:val="28"/>
          <w:szCs w:val="28"/>
        </w:rPr>
        <w:softHyphen/>
        <w:t>даточными:</w:t>
      </w:r>
    </w:p>
    <w:p w:rsidR="00DD1DEB" w:rsidRPr="00011C13" w:rsidRDefault="00DD1DEB" w:rsidP="00011C13">
      <w:pPr>
        <w:spacing w:line="360" w:lineRule="auto"/>
        <w:ind w:firstLine="709"/>
        <w:jc w:val="both"/>
        <w:rPr>
          <w:rFonts w:ascii="Times New Roman" w:hAnsi="Times New Roman" w:cs="Times New Roman"/>
          <w:sz w:val="28"/>
          <w:szCs w:val="28"/>
        </w:rPr>
      </w:pP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определительными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словами</w:t>
      </w:r>
      <w:r w:rsidRPr="00011C13">
        <w:rPr>
          <w:rFonts w:ascii="Times New Roman" w:hAnsi="Times New Roman" w:cs="Times New Roman"/>
          <w:sz w:val="28"/>
          <w:szCs w:val="28"/>
          <w:lang w:val="en-US"/>
        </w:rPr>
        <w:t xml:space="preserve"> </w:t>
      </w:r>
      <w:r w:rsidRPr="00011C13">
        <w:rPr>
          <w:rFonts w:ascii="Times New Roman" w:hAnsi="Times New Roman" w:cs="Times New Roman"/>
          <w:spacing w:val="-3"/>
          <w:sz w:val="28"/>
          <w:szCs w:val="28"/>
          <w:lang w:val="en-US"/>
        </w:rPr>
        <w:t xml:space="preserve">who / that / which: Have you seen the boy </w:t>
      </w:r>
      <w:r w:rsidRPr="00011C13">
        <w:rPr>
          <w:rFonts w:ascii="Times New Roman" w:hAnsi="Times New Roman" w:cs="Times New Roman"/>
          <w:i/>
          <w:iCs/>
          <w:spacing w:val="-3"/>
          <w:sz w:val="28"/>
          <w:szCs w:val="28"/>
          <w:lang w:val="en-US"/>
        </w:rPr>
        <w:t xml:space="preserve">who I that </w:t>
      </w:r>
      <w:r w:rsidRPr="00011C13">
        <w:rPr>
          <w:rFonts w:ascii="Times New Roman" w:hAnsi="Times New Roman" w:cs="Times New Roman"/>
          <w:sz w:val="28"/>
          <w:szCs w:val="28"/>
          <w:lang w:val="en-US"/>
        </w:rPr>
        <w:t xml:space="preserve">won the competition? This is the computer </w:t>
      </w:r>
      <w:r w:rsidRPr="00011C13">
        <w:rPr>
          <w:rFonts w:ascii="Times New Roman" w:hAnsi="Times New Roman" w:cs="Times New Roman"/>
          <w:i/>
          <w:iCs/>
          <w:sz w:val="28"/>
          <w:szCs w:val="28"/>
          <w:lang w:val="en-US"/>
        </w:rPr>
        <w:t xml:space="preserve">which / that </w:t>
      </w:r>
      <w:r w:rsidRPr="00011C13">
        <w:rPr>
          <w:rFonts w:ascii="Times New Roman" w:hAnsi="Times New Roman" w:cs="Times New Roman"/>
          <w:sz w:val="28"/>
          <w:szCs w:val="28"/>
          <w:lang w:val="en-US"/>
        </w:rPr>
        <w:t>I'd like to have.</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дополнительными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that: I believe </w:t>
      </w:r>
      <w:r w:rsidRPr="00011C13">
        <w:rPr>
          <w:rFonts w:ascii="Times New Roman" w:hAnsi="Times New Roman" w:cs="Times New Roman"/>
          <w:i/>
          <w:iCs/>
          <w:sz w:val="28"/>
          <w:szCs w:val="28"/>
          <w:lang w:val="en-US"/>
        </w:rPr>
        <w:t xml:space="preserve">that </w:t>
      </w:r>
      <w:r w:rsidRPr="00011C13">
        <w:rPr>
          <w:rFonts w:ascii="Times New Roman" w:hAnsi="Times New Roman" w:cs="Times New Roman"/>
          <w:sz w:val="28"/>
          <w:szCs w:val="28"/>
          <w:lang w:val="en-US"/>
        </w:rPr>
        <w:t>we'll find the way out.</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pacing w:val="-4"/>
          <w:sz w:val="28"/>
          <w:szCs w:val="28"/>
          <w:lang w:val="en-US"/>
        </w:rPr>
      </w:pPr>
      <w:r w:rsidRPr="00011C13">
        <w:rPr>
          <w:rFonts w:ascii="Times New Roman" w:hAnsi="Times New Roman" w:cs="Times New Roman"/>
          <w:spacing w:val="-4"/>
          <w:sz w:val="28"/>
          <w:szCs w:val="28"/>
        </w:rPr>
        <w:t>реального</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условия</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союзом</w:t>
      </w:r>
      <w:r w:rsidRPr="00011C13">
        <w:rPr>
          <w:rFonts w:ascii="Times New Roman" w:hAnsi="Times New Roman" w:cs="Times New Roman"/>
          <w:spacing w:val="-4"/>
          <w:sz w:val="28"/>
          <w:szCs w:val="28"/>
          <w:lang w:val="en-US"/>
        </w:rPr>
        <w:t xml:space="preserve"> if (Conditional I): </w:t>
      </w:r>
      <w:r w:rsidRPr="00011C13">
        <w:rPr>
          <w:rFonts w:ascii="Times New Roman" w:hAnsi="Times New Roman" w:cs="Times New Roman"/>
          <w:i/>
          <w:iCs/>
          <w:spacing w:val="-4"/>
          <w:sz w:val="28"/>
          <w:szCs w:val="28"/>
          <w:lang w:val="en-US"/>
        </w:rPr>
        <w:t xml:space="preserve">If the </w:t>
      </w:r>
      <w:r w:rsidRPr="00011C13">
        <w:rPr>
          <w:rFonts w:ascii="Times New Roman" w:hAnsi="Times New Roman" w:cs="Times New Roman"/>
          <w:spacing w:val="-4"/>
          <w:sz w:val="28"/>
          <w:szCs w:val="28"/>
          <w:lang w:val="en-US"/>
        </w:rPr>
        <w:t>weather is fine, we'll go for a walk without pets.</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1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причины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because: I learn English </w:t>
      </w:r>
      <w:r w:rsidRPr="00011C13">
        <w:rPr>
          <w:rFonts w:ascii="Times New Roman" w:hAnsi="Times New Roman" w:cs="Times New Roman"/>
          <w:i/>
          <w:iCs/>
          <w:sz w:val="28"/>
          <w:szCs w:val="28"/>
          <w:lang w:val="en-US"/>
        </w:rPr>
        <w:t xml:space="preserve">because </w:t>
      </w:r>
      <w:r w:rsidRPr="00011C13">
        <w:rPr>
          <w:rFonts w:ascii="Times New Roman" w:hAnsi="Times New Roman" w:cs="Times New Roman"/>
          <w:sz w:val="28"/>
          <w:szCs w:val="28"/>
          <w:lang w:val="en-US"/>
        </w:rPr>
        <w:t>I want to study abroad.</w:t>
      </w:r>
    </w:p>
    <w:p w:rsidR="00DD1DEB" w:rsidRPr="00011C13" w:rsidRDefault="00DD1DEB" w:rsidP="00011C13">
      <w:pPr>
        <w:shd w:val="clear" w:color="auto" w:fill="FFFFFF"/>
        <w:tabs>
          <w:tab w:val="left" w:pos="590"/>
        </w:tabs>
        <w:spacing w:line="360" w:lineRule="auto"/>
        <w:ind w:left="307"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r w:rsidRPr="00011C13">
        <w:rPr>
          <w:rFonts w:ascii="Times New Roman" w:hAnsi="Times New Roman" w:cs="Times New Roman"/>
          <w:sz w:val="28"/>
          <w:szCs w:val="28"/>
        </w:rPr>
        <w:t>глагольные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w:t>
      </w:r>
    </w:p>
    <w:p w:rsidR="00DD1DEB" w:rsidRPr="00011C13" w:rsidRDefault="00DD1DEB" w:rsidP="00011C13">
      <w:pPr>
        <w:shd w:val="clear" w:color="auto" w:fill="FFFFFF"/>
        <w:spacing w:line="360" w:lineRule="auto"/>
        <w:ind w:left="14" w:right="24" w:firstLine="709"/>
        <w:jc w:val="both"/>
        <w:rPr>
          <w:rFonts w:ascii="Times New Roman" w:hAnsi="Times New Roman" w:cs="Times New Roman"/>
          <w:sz w:val="28"/>
          <w:szCs w:val="28"/>
          <w:lang w:val="en-US"/>
        </w:rPr>
      </w:pPr>
      <w:r w:rsidRPr="00011C13">
        <w:rPr>
          <w:rFonts w:ascii="Times New Roman" w:hAnsi="Times New Roman" w:cs="Times New Roman"/>
          <w:i/>
          <w:iCs/>
          <w:spacing w:val="-1"/>
          <w:sz w:val="28"/>
          <w:szCs w:val="28"/>
          <w:lang w:val="en-US"/>
        </w:rPr>
        <w:t xml:space="preserve">verb + doing smth </w:t>
      </w:r>
      <w:r w:rsidRPr="00011C13">
        <w:rPr>
          <w:rFonts w:ascii="Times New Roman" w:hAnsi="Times New Roman" w:cs="Times New Roman"/>
          <w:spacing w:val="-1"/>
          <w:sz w:val="28"/>
          <w:szCs w:val="28"/>
          <w:lang w:val="en-US"/>
        </w:rPr>
        <w:t xml:space="preserve">( enjoy, like, love, hate, mind, </w:t>
      </w:r>
      <w:r w:rsidRPr="00011C13">
        <w:rPr>
          <w:rFonts w:ascii="Times New Roman" w:hAnsi="Times New Roman" w:cs="Times New Roman"/>
          <w:sz w:val="28"/>
          <w:szCs w:val="28"/>
          <w:lang w:val="en-US"/>
        </w:rPr>
        <w:t>stop, finish, give up + doing smth): Her little daughters enjoy dancing. Stop talking!</w:t>
      </w:r>
    </w:p>
    <w:p w:rsidR="00DD1DEB" w:rsidRPr="00011C13" w:rsidRDefault="00DD1DEB" w:rsidP="00011C13">
      <w:pPr>
        <w:shd w:val="clear" w:color="auto" w:fill="FFFFFF"/>
        <w:spacing w:line="360" w:lineRule="auto"/>
        <w:ind w:left="10" w:right="14" w:firstLine="709"/>
        <w:jc w:val="both"/>
        <w:rPr>
          <w:rFonts w:ascii="Times New Roman" w:hAnsi="Times New Roman" w:cs="Times New Roman"/>
          <w:sz w:val="28"/>
          <w:szCs w:val="28"/>
          <w:lang w:val="en-US"/>
        </w:rPr>
      </w:pPr>
      <w:r w:rsidRPr="00011C13">
        <w:rPr>
          <w:rFonts w:ascii="Times New Roman" w:hAnsi="Times New Roman" w:cs="Times New Roman"/>
          <w:i/>
          <w:iCs/>
          <w:spacing w:val="-2"/>
          <w:sz w:val="28"/>
          <w:szCs w:val="28"/>
          <w:lang w:val="en-US"/>
        </w:rPr>
        <w:t xml:space="preserve">Be / look / feel + adverb / adjective </w:t>
      </w:r>
      <w:r w:rsidRPr="00011C13">
        <w:rPr>
          <w:rFonts w:ascii="Times New Roman" w:hAnsi="Times New Roman" w:cs="Times New Roman"/>
          <w:spacing w:val="-2"/>
          <w:sz w:val="28"/>
          <w:szCs w:val="28"/>
          <w:lang w:val="en-US"/>
        </w:rPr>
        <w:t xml:space="preserve">Why do you </w:t>
      </w:r>
      <w:r w:rsidRPr="00011C13">
        <w:rPr>
          <w:rFonts w:ascii="Times New Roman" w:hAnsi="Times New Roman" w:cs="Times New Roman"/>
          <w:spacing w:val="-1"/>
          <w:sz w:val="28"/>
          <w:szCs w:val="28"/>
          <w:lang w:val="en-US"/>
        </w:rPr>
        <w:t xml:space="preserve">look so tired? I think Oliver is upset because he can't </w:t>
      </w:r>
      <w:r w:rsidRPr="00011C13">
        <w:rPr>
          <w:rFonts w:ascii="Times New Roman" w:hAnsi="Times New Roman" w:cs="Times New Roman"/>
          <w:sz w:val="28"/>
          <w:szCs w:val="28"/>
          <w:lang w:val="en-US"/>
        </w:rPr>
        <w:t>get along with his mum.</w:t>
      </w:r>
    </w:p>
    <w:p w:rsidR="00DD1DEB" w:rsidRPr="00011C13" w:rsidRDefault="00DD1DEB" w:rsidP="00011C13">
      <w:pPr>
        <w:shd w:val="clear" w:color="auto" w:fill="FFFFFF"/>
        <w:spacing w:line="360" w:lineRule="auto"/>
        <w:ind w:left="10" w:right="19"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Учащиеся должны распознавать по формаль</w:t>
      </w:r>
      <w:r w:rsidRPr="00011C13">
        <w:rPr>
          <w:rFonts w:ascii="Times New Roman" w:hAnsi="Times New Roman" w:cs="Times New Roman"/>
          <w:sz w:val="28"/>
          <w:szCs w:val="28"/>
        </w:rPr>
        <w:softHyphen/>
        <w:t>ным признакам и понимать значение:</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слов, словосочетаний с формами на -</w:t>
      </w:r>
      <w:r w:rsidRPr="00011C13">
        <w:rPr>
          <w:rFonts w:ascii="Times New Roman" w:hAnsi="Times New Roman" w:cs="Times New Roman"/>
          <w:sz w:val="28"/>
          <w:szCs w:val="28"/>
          <w:lang w:val="en-US"/>
        </w:rPr>
        <w:t>ing</w:t>
      </w:r>
      <w:r w:rsidRPr="00011C13">
        <w:rPr>
          <w:rFonts w:ascii="Times New Roman" w:hAnsi="Times New Roman" w:cs="Times New Roman"/>
          <w:sz w:val="28"/>
          <w:szCs w:val="28"/>
        </w:rPr>
        <w:t xml:space="preserve"> </w:t>
      </w:r>
      <w:r w:rsidRPr="00011C13">
        <w:rPr>
          <w:rFonts w:ascii="Times New Roman" w:hAnsi="Times New Roman" w:cs="Times New Roman"/>
          <w:spacing w:val="-3"/>
          <w:sz w:val="28"/>
          <w:szCs w:val="28"/>
        </w:rPr>
        <w:t xml:space="preserve">без различения их функций (герундий, причастие </w:t>
      </w:r>
      <w:r w:rsidRPr="00011C13">
        <w:rPr>
          <w:rFonts w:ascii="Times New Roman" w:hAnsi="Times New Roman" w:cs="Times New Roman"/>
          <w:sz w:val="28"/>
          <w:szCs w:val="28"/>
        </w:rPr>
        <w:t>настоящего времени, отглагольное существи</w:t>
      </w:r>
      <w:r w:rsidRPr="00011C13">
        <w:rPr>
          <w:rFonts w:ascii="Times New Roman" w:hAnsi="Times New Roman" w:cs="Times New Roman"/>
          <w:sz w:val="28"/>
          <w:szCs w:val="28"/>
        </w:rPr>
        <w:softHyphen/>
        <w:t xml:space="preserve">тельное) — эквивалента модального глагола сап —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able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 xml:space="preserve"> verb + object + infinitive (want, wish, expect + smb + to do smth): They expect Alice to answer five questions. Do you want us to take part in the competition?</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left="307" w:firstLine="709"/>
        <w:jc w:val="both"/>
        <w:rPr>
          <w:rFonts w:ascii="Times New Roman" w:hAnsi="Times New Roman" w:cs="Times New Roman"/>
          <w:sz w:val="28"/>
          <w:szCs w:val="28"/>
        </w:rPr>
      </w:pPr>
      <w:r w:rsidRPr="00011C13">
        <w:rPr>
          <w:rFonts w:ascii="Times New Roman" w:hAnsi="Times New Roman" w:cs="Times New Roman"/>
          <w:sz w:val="28"/>
          <w:szCs w:val="28"/>
        </w:rPr>
        <w:t>предложений типа:</w:t>
      </w:r>
    </w:p>
    <w:p w:rsidR="00DD1DEB" w:rsidRPr="00011C13" w:rsidRDefault="00DD1DEB" w:rsidP="00011C13">
      <w:pPr>
        <w:shd w:val="clear" w:color="auto" w:fill="FFFFFF"/>
        <w:spacing w:line="360" w:lineRule="auto"/>
        <w:ind w:left="293"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 little girl seems to be a wonderful dancer.</w:t>
      </w:r>
    </w:p>
    <w:p w:rsidR="00011C13" w:rsidRPr="0079387F" w:rsidRDefault="00DD1DEB" w:rsidP="00011C13">
      <w:pPr>
        <w:shd w:val="clear" w:color="auto" w:fill="FFFFFF"/>
        <w:tabs>
          <w:tab w:val="left" w:pos="590"/>
        </w:tabs>
        <w:spacing w:line="360" w:lineRule="auto"/>
        <w:ind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r w:rsidRPr="00011C13">
        <w:rPr>
          <w:rFonts w:ascii="Times New Roman" w:hAnsi="Times New Roman" w:cs="Times New Roman"/>
          <w:sz w:val="28"/>
          <w:szCs w:val="28"/>
        </w:rPr>
        <w:t>условных</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предложений</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нереального</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ха</w:t>
      </w:r>
      <w:r w:rsidRPr="00011C13">
        <w:rPr>
          <w:rFonts w:ascii="Times New Roman" w:hAnsi="Times New Roman" w:cs="Times New Roman"/>
          <w:sz w:val="28"/>
          <w:szCs w:val="28"/>
          <w:lang w:val="en-US"/>
        </w:rPr>
        <w:softHyphen/>
        <w:t xml:space="preserve"> </w:t>
      </w:r>
      <w:r w:rsidRPr="00011C13">
        <w:rPr>
          <w:rFonts w:ascii="Times New Roman" w:hAnsi="Times New Roman" w:cs="Times New Roman"/>
          <w:sz w:val="28"/>
          <w:szCs w:val="28"/>
        </w:rPr>
        <w:t>рактера</w:t>
      </w:r>
      <w:r w:rsidRPr="00011C13">
        <w:rPr>
          <w:rFonts w:ascii="Times New Roman" w:hAnsi="Times New Roman" w:cs="Times New Roman"/>
          <w:sz w:val="28"/>
          <w:szCs w:val="28"/>
          <w:lang w:val="en-US"/>
        </w:rPr>
        <w:t xml:space="preserve"> (Conditional II): If I were a teacher, I wouldn't allow my students to call each other names.</w:t>
      </w:r>
    </w:p>
    <w:p w:rsidR="00011C13" w:rsidRPr="00287BF6" w:rsidRDefault="00011C13" w:rsidP="00011C13">
      <w:pPr>
        <w:shd w:val="clear" w:color="auto" w:fill="FFFFFF"/>
        <w:tabs>
          <w:tab w:val="left" w:pos="590"/>
        </w:tabs>
        <w:spacing w:line="360" w:lineRule="auto"/>
        <w:ind w:right="5" w:firstLine="709"/>
        <w:jc w:val="center"/>
        <w:rPr>
          <w:rFonts w:ascii="Times New Roman" w:hAnsi="Times New Roman" w:cs="Times New Roman"/>
          <w:b/>
          <w:sz w:val="28"/>
          <w:szCs w:val="28"/>
        </w:rPr>
      </w:pPr>
      <w:r w:rsidRPr="00287BF6">
        <w:rPr>
          <w:rFonts w:ascii="Times New Roman" w:hAnsi="Times New Roman" w:cs="Times New Roman"/>
          <w:b/>
          <w:sz w:val="28"/>
          <w:szCs w:val="28"/>
        </w:rPr>
        <w:t>История России. Всеобщая история.</w:t>
      </w:r>
    </w:p>
    <w:p w:rsidR="00011C13" w:rsidRPr="00287BF6" w:rsidRDefault="00011C13" w:rsidP="00287BF6">
      <w:pPr>
        <w:shd w:val="clear" w:color="auto" w:fill="FFFFFF"/>
        <w:tabs>
          <w:tab w:val="left" w:pos="590"/>
        </w:tabs>
        <w:spacing w:line="360" w:lineRule="auto"/>
        <w:ind w:right="5" w:firstLine="590"/>
        <w:jc w:val="both"/>
        <w:rPr>
          <w:rFonts w:ascii="Times New Roman" w:hAnsi="Times New Roman" w:cs="Times New Roman"/>
          <w:b/>
          <w:color w:val="000000" w:themeColor="text1"/>
          <w:sz w:val="28"/>
          <w:szCs w:val="28"/>
        </w:rPr>
      </w:pPr>
      <w:r w:rsidRPr="00287BF6">
        <w:rPr>
          <w:rFonts w:ascii="Verdana" w:eastAsia="Times New Roman" w:hAnsi="Verdana" w:cs="Arial"/>
          <w:b/>
          <w:bCs/>
          <w:color w:val="6495ED"/>
          <w:sz w:val="27"/>
          <w:szCs w:val="27"/>
          <w:u w:val="single"/>
        </w:rPr>
        <w:t> </w:t>
      </w:r>
      <w:r w:rsidRPr="00287BF6">
        <w:rPr>
          <w:rFonts w:ascii="Times New Roman" w:eastAsia="Times New Roman" w:hAnsi="Times New Roman" w:cs="Times New Roman"/>
          <w:b/>
          <w:bCs/>
          <w:color w:val="000000" w:themeColor="text1"/>
          <w:sz w:val="28"/>
          <w:szCs w:val="28"/>
          <w:u w:val="single"/>
        </w:rPr>
        <w:t>5 КЛАСС</w:t>
      </w:r>
      <w:r w:rsidR="00287BF6" w:rsidRPr="00287BF6">
        <w:rPr>
          <w:rFonts w:ascii="Times New Roman" w:hAnsi="Times New Roman" w:cs="Times New Roman"/>
          <w:b/>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u w:val="single"/>
        </w:rPr>
        <w:t>ВСЕОБЩАЯ ИСТОРИЯ</w:t>
      </w:r>
      <w:r w:rsidR="00287BF6" w:rsidRPr="00287BF6">
        <w:rPr>
          <w:rFonts w:ascii="Times New Roman" w:eastAsia="Times New Roman" w:hAnsi="Times New Roman" w:cs="Times New Roman"/>
          <w:b/>
          <w:bCs/>
          <w:color w:val="000000" w:themeColor="text1"/>
          <w:sz w:val="28"/>
          <w:szCs w:val="28"/>
          <w:u w:val="single"/>
        </w:rPr>
        <w:t xml:space="preserve">         </w:t>
      </w:r>
      <w:r w:rsidRPr="00287BF6">
        <w:rPr>
          <w:rFonts w:ascii="Times New Roman" w:eastAsia="Times New Roman" w:hAnsi="Times New Roman" w:cs="Times New Roman"/>
          <w:b/>
          <w:bCs/>
          <w:color w:val="000000" w:themeColor="text1"/>
          <w:sz w:val="28"/>
          <w:szCs w:val="28"/>
          <w:u w:val="single"/>
        </w:rPr>
        <w:t xml:space="preserve"> (68 ЧАСОВ)</w:t>
      </w:r>
    </w:p>
    <w:p w:rsidR="00011C13" w:rsidRPr="00287BF6" w:rsidRDefault="00011C13" w:rsidP="00287BF6">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r w:rsidRPr="00287BF6">
        <w:rPr>
          <w:rFonts w:ascii="Times New Roman" w:eastAsia="Times New Roman" w:hAnsi="Times New Roman" w:cs="Times New Roman"/>
          <w:b/>
          <w:bCs/>
          <w:color w:val="000000" w:themeColor="text1"/>
          <w:sz w:val="28"/>
          <w:szCs w:val="28"/>
        </w:rPr>
        <w:t>Модуль 1. Первая историческая эпоха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Что изучает история</w:t>
      </w:r>
      <w:r w:rsidRPr="00287BF6">
        <w:rPr>
          <w:rFonts w:ascii="Times New Roman" w:eastAsia="Times New Roman" w:hAnsi="Times New Roman" w:cs="Times New Roman"/>
          <w:color w:val="000000" w:themeColor="text1"/>
          <w:sz w:val="28"/>
          <w:szCs w:val="28"/>
        </w:rPr>
        <w:t xml:space="preserve">: проблема предназначения исторической науки. </w:t>
      </w:r>
      <w:r w:rsidRPr="00287BF6">
        <w:rPr>
          <w:rFonts w:ascii="Times New Roman" w:eastAsia="Times New Roman" w:hAnsi="Times New Roman" w:cs="Times New Roman"/>
          <w:color w:val="000000" w:themeColor="text1"/>
          <w:sz w:val="28"/>
          <w:szCs w:val="28"/>
          <w:u w:val="single"/>
        </w:rPr>
        <w:t>Источники знаний о прошлом</w:t>
      </w:r>
      <w:r w:rsidRPr="00287BF6">
        <w:rPr>
          <w:rFonts w:ascii="Times New Roman" w:eastAsia="Times New Roman" w:hAnsi="Times New Roman" w:cs="Times New Roman"/>
          <w:color w:val="000000" w:themeColor="text1"/>
          <w:sz w:val="28"/>
          <w:szCs w:val="28"/>
        </w:rPr>
        <w:t xml:space="preserve"> (виды, проблема датировок и понимания). </w:t>
      </w:r>
      <w:r w:rsidRPr="00287BF6">
        <w:rPr>
          <w:rFonts w:ascii="Times New Roman" w:eastAsia="Times New Roman" w:hAnsi="Times New Roman" w:cs="Times New Roman"/>
          <w:color w:val="000000" w:themeColor="text1"/>
          <w:sz w:val="28"/>
          <w:szCs w:val="28"/>
          <w:u w:val="single"/>
        </w:rPr>
        <w:t>Счет лет в истории</w:t>
      </w:r>
      <w:r w:rsidRPr="00287BF6">
        <w:rPr>
          <w:rFonts w:ascii="Times New Roman" w:eastAsia="Times New Roman" w:hAnsi="Times New Roman" w:cs="Times New Roman"/>
          <w:color w:val="000000" w:themeColor="text1"/>
          <w:sz w:val="28"/>
          <w:szCs w:val="28"/>
        </w:rPr>
        <w:t xml:space="preserve">: понятие об эре как точке отсчета и правила ориентировки в историческом времени. </w:t>
      </w:r>
      <w:r w:rsidRPr="00287BF6">
        <w:rPr>
          <w:rFonts w:ascii="Times New Roman" w:eastAsia="Times New Roman" w:hAnsi="Times New Roman" w:cs="Times New Roman"/>
          <w:iCs/>
          <w:color w:val="000000" w:themeColor="text1"/>
          <w:sz w:val="28"/>
          <w:szCs w:val="28"/>
        </w:rPr>
        <w:t>Деление всемирной истории на периоды (первобытный мир, Древний мир и т.д.).</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История Отечества – часть всемирной истории.</w:t>
      </w:r>
      <w:r w:rsidRPr="00287BF6">
        <w:rPr>
          <w:rFonts w:ascii="Times New Roman" w:eastAsia="Times New Roman" w:hAnsi="Times New Roman" w:cs="Times New Roman"/>
          <w:color w:val="000000" w:themeColor="text1"/>
          <w:sz w:val="28"/>
          <w:szCs w:val="28"/>
        </w:rPr>
        <w:t xml:space="preserve"> Исторические факты, научные реконструкции и оценки исторических знаний.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Первобытный мир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Научный и религиозный взгляд на происхождение человека</w:t>
      </w:r>
      <w:r w:rsidRPr="00287BF6">
        <w:rPr>
          <w:rFonts w:ascii="Times New Roman" w:eastAsia="Times New Roman" w:hAnsi="Times New Roman" w:cs="Times New Roman"/>
          <w:color w:val="000000" w:themeColor="text1"/>
          <w:sz w:val="28"/>
          <w:szCs w:val="28"/>
        </w:rPr>
        <w:t xml:space="preserve">. Появление вида «человек умелый» (более 2 млн лет назад) и его развитие к современному виду </w:t>
      </w:r>
      <w:r w:rsidRPr="00287BF6">
        <w:rPr>
          <w:rFonts w:ascii="Times New Roman" w:eastAsia="Times New Roman" w:hAnsi="Times New Roman" w:cs="Times New Roman"/>
          <w:color w:val="000000" w:themeColor="text1"/>
          <w:sz w:val="28"/>
          <w:szCs w:val="28"/>
        </w:rPr>
        <w:lastRenderedPageBreak/>
        <w:t>людей – «человек разумный»</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Расселение древнейшего человека</w:t>
      </w:r>
      <w:r w:rsidRPr="00287BF6">
        <w:rPr>
          <w:rFonts w:ascii="Times New Roman" w:eastAsia="Times New Roman" w:hAnsi="Times New Roman" w:cs="Times New Roman"/>
          <w:color w:val="000000" w:themeColor="text1"/>
          <w:sz w:val="28"/>
          <w:szCs w:val="28"/>
        </w:rPr>
        <w:t xml:space="preserve"> (прародина, направление расселения и </w:t>
      </w:r>
      <w:r w:rsidRPr="00287BF6">
        <w:rPr>
          <w:rFonts w:ascii="Times New Roman" w:eastAsia="Times New Roman" w:hAnsi="Times New Roman" w:cs="Times New Roman"/>
          <w:iCs/>
          <w:color w:val="000000" w:themeColor="text1"/>
          <w:sz w:val="28"/>
          <w:szCs w:val="28"/>
        </w:rPr>
        <w:t>образование рас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Историческая карта</w:t>
      </w:r>
      <w:r w:rsidRPr="00287BF6">
        <w:rPr>
          <w:rFonts w:ascii="Times New Roman" w:eastAsia="Times New Roman" w:hAnsi="Times New Roman" w:cs="Times New Roman"/>
          <w:color w:val="000000" w:themeColor="text1"/>
          <w:sz w:val="28"/>
          <w:szCs w:val="28"/>
        </w:rPr>
        <w:t xml:space="preserve"> как источник исторических сведений (чтение карты и извлечение информации). </w:t>
      </w:r>
      <w:r w:rsidRPr="00287BF6">
        <w:rPr>
          <w:rFonts w:ascii="Times New Roman" w:eastAsia="Times New Roman" w:hAnsi="Times New Roman" w:cs="Times New Roman"/>
          <w:iCs/>
          <w:color w:val="000000" w:themeColor="text1"/>
          <w:sz w:val="28"/>
          <w:szCs w:val="28"/>
        </w:rPr>
        <w:t>Приспособление людей к изменению климата в ледниковую эпоху.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Родоплеменные отношения</w:t>
      </w:r>
      <w:r w:rsidRPr="00287BF6">
        <w:rPr>
          <w:rFonts w:ascii="Times New Roman" w:eastAsia="Times New Roman" w:hAnsi="Times New Roman" w:cs="Times New Roman"/>
          <w:color w:val="000000" w:themeColor="text1"/>
          <w:sz w:val="28"/>
          <w:szCs w:val="28"/>
        </w:rPr>
        <w:t xml:space="preserve">: взаимозависимость людей и управление внутри родовой общины и в племени. Значение религиозных верований и искусства для первобытных людей. Развитие </w:t>
      </w:r>
      <w:r w:rsidRPr="00287BF6">
        <w:rPr>
          <w:rFonts w:ascii="Times New Roman" w:eastAsia="Times New Roman" w:hAnsi="Times New Roman" w:cs="Times New Roman"/>
          <w:color w:val="000000" w:themeColor="text1"/>
          <w:sz w:val="28"/>
          <w:szCs w:val="28"/>
          <w:u w:val="single"/>
        </w:rPr>
        <w:t>орудий труда и занятий первобытного человека</w:t>
      </w:r>
      <w:r w:rsidRPr="00287BF6">
        <w:rPr>
          <w:rFonts w:ascii="Times New Roman" w:eastAsia="Times New Roman" w:hAnsi="Times New Roman" w:cs="Times New Roman"/>
          <w:color w:val="000000" w:themeColor="text1"/>
          <w:sz w:val="28"/>
          <w:szCs w:val="28"/>
        </w:rPr>
        <w:t>: от охоты и собирательства к земледелию и скотоводству (ок. 10 тыс. лет назад), зарождение ремесла (гончарное, ткачество, металлообработка) и торговли.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от </w:t>
      </w:r>
      <w:r w:rsidRPr="00287BF6">
        <w:rPr>
          <w:rFonts w:ascii="Times New Roman" w:eastAsia="Times New Roman" w:hAnsi="Times New Roman" w:cs="Times New Roman"/>
          <w:color w:val="000000" w:themeColor="text1"/>
          <w:sz w:val="28"/>
          <w:szCs w:val="28"/>
          <w:u w:val="single"/>
        </w:rPr>
        <w:t>первобытного общества</w:t>
      </w:r>
      <w:r w:rsidRPr="00287BF6">
        <w:rPr>
          <w:rFonts w:ascii="Times New Roman" w:eastAsia="Times New Roman" w:hAnsi="Times New Roman" w:cs="Times New Roman"/>
          <w:color w:val="000000" w:themeColor="text1"/>
          <w:sz w:val="28"/>
          <w:szCs w:val="28"/>
        </w:rPr>
        <w:t xml:space="preserve"> на ступень цивилизации (около 5 тыс. лет назад): образование соседских общин и расслоение, возникновение городов и </w:t>
      </w:r>
      <w:r w:rsidRPr="00287BF6">
        <w:rPr>
          <w:rFonts w:ascii="Times New Roman" w:eastAsia="Times New Roman" w:hAnsi="Times New Roman" w:cs="Times New Roman"/>
          <w:color w:val="000000" w:themeColor="text1"/>
          <w:sz w:val="28"/>
          <w:szCs w:val="28"/>
          <w:u w:val="single"/>
        </w:rPr>
        <w:t>государств</w:t>
      </w:r>
      <w:r w:rsidRPr="00287BF6">
        <w:rPr>
          <w:rFonts w:ascii="Times New Roman" w:eastAsia="Times New Roman" w:hAnsi="Times New Roman" w:cs="Times New Roman"/>
          <w:color w:val="000000" w:themeColor="text1"/>
          <w:sz w:val="28"/>
          <w:szCs w:val="28"/>
        </w:rPr>
        <w:t xml:space="preserve"> (признаки понятия), изобретение письменности.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Цивилизации Древнего Востока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2. Древний Египет (5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Египта</w:t>
      </w:r>
      <w:r w:rsidRPr="00287BF6">
        <w:rPr>
          <w:rFonts w:ascii="Times New Roman" w:eastAsia="Times New Roman" w:hAnsi="Times New Roman" w:cs="Times New Roman"/>
          <w:color w:val="000000" w:themeColor="text1"/>
          <w:sz w:val="28"/>
          <w:szCs w:val="28"/>
        </w:rPr>
        <w:t xml:space="preserve">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Древнеегипетского </w:t>
      </w:r>
      <w:r w:rsidRPr="00287BF6">
        <w:rPr>
          <w:rFonts w:ascii="Times New Roman" w:eastAsia="Times New Roman" w:hAnsi="Times New Roman" w:cs="Times New Roman"/>
          <w:color w:val="000000" w:themeColor="text1"/>
          <w:sz w:val="28"/>
          <w:szCs w:val="28"/>
          <w:u w:val="single"/>
        </w:rPr>
        <w:t>государства</w:t>
      </w:r>
      <w:r w:rsidRPr="00287BF6">
        <w:rPr>
          <w:rFonts w:ascii="Times New Roman" w:eastAsia="Times New Roman" w:hAnsi="Times New Roman" w:cs="Times New Roman"/>
          <w:color w:val="000000" w:themeColor="text1"/>
          <w:sz w:val="28"/>
          <w:szCs w:val="28"/>
        </w:rPr>
        <w:t xml:space="preserve"> (около 3000 г. до н.э.). Власть и положение фараона. </w:t>
      </w:r>
      <w:r w:rsidRPr="00287BF6">
        <w:rPr>
          <w:rFonts w:ascii="Times New Roman" w:eastAsia="Times New Roman" w:hAnsi="Times New Roman" w:cs="Times New Roman"/>
          <w:iCs/>
          <w:color w:val="000000" w:themeColor="text1"/>
          <w:sz w:val="28"/>
          <w:szCs w:val="28"/>
        </w:rPr>
        <w:t>Слои древнеегипетского общества, различие их занятий, прав, быта.</w:t>
      </w:r>
      <w:r w:rsidRPr="00287BF6">
        <w:rPr>
          <w:rFonts w:ascii="Times New Roman" w:eastAsia="Times New Roman" w:hAnsi="Times New Roman" w:cs="Times New Roman"/>
          <w:color w:val="000000" w:themeColor="text1"/>
          <w:sz w:val="28"/>
          <w:szCs w:val="28"/>
        </w:rPr>
        <w:t xml:space="preserve"> Особенности </w:t>
      </w:r>
      <w:r w:rsidRPr="00287BF6">
        <w:rPr>
          <w:rFonts w:ascii="Times New Roman" w:eastAsia="Times New Roman" w:hAnsi="Times New Roman" w:cs="Times New Roman"/>
          <w:color w:val="000000" w:themeColor="text1"/>
          <w:sz w:val="28"/>
          <w:szCs w:val="28"/>
          <w:u w:val="single"/>
        </w:rPr>
        <w:t>древней религии</w:t>
      </w:r>
      <w:r w:rsidRPr="00287BF6">
        <w:rPr>
          <w:rFonts w:ascii="Times New Roman" w:eastAsia="Times New Roman" w:hAnsi="Times New Roman" w:cs="Times New Roman"/>
          <w:color w:val="000000" w:themeColor="text1"/>
          <w:sz w:val="28"/>
          <w:szCs w:val="28"/>
        </w:rPr>
        <w:t xml:space="preserve"> Египта (</w:t>
      </w:r>
      <w:r w:rsidRPr="00287BF6">
        <w:rPr>
          <w:rFonts w:ascii="Times New Roman" w:eastAsia="Times New Roman" w:hAnsi="Times New Roman" w:cs="Times New Roman"/>
          <w:iCs/>
          <w:color w:val="000000" w:themeColor="text1"/>
          <w:sz w:val="28"/>
          <w:szCs w:val="28"/>
        </w:rPr>
        <w:t>боги и люди в зеркале мифов и легенд</w:t>
      </w:r>
      <w:r w:rsidRPr="00287BF6">
        <w:rPr>
          <w:rFonts w:ascii="Times New Roman" w:eastAsia="Times New Roman" w:hAnsi="Times New Roman" w:cs="Times New Roman"/>
          <w:color w:val="000000" w:themeColor="text1"/>
          <w:sz w:val="28"/>
          <w:szCs w:val="28"/>
        </w:rPr>
        <w:t xml:space="preserve">, роль жрецов, представление о загробном мире).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Египта: иероглифическая письменность, пирамида Хеопса, </w:t>
      </w:r>
      <w:r w:rsidRPr="00287BF6">
        <w:rPr>
          <w:rFonts w:ascii="Times New Roman" w:eastAsia="Times New Roman" w:hAnsi="Times New Roman" w:cs="Times New Roman"/>
          <w:iCs/>
          <w:color w:val="000000" w:themeColor="text1"/>
          <w:sz w:val="28"/>
          <w:szCs w:val="28"/>
        </w:rPr>
        <w:t>научные знания, календарь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Бронзовый век в Египте, расцвет могущества Древнеегипетского государства.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Древние цивилизации Азии (7–8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Переход на ступень цивилизации жителей Древнего Междуречья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iCs/>
          <w:color w:val="000000" w:themeColor="text1"/>
          <w:sz w:val="28"/>
          <w:szCs w:val="28"/>
        </w:rPr>
        <w:t>Отличительные особенности Междуречья</w:t>
      </w:r>
      <w:r w:rsidRPr="00287BF6">
        <w:rPr>
          <w:rFonts w:ascii="Times New Roman" w:eastAsia="Times New Roman" w:hAnsi="Times New Roman" w:cs="Times New Roman"/>
          <w:color w:val="000000" w:themeColor="text1"/>
          <w:sz w:val="28"/>
          <w:szCs w:val="28"/>
        </w:rPr>
        <w:t xml:space="preserve"> и второе значение понятия «цивилизация» (культурная общность). </w:t>
      </w:r>
      <w:r w:rsidRPr="00287BF6">
        <w:rPr>
          <w:rFonts w:ascii="Times New Roman" w:eastAsia="Times New Roman" w:hAnsi="Times New Roman" w:cs="Times New Roman"/>
          <w:iCs/>
          <w:color w:val="000000" w:themeColor="text1"/>
          <w:sz w:val="28"/>
          <w:szCs w:val="28"/>
        </w:rPr>
        <w:t>Законы Хаммурапи. Образование древних народов и государств</w:t>
      </w:r>
      <w:r w:rsidRPr="00287BF6">
        <w:rPr>
          <w:rFonts w:ascii="Times New Roman" w:eastAsia="Times New Roman" w:hAnsi="Times New Roman" w:cs="Times New Roman"/>
          <w:color w:val="000000" w:themeColor="text1"/>
          <w:sz w:val="28"/>
          <w:szCs w:val="28"/>
        </w:rPr>
        <w:t xml:space="preserve"> Западной Азии (</w:t>
      </w:r>
      <w:r w:rsidRPr="00287BF6">
        <w:rPr>
          <w:rFonts w:ascii="Times New Roman" w:eastAsia="Times New Roman" w:hAnsi="Times New Roman" w:cs="Times New Roman"/>
          <w:color w:val="000000" w:themeColor="text1"/>
          <w:sz w:val="28"/>
          <w:szCs w:val="28"/>
          <w:u w:val="single"/>
        </w:rPr>
        <w:t>Передней Азии</w:t>
      </w:r>
      <w:r w:rsidRPr="00287BF6">
        <w:rPr>
          <w:rFonts w:ascii="Times New Roman" w:eastAsia="Times New Roman" w:hAnsi="Times New Roman" w:cs="Times New Roman"/>
          <w:color w:val="000000" w:themeColor="text1"/>
          <w:sz w:val="28"/>
          <w:szCs w:val="28"/>
        </w:rPr>
        <w:t xml:space="preserve">). Начало «железного века» в Западной Азии (около X в. до н.э.) и проблема нравственных ценностей. Завоевания Ассирии. Значение Персидской державы.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Западной Азии и </w:t>
      </w:r>
      <w:r w:rsidRPr="00287BF6">
        <w:rPr>
          <w:rFonts w:ascii="Times New Roman" w:eastAsia="Times New Roman" w:hAnsi="Times New Roman" w:cs="Times New Roman"/>
          <w:color w:val="000000" w:themeColor="text1"/>
          <w:sz w:val="28"/>
          <w:szCs w:val="28"/>
          <w:u w:val="single"/>
        </w:rPr>
        <w:t>зарождение древних религий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научные знания жрецов Междуречья (60-ричная система счета)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алфавит</w:t>
      </w:r>
      <w:r w:rsidRPr="00287BF6">
        <w:rPr>
          <w:rFonts w:ascii="Times New Roman" w:eastAsia="Times New Roman" w:hAnsi="Times New Roman" w:cs="Times New Roman"/>
          <w:color w:val="000000" w:themeColor="text1"/>
          <w:sz w:val="28"/>
          <w:szCs w:val="28"/>
        </w:rPr>
        <w:t xml:space="preserve">, Библия и религия древних евреев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 архитектурные памятники Вавилона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Индии, занятия жителей, возникновение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Особенности цивилизации Древней Индии (варны, представление о перерождении души, отношения государства и общины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Древней Индии: </w:t>
      </w:r>
      <w:r w:rsidRPr="00287BF6">
        <w:rPr>
          <w:rFonts w:ascii="Times New Roman" w:eastAsia="Times New Roman" w:hAnsi="Times New Roman" w:cs="Times New Roman"/>
          <w:color w:val="000000" w:themeColor="text1"/>
          <w:sz w:val="28"/>
          <w:szCs w:val="28"/>
          <w:u w:val="single"/>
        </w:rPr>
        <w:t>Будда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буддизм</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боги и люди в зеркале мифов и поэм, десятичная система счета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Китая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занятия жителей и зарождение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Особенности их цивилизации (роль орошаемого земледелия и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Китая: </w:t>
      </w:r>
      <w:r w:rsidRPr="00287BF6">
        <w:rPr>
          <w:rFonts w:ascii="Times New Roman" w:eastAsia="Times New Roman" w:hAnsi="Times New Roman" w:cs="Times New Roman"/>
          <w:color w:val="000000" w:themeColor="text1"/>
          <w:sz w:val="28"/>
          <w:szCs w:val="28"/>
          <w:u w:val="single"/>
        </w:rPr>
        <w:t>Конфуций и конфуцианство</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Великая китайская стена, </w:t>
      </w:r>
      <w:r w:rsidRPr="00287BF6">
        <w:rPr>
          <w:rFonts w:ascii="Times New Roman" w:eastAsia="Times New Roman" w:hAnsi="Times New Roman" w:cs="Times New Roman"/>
          <w:iCs/>
          <w:color w:val="000000" w:themeColor="text1"/>
          <w:sz w:val="28"/>
          <w:szCs w:val="28"/>
        </w:rPr>
        <w:t>иероглифическая письменность, бумага и др</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Общие черты цивилизаций </w:t>
      </w:r>
      <w:r w:rsidRPr="00287BF6">
        <w:rPr>
          <w:rFonts w:ascii="Times New Roman" w:eastAsia="Times New Roman" w:hAnsi="Times New Roman" w:cs="Times New Roman"/>
          <w:color w:val="000000" w:themeColor="text1"/>
          <w:sz w:val="28"/>
          <w:szCs w:val="28"/>
          <w:u w:val="single"/>
        </w:rPr>
        <w:t>Древнего Востока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Первая цивилизация Запада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Зарождение цивилизации Древняя Греция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Греции</w:t>
      </w:r>
      <w:r w:rsidRPr="00287BF6">
        <w:rPr>
          <w:rFonts w:ascii="Times New Roman" w:eastAsia="Times New Roman" w:hAnsi="Times New Roman" w:cs="Times New Roman"/>
          <w:color w:val="000000" w:themeColor="text1"/>
          <w:sz w:val="28"/>
          <w:szCs w:val="28"/>
        </w:rPr>
        <w:t xml:space="preserve">: Крит и Микены, </w:t>
      </w:r>
      <w:r w:rsidRPr="00287BF6">
        <w:rPr>
          <w:rFonts w:ascii="Times New Roman" w:eastAsia="Times New Roman" w:hAnsi="Times New Roman" w:cs="Times New Roman"/>
          <w:iCs/>
          <w:color w:val="000000" w:themeColor="text1"/>
          <w:sz w:val="28"/>
          <w:szCs w:val="28"/>
        </w:rPr>
        <w:t>предание о Троянской войне, «темные века»,</w:t>
      </w:r>
      <w:r w:rsidRPr="00287BF6">
        <w:rPr>
          <w:rFonts w:ascii="Times New Roman" w:eastAsia="Times New Roman" w:hAnsi="Times New Roman" w:cs="Times New Roman"/>
          <w:color w:val="000000" w:themeColor="text1"/>
          <w:sz w:val="28"/>
          <w:szCs w:val="28"/>
        </w:rPr>
        <w:t xml:space="preserve"> возникновение </w:t>
      </w:r>
      <w:r w:rsidRPr="00287BF6">
        <w:rPr>
          <w:rFonts w:ascii="Times New Roman" w:eastAsia="Times New Roman" w:hAnsi="Times New Roman" w:cs="Times New Roman"/>
          <w:color w:val="000000" w:themeColor="text1"/>
          <w:sz w:val="28"/>
          <w:szCs w:val="28"/>
          <w:u w:val="single"/>
        </w:rPr>
        <w:t>полисов – городов-государств</w:t>
      </w:r>
      <w:r w:rsidRPr="00287BF6">
        <w:rPr>
          <w:rFonts w:ascii="Times New Roman" w:eastAsia="Times New Roman" w:hAnsi="Times New Roman" w:cs="Times New Roman"/>
          <w:color w:val="000000" w:themeColor="text1"/>
          <w:sz w:val="28"/>
          <w:szCs w:val="28"/>
        </w:rPr>
        <w:t xml:space="preserve">, отличительные особенности их общественного устройства и управления. Отличия демократических </w:t>
      </w:r>
      <w:r w:rsidRPr="00287BF6">
        <w:rPr>
          <w:rFonts w:ascii="Times New Roman" w:eastAsia="Times New Roman" w:hAnsi="Times New Roman" w:cs="Times New Roman"/>
          <w:color w:val="000000" w:themeColor="text1"/>
          <w:sz w:val="28"/>
          <w:szCs w:val="28"/>
          <w:u w:val="single"/>
        </w:rPr>
        <w:t>Афин</w:t>
      </w:r>
      <w:r w:rsidRPr="00287BF6">
        <w:rPr>
          <w:rFonts w:ascii="Times New Roman" w:eastAsia="Times New Roman" w:hAnsi="Times New Roman" w:cs="Times New Roman"/>
          <w:color w:val="000000" w:themeColor="text1"/>
          <w:sz w:val="28"/>
          <w:szCs w:val="28"/>
        </w:rPr>
        <w:t xml:space="preserve"> и аристократической </w:t>
      </w:r>
      <w:r w:rsidRPr="00287BF6">
        <w:rPr>
          <w:rFonts w:ascii="Times New Roman" w:eastAsia="Times New Roman" w:hAnsi="Times New Roman" w:cs="Times New Roman"/>
          <w:color w:val="000000" w:themeColor="text1"/>
          <w:sz w:val="28"/>
          <w:szCs w:val="28"/>
          <w:u w:val="single"/>
        </w:rPr>
        <w:t>Спарты</w:t>
      </w:r>
      <w:r w:rsidRPr="00287BF6">
        <w:rPr>
          <w:rFonts w:ascii="Times New Roman" w:eastAsia="Times New Roman" w:hAnsi="Times New Roman" w:cs="Times New Roman"/>
          <w:color w:val="000000" w:themeColor="text1"/>
          <w:sz w:val="28"/>
          <w:szCs w:val="28"/>
        </w:rPr>
        <w:t xml:space="preserve">. Формирование народа греков-эллинов. </w:t>
      </w:r>
      <w:r w:rsidRPr="00287BF6">
        <w:rPr>
          <w:rFonts w:ascii="Times New Roman" w:eastAsia="Times New Roman" w:hAnsi="Times New Roman" w:cs="Times New Roman"/>
          <w:iCs/>
          <w:color w:val="000000" w:themeColor="text1"/>
          <w:sz w:val="28"/>
          <w:szCs w:val="28"/>
        </w:rPr>
        <w:t>Греческие колонии (причины образования и культурная роль).</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Поэмы Гомера, </w:t>
      </w:r>
      <w:r w:rsidRPr="00287BF6">
        <w:rPr>
          <w:rFonts w:ascii="Times New Roman" w:eastAsia="Times New Roman" w:hAnsi="Times New Roman" w:cs="Times New Roman"/>
          <w:iCs/>
          <w:color w:val="000000" w:themeColor="text1"/>
          <w:sz w:val="28"/>
          <w:szCs w:val="28"/>
        </w:rPr>
        <w:t>легенды о людях и богах,</w:t>
      </w:r>
      <w:r w:rsidRPr="00287BF6">
        <w:rPr>
          <w:rFonts w:ascii="Times New Roman" w:eastAsia="Times New Roman" w:hAnsi="Times New Roman" w:cs="Times New Roman"/>
          <w:color w:val="000000" w:themeColor="text1"/>
          <w:sz w:val="28"/>
          <w:szCs w:val="28"/>
        </w:rPr>
        <w:t xml:space="preserve"> отличительные особенности древнегреческой религии (основные идеи о божестве, человеке, его судьбе), значение Олимпийских игр (с 776 г. до н.э.), древнегреческий алфавит, </w:t>
      </w:r>
      <w:r w:rsidRPr="00287BF6">
        <w:rPr>
          <w:rFonts w:ascii="Times New Roman" w:eastAsia="Times New Roman" w:hAnsi="Times New Roman" w:cs="Times New Roman"/>
          <w:iCs/>
          <w:color w:val="000000" w:themeColor="text1"/>
          <w:sz w:val="28"/>
          <w:szCs w:val="28"/>
        </w:rPr>
        <w:t>система образования и воспитания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Расцвет древнегреческой цивилизации (4–5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Греко-персидские войны</w:t>
      </w:r>
      <w:r w:rsidRPr="00287BF6">
        <w:rPr>
          <w:rFonts w:ascii="Times New Roman" w:eastAsia="Times New Roman" w:hAnsi="Times New Roman" w:cs="Times New Roman"/>
          <w:color w:val="000000" w:themeColor="text1"/>
          <w:sz w:val="28"/>
          <w:szCs w:val="28"/>
        </w:rPr>
        <w:t>: причины, основные события (Марафонская битва 490 г. до н.э., Ферпопильская и Саламинская битвы 480 г. до н.э.), качества, проявленные греками-эллинами, итоги войн.</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Роль и принципиальное отличие </w:t>
      </w:r>
      <w:r w:rsidRPr="00287BF6">
        <w:rPr>
          <w:rFonts w:ascii="Times New Roman" w:eastAsia="Times New Roman" w:hAnsi="Times New Roman" w:cs="Times New Roman"/>
          <w:color w:val="000000" w:themeColor="text1"/>
          <w:sz w:val="28"/>
          <w:szCs w:val="28"/>
          <w:u w:val="single"/>
        </w:rPr>
        <w:t>свободных и рабов</w:t>
      </w:r>
      <w:r w:rsidRPr="00287BF6">
        <w:rPr>
          <w:rFonts w:ascii="Times New Roman" w:eastAsia="Times New Roman" w:hAnsi="Times New Roman" w:cs="Times New Roman"/>
          <w:color w:val="000000" w:themeColor="text1"/>
          <w:sz w:val="28"/>
          <w:szCs w:val="28"/>
        </w:rPr>
        <w:t xml:space="preserve"> в хозяйстве и общественной жизни классической Греции. Расцвет афинской демократии во времена Перикла.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особенности древнегреческого искусства (храм Парфенон), возникновение и роль театра,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главные философские идеи Сократа, Платона и Аристотеля.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Принципиальные отличия цивилизации Древней Греции от цивилизаций Древнего Востока.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Империи эллинов и римлян</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Эллинизм – встреча Запада и Востока (3–4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Подчинение Греции Македонии (причины и последствия).</w:t>
      </w:r>
      <w:r w:rsidRPr="00287BF6">
        <w:rPr>
          <w:rFonts w:ascii="Times New Roman" w:eastAsia="Times New Roman" w:hAnsi="Times New Roman" w:cs="Times New Roman"/>
          <w:color w:val="000000" w:themeColor="text1"/>
          <w:sz w:val="28"/>
          <w:szCs w:val="28"/>
        </w:rPr>
        <w:t xml:space="preserve"> Личность Александра Македонского (черты характера, устремления) и его завоевательные походы: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Распад </w:t>
      </w:r>
      <w:r w:rsidRPr="00287BF6">
        <w:rPr>
          <w:rFonts w:ascii="Times New Roman" w:eastAsia="Times New Roman" w:hAnsi="Times New Roman" w:cs="Times New Roman"/>
          <w:color w:val="000000" w:themeColor="text1"/>
          <w:sz w:val="28"/>
          <w:szCs w:val="28"/>
          <w:u w:val="single"/>
        </w:rPr>
        <w:t>империи Александра Македонского</w:t>
      </w:r>
      <w:r w:rsidRPr="00287BF6">
        <w:rPr>
          <w:rFonts w:ascii="Times New Roman" w:eastAsia="Times New Roman" w:hAnsi="Times New Roman" w:cs="Times New Roman"/>
          <w:color w:val="000000" w:themeColor="text1"/>
          <w:sz w:val="28"/>
          <w:szCs w:val="28"/>
        </w:rPr>
        <w:t xml:space="preserve"> на эллинистические монархии. Создание эллинистической цивилизации, объединившей народы Востока и Запада.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7. Цивилизация Древнего Рима (7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Рима</w:t>
      </w:r>
      <w:r w:rsidRPr="00287BF6">
        <w:rPr>
          <w:rFonts w:ascii="Times New Roman" w:eastAsia="Times New Roman" w:hAnsi="Times New Roman" w:cs="Times New Roman"/>
          <w:color w:val="000000" w:themeColor="text1"/>
          <w:sz w:val="28"/>
          <w:szCs w:val="28"/>
        </w:rPr>
        <w:t xml:space="preserve">. Особенности римского полиса: деление на </w:t>
      </w:r>
      <w:r w:rsidRPr="00287BF6">
        <w:rPr>
          <w:rFonts w:ascii="Times New Roman" w:eastAsia="Times New Roman" w:hAnsi="Times New Roman" w:cs="Times New Roman"/>
          <w:color w:val="000000" w:themeColor="text1"/>
          <w:sz w:val="28"/>
          <w:szCs w:val="28"/>
          <w:u w:val="single"/>
        </w:rPr>
        <w:t>патрициев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плебеев</w:t>
      </w:r>
      <w:r w:rsidRPr="00287BF6">
        <w:rPr>
          <w:rFonts w:ascii="Times New Roman" w:eastAsia="Times New Roman" w:hAnsi="Times New Roman" w:cs="Times New Roman"/>
          <w:color w:val="000000" w:themeColor="text1"/>
          <w:sz w:val="28"/>
          <w:szCs w:val="28"/>
        </w:rPr>
        <w:t xml:space="preserve">, замена царской власти на </w:t>
      </w:r>
      <w:r w:rsidRPr="00287BF6">
        <w:rPr>
          <w:rFonts w:ascii="Times New Roman" w:eastAsia="Times New Roman" w:hAnsi="Times New Roman" w:cs="Times New Roman"/>
          <w:color w:val="000000" w:themeColor="text1"/>
          <w:sz w:val="28"/>
          <w:szCs w:val="28"/>
          <w:u w:val="single"/>
        </w:rPr>
        <w:t>республику</w:t>
      </w:r>
      <w:r w:rsidRPr="00287BF6">
        <w:rPr>
          <w:rFonts w:ascii="Times New Roman" w:eastAsia="Times New Roman" w:hAnsi="Times New Roman" w:cs="Times New Roman"/>
          <w:color w:val="000000" w:themeColor="text1"/>
          <w:sz w:val="28"/>
          <w:szCs w:val="28"/>
        </w:rPr>
        <w:t xml:space="preserve"> (власть Сената, народное собрание, выборные должности), </w:t>
      </w:r>
      <w:r w:rsidRPr="00287BF6">
        <w:rPr>
          <w:rFonts w:ascii="Times New Roman" w:eastAsia="Times New Roman" w:hAnsi="Times New Roman" w:cs="Times New Roman"/>
          <w:iCs/>
          <w:color w:val="000000" w:themeColor="text1"/>
          <w:sz w:val="28"/>
          <w:szCs w:val="28"/>
        </w:rPr>
        <w:t>воинственные легенды и верования</w:t>
      </w:r>
      <w:r w:rsidRPr="00287BF6">
        <w:rPr>
          <w:rFonts w:ascii="Times New Roman" w:eastAsia="Times New Roman" w:hAnsi="Times New Roman" w:cs="Times New Roman"/>
          <w:color w:val="000000" w:themeColor="text1"/>
          <w:sz w:val="28"/>
          <w:szCs w:val="28"/>
        </w:rPr>
        <w:t xml:space="preserve">. Римские завоевания: </w:t>
      </w:r>
      <w:r w:rsidRPr="00287BF6">
        <w:rPr>
          <w:rFonts w:ascii="Times New Roman" w:eastAsia="Times New Roman" w:hAnsi="Times New Roman" w:cs="Times New Roman"/>
          <w:iCs/>
          <w:color w:val="000000" w:themeColor="text1"/>
          <w:sz w:val="28"/>
          <w:szCs w:val="28"/>
        </w:rPr>
        <w:t>Италия, Карфаген, Средиземноморье (причины превращения Рима в мировую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Рима: латинский алфавит, </w:t>
      </w:r>
      <w:r w:rsidRPr="00287BF6">
        <w:rPr>
          <w:rFonts w:ascii="Times New Roman" w:eastAsia="Times New Roman" w:hAnsi="Times New Roman" w:cs="Times New Roman"/>
          <w:iCs/>
          <w:color w:val="000000" w:themeColor="text1"/>
          <w:sz w:val="28"/>
          <w:szCs w:val="28"/>
        </w:rPr>
        <w:t>римские цифры,</w:t>
      </w:r>
      <w:r w:rsidRPr="00287BF6">
        <w:rPr>
          <w:rFonts w:ascii="Times New Roman" w:eastAsia="Times New Roman" w:hAnsi="Times New Roman" w:cs="Times New Roman"/>
          <w:color w:val="000000" w:themeColor="text1"/>
          <w:sz w:val="28"/>
          <w:szCs w:val="28"/>
        </w:rPr>
        <w:t xml:space="preserve"> римские законы. Кризис римской республики, восстания рабов (Спартак), гражданские войны. Личность и диктатура </w:t>
      </w:r>
      <w:r w:rsidRPr="00287BF6">
        <w:rPr>
          <w:rFonts w:ascii="Times New Roman" w:eastAsia="Times New Roman" w:hAnsi="Times New Roman" w:cs="Times New Roman"/>
          <w:color w:val="000000" w:themeColor="text1"/>
          <w:sz w:val="28"/>
          <w:szCs w:val="28"/>
          <w:u w:val="single"/>
        </w:rPr>
        <w:t>Г.Ю. Цезаря</w:t>
      </w:r>
      <w:r w:rsidRPr="00287BF6">
        <w:rPr>
          <w:rFonts w:ascii="Times New Roman" w:eastAsia="Times New Roman" w:hAnsi="Times New Roman" w:cs="Times New Roman"/>
          <w:color w:val="000000" w:themeColor="text1"/>
          <w:sz w:val="28"/>
          <w:szCs w:val="28"/>
        </w:rPr>
        <w:t>, падение республики.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Античная греко-римская цивилизация (6–7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Римская империя</w:t>
      </w:r>
      <w:r w:rsidRPr="00287BF6">
        <w:rPr>
          <w:rFonts w:ascii="Times New Roman" w:eastAsia="Times New Roman" w:hAnsi="Times New Roman" w:cs="Times New Roman"/>
          <w:color w:val="000000" w:themeColor="text1"/>
          <w:sz w:val="28"/>
          <w:szCs w:val="28"/>
        </w:rPr>
        <w:t>: роль Октавиана Августа</w:t>
      </w:r>
      <w:r w:rsidRPr="00287BF6">
        <w:rPr>
          <w:rFonts w:ascii="Times New Roman" w:eastAsia="Times New Roman" w:hAnsi="Times New Roman" w:cs="Times New Roman"/>
          <w:iCs/>
          <w:color w:val="000000" w:themeColor="text1"/>
          <w:sz w:val="28"/>
          <w:szCs w:val="28"/>
        </w:rPr>
        <w:t>, расширение территории, общественное устройство, роль рабовладельческих хозяйств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Соседи Римской империи (германцы, предки славян и другие).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античной цивилизации: распространение единой античной культуры, латинского языка среди жителей Средиземноморья.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Возникновение христианства</w:t>
      </w:r>
      <w:r w:rsidRPr="00287BF6">
        <w:rPr>
          <w:rFonts w:ascii="Times New Roman" w:eastAsia="Times New Roman" w:hAnsi="Times New Roman" w:cs="Times New Roman"/>
          <w:color w:val="000000" w:themeColor="text1"/>
          <w:sz w:val="28"/>
          <w:szCs w:val="28"/>
        </w:rPr>
        <w:t xml:space="preserve"> в I в.: евангельский рассказ об Иисусе Христе,  отличительные особенности христианства (основные идеи о божестве, человеке, его судьбе).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 xml:space="preserve">Внутренний кризис Римской империи и усиление императорской власти при Диоклетиане. </w:t>
      </w:r>
      <w:r w:rsidRPr="00287BF6">
        <w:rPr>
          <w:rFonts w:ascii="Times New Roman" w:eastAsia="Times New Roman" w:hAnsi="Times New Roman" w:cs="Times New Roman"/>
          <w:color w:val="000000" w:themeColor="text1"/>
          <w:sz w:val="28"/>
          <w:szCs w:val="28"/>
          <w:u w:val="single"/>
        </w:rPr>
        <w:t>Распространение христианства</w:t>
      </w:r>
      <w:r w:rsidRPr="00287BF6">
        <w:rPr>
          <w:rFonts w:ascii="Times New Roman" w:eastAsia="Times New Roman" w:hAnsi="Times New Roman" w:cs="Times New Roman"/>
          <w:color w:val="000000" w:themeColor="text1"/>
          <w:sz w:val="28"/>
          <w:szCs w:val="28"/>
        </w:rPr>
        <w:t xml:space="preserve">: причины, гонения властей, поддержка Константином (313 г.) и объявление официальной религией, оформление христианской церкви и Нового Завета. </w:t>
      </w:r>
      <w:r w:rsidRPr="00287BF6">
        <w:rPr>
          <w:rFonts w:ascii="Times New Roman" w:eastAsia="Times New Roman" w:hAnsi="Times New Roman" w:cs="Times New Roman"/>
          <w:color w:val="000000" w:themeColor="text1"/>
          <w:sz w:val="28"/>
          <w:szCs w:val="28"/>
          <w:u w:val="single"/>
        </w:rPr>
        <w:t>Раздел Римской империи на Западную и Восточную</w:t>
      </w:r>
      <w:r w:rsidRPr="00287BF6">
        <w:rPr>
          <w:rFonts w:ascii="Times New Roman" w:eastAsia="Times New Roman" w:hAnsi="Times New Roman" w:cs="Times New Roman"/>
          <w:color w:val="000000" w:themeColor="text1"/>
          <w:sz w:val="28"/>
          <w:szCs w:val="28"/>
        </w:rPr>
        <w:t xml:space="preserve"> (395 г.). </w:t>
      </w:r>
      <w:r w:rsidRPr="00287BF6">
        <w:rPr>
          <w:rFonts w:ascii="Times New Roman" w:eastAsia="Times New Roman" w:hAnsi="Times New Roman" w:cs="Times New Roman"/>
          <w:iCs/>
          <w:color w:val="000000" w:themeColor="text1"/>
          <w:sz w:val="28"/>
          <w:szCs w:val="28"/>
        </w:rPr>
        <w:t>Великое переселение народов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падение Западной Римской империи</w:t>
      </w:r>
      <w:r w:rsidRPr="00287BF6">
        <w:rPr>
          <w:rFonts w:ascii="Times New Roman" w:eastAsia="Times New Roman" w:hAnsi="Times New Roman" w:cs="Times New Roman"/>
          <w:color w:val="000000" w:themeColor="text1"/>
          <w:sz w:val="28"/>
          <w:szCs w:val="28"/>
        </w:rPr>
        <w:t xml:space="preserve"> (410 и 476 гг.).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Резерв (6 часов)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ПРОГРАММНОЕ СОДЕРЖАНИЕ в 6 классе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средневековых цивилизаций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древности и Средневековья (2–3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Что такое Средние века, чем они интересны современным людям?</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Античная цивилизация и мир варваров </w:t>
      </w:r>
      <w:r w:rsidRPr="00287BF6">
        <w:rPr>
          <w:rFonts w:ascii="Times New Roman" w:eastAsia="Times New Roman" w:hAnsi="Times New Roman" w:cs="Times New Roman"/>
          <w:iCs/>
          <w:color w:val="000000" w:themeColor="text1"/>
          <w:sz w:val="28"/>
          <w:szCs w:val="28"/>
        </w:rPr>
        <w:t>– различия общественного устройства и взгляда на 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Великое переселение народов</w:t>
      </w:r>
      <w:r w:rsidRPr="00287BF6">
        <w:rPr>
          <w:rFonts w:ascii="Times New Roman" w:eastAsia="Times New Roman" w:hAnsi="Times New Roman" w:cs="Times New Roman"/>
          <w:color w:val="000000" w:themeColor="text1"/>
          <w:sz w:val="28"/>
          <w:szCs w:val="28"/>
        </w:rPr>
        <w:t xml:space="preserve"> (IV–VI вв., гунны, готы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Перерождение античной цивилизации в христианский мир. Распад Римской империи (395 г.). Европейский Запад – крушение империи (410 г., 476 г.), основ цивилизации, создание варварских королевств </w:t>
      </w:r>
      <w:r w:rsidRPr="00287BF6">
        <w:rPr>
          <w:rFonts w:ascii="Times New Roman" w:eastAsia="Times New Roman" w:hAnsi="Times New Roman" w:cs="Times New Roman"/>
          <w:iCs/>
          <w:color w:val="000000" w:themeColor="text1"/>
          <w:sz w:val="28"/>
          <w:szCs w:val="28"/>
        </w:rPr>
        <w:t>и особая роль Папы Римского в сохранении культурного единства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Сохранение империи на Востоке – начало образования двух ветвей христианства</w:t>
      </w:r>
      <w:r w:rsidRPr="00287BF6">
        <w:rPr>
          <w:rFonts w:ascii="Times New Roman" w:eastAsia="Times New Roman" w:hAnsi="Times New Roman" w:cs="Times New Roman"/>
          <w:color w:val="000000" w:themeColor="text1"/>
          <w:sz w:val="28"/>
          <w:szCs w:val="28"/>
        </w:rPr>
        <w:t xml:space="preserve">. Складывание средневековой европейской картины мира (представление о Боге и человеке, пространстве и времени, отношения государства и церкви). Идея аскетизма и монашество.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Запад христианского мира. V–X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Восхождение жителей варварских королевств на ступень цивилизации, христианизация. Объединение большей части западноевропейского христианского мира в </w:t>
      </w:r>
      <w:r w:rsidRPr="00287BF6">
        <w:rPr>
          <w:rFonts w:ascii="Times New Roman" w:eastAsia="Times New Roman" w:hAnsi="Times New Roman" w:cs="Times New Roman"/>
          <w:color w:val="000000" w:themeColor="text1"/>
          <w:sz w:val="28"/>
          <w:szCs w:val="28"/>
          <w:u w:val="single"/>
        </w:rPr>
        <w:t>империю Карла Великого</w:t>
      </w:r>
      <w:r w:rsidRPr="00287BF6">
        <w:rPr>
          <w:rFonts w:ascii="Times New Roman" w:eastAsia="Times New Roman" w:hAnsi="Times New Roman" w:cs="Times New Roman"/>
          <w:color w:val="000000" w:themeColor="text1"/>
          <w:sz w:val="28"/>
          <w:szCs w:val="28"/>
        </w:rPr>
        <w:t xml:space="preserve"> (800 г.): восстановление общественного порядка, возрождение культуры, разделение верховной власти на светскую (император) и духовную (Папа Римский).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Рождение </w:t>
      </w:r>
      <w:r w:rsidRPr="00287BF6">
        <w:rPr>
          <w:rFonts w:ascii="Times New Roman" w:eastAsia="Times New Roman" w:hAnsi="Times New Roman" w:cs="Times New Roman"/>
          <w:color w:val="000000" w:themeColor="text1"/>
          <w:sz w:val="28"/>
          <w:szCs w:val="28"/>
          <w:u w:val="single"/>
        </w:rPr>
        <w:t>феодализма</w:t>
      </w:r>
      <w:r w:rsidRPr="00287BF6">
        <w:rPr>
          <w:rFonts w:ascii="Times New Roman" w:eastAsia="Times New Roman" w:hAnsi="Times New Roman" w:cs="Times New Roman"/>
          <w:color w:val="000000" w:themeColor="text1"/>
          <w:sz w:val="28"/>
          <w:szCs w:val="28"/>
        </w:rPr>
        <w:t xml:space="preserve">, феодальных отношений: 1) между феодалами (условными землевладельцами) и зависимыми от них крестьянами (феодальные повинности); 2) внутри сословия феодалов – между сеньорами и </w:t>
      </w:r>
      <w:r w:rsidRPr="00287BF6">
        <w:rPr>
          <w:rFonts w:ascii="Times New Roman" w:eastAsia="Times New Roman" w:hAnsi="Times New Roman" w:cs="Times New Roman"/>
          <w:color w:val="000000" w:themeColor="text1"/>
          <w:sz w:val="28"/>
          <w:szCs w:val="28"/>
          <w:u w:val="single"/>
        </w:rPr>
        <w:t>вассалами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Сословный строй Западной Европы</w:t>
      </w:r>
      <w:r w:rsidRPr="00287BF6">
        <w:rPr>
          <w:rFonts w:ascii="Times New Roman" w:eastAsia="Times New Roman" w:hAnsi="Times New Roman" w:cs="Times New Roman"/>
          <w:color w:val="000000" w:themeColor="text1"/>
          <w:sz w:val="28"/>
          <w:szCs w:val="28"/>
        </w:rPr>
        <w:t>, три основных сословия: рыцари (светские феодалы), духовенство (духовные феодалы), крестьяне и горожане.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Политическая раздробленность после распада империи Карла Великого </w:t>
      </w:r>
      <w:r w:rsidRPr="00287BF6">
        <w:rPr>
          <w:rFonts w:ascii="Times New Roman" w:eastAsia="Times New Roman" w:hAnsi="Times New Roman" w:cs="Times New Roman"/>
          <w:color w:val="000000" w:themeColor="text1"/>
          <w:sz w:val="28"/>
          <w:szCs w:val="28"/>
        </w:rPr>
        <w:t xml:space="preserve">на Францию, Германию и Италию. Установление феодальной раздробленности. </w:t>
      </w:r>
      <w:r w:rsidRPr="00287BF6">
        <w:rPr>
          <w:rFonts w:ascii="Times New Roman" w:eastAsia="Times New Roman" w:hAnsi="Times New Roman" w:cs="Times New Roman"/>
          <w:iCs/>
          <w:color w:val="000000" w:themeColor="text1"/>
          <w:sz w:val="28"/>
          <w:szCs w:val="28"/>
        </w:rPr>
        <w:t>Провозглашение</w:t>
      </w:r>
      <w:r w:rsidRPr="00287BF6">
        <w:rPr>
          <w:rFonts w:ascii="Times New Roman" w:eastAsia="Times New Roman" w:hAnsi="Times New Roman" w:cs="Times New Roman"/>
          <w:color w:val="000000" w:themeColor="text1"/>
          <w:sz w:val="28"/>
          <w:szCs w:val="28"/>
        </w:rPr>
        <w:t xml:space="preserve"> Священной Римской империи. </w:t>
      </w:r>
      <w:r w:rsidRPr="00287BF6">
        <w:rPr>
          <w:rFonts w:ascii="Times New Roman" w:eastAsia="Times New Roman" w:hAnsi="Times New Roman" w:cs="Times New Roman"/>
          <w:iCs/>
          <w:color w:val="000000" w:themeColor="text1"/>
          <w:sz w:val="28"/>
          <w:szCs w:val="28"/>
        </w:rPr>
        <w:t>Набеги викингов: причины и последствия</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2. Восток христианского мира. V–XII вв.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w:t>
      </w:r>
      <w:r w:rsidRPr="00287BF6">
        <w:rPr>
          <w:rFonts w:ascii="Times New Roman" w:eastAsia="Times New Roman" w:hAnsi="Times New Roman" w:cs="Times New Roman"/>
          <w:color w:val="000000" w:themeColor="text1"/>
          <w:sz w:val="28"/>
          <w:szCs w:val="28"/>
          <w:u w:val="single"/>
        </w:rPr>
        <w:t>Византийской империя</w:t>
      </w:r>
      <w:r w:rsidRPr="00287BF6">
        <w:rPr>
          <w:rFonts w:ascii="Times New Roman" w:eastAsia="Times New Roman" w:hAnsi="Times New Roman" w:cs="Times New Roman"/>
          <w:color w:val="000000" w:themeColor="text1"/>
          <w:sz w:val="28"/>
          <w:szCs w:val="28"/>
        </w:rPr>
        <w:t xml:space="preserve"> как наследницы Рима при Юстиниане: государственная власть и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(иконы, храм Святой Софии). Вторжение славян и тюрок, образование их государств в Восточной Европе. Христианизация Восточной Европы, Кирилл и Мефодий, славянская азбука. Окончательный раскол христианской церкви на православных и католиков: причины, события 1054 г., отличительные особенности двух ветвей христианства. Разделение христианского мира на католическую и православную цивилизации (основные отличия).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Пророки и завоеватели Востока. VII–XIII века (4 часа)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Арабские племена и </w:t>
      </w:r>
      <w:r w:rsidRPr="00287BF6">
        <w:rPr>
          <w:rFonts w:ascii="Times New Roman" w:eastAsia="Times New Roman" w:hAnsi="Times New Roman" w:cs="Times New Roman"/>
          <w:color w:val="000000" w:themeColor="text1"/>
          <w:sz w:val="28"/>
          <w:szCs w:val="28"/>
          <w:u w:val="single"/>
        </w:rPr>
        <w:t>возникновение ислама</w:t>
      </w:r>
      <w:r w:rsidRPr="00287BF6">
        <w:rPr>
          <w:rFonts w:ascii="Times New Roman" w:eastAsia="Times New Roman" w:hAnsi="Times New Roman" w:cs="Times New Roman"/>
          <w:color w:val="000000" w:themeColor="text1"/>
          <w:sz w:val="28"/>
          <w:szCs w:val="28"/>
        </w:rPr>
        <w:t xml:space="preserve">: личность и судьба </w:t>
      </w:r>
      <w:r w:rsidRPr="00287BF6">
        <w:rPr>
          <w:rFonts w:ascii="Times New Roman" w:eastAsia="Times New Roman" w:hAnsi="Times New Roman" w:cs="Times New Roman"/>
          <w:color w:val="000000" w:themeColor="text1"/>
          <w:sz w:val="28"/>
          <w:szCs w:val="28"/>
          <w:u w:val="single"/>
        </w:rPr>
        <w:t>Мухаммеда</w:t>
      </w:r>
      <w:r w:rsidRPr="00287BF6">
        <w:rPr>
          <w:rFonts w:ascii="Times New Roman" w:eastAsia="Times New Roman" w:hAnsi="Times New Roman" w:cs="Times New Roman"/>
          <w:color w:val="000000" w:themeColor="text1"/>
          <w:sz w:val="28"/>
          <w:szCs w:val="28"/>
        </w:rPr>
        <w:t xml:space="preserve">, начало мусульманской эры – 622 г., Коран и исламское вероучение (представление о Боге и человеке, времени и пространстве). </w:t>
      </w:r>
      <w:r w:rsidRPr="00287BF6">
        <w:rPr>
          <w:rFonts w:ascii="Times New Roman" w:eastAsia="Times New Roman" w:hAnsi="Times New Roman" w:cs="Times New Roman"/>
          <w:color w:val="000000" w:themeColor="text1"/>
          <w:sz w:val="28"/>
          <w:szCs w:val="28"/>
          <w:u w:val="single"/>
        </w:rPr>
        <w:t>Арабские завоевания</w:t>
      </w:r>
      <w:r w:rsidRPr="00287BF6">
        <w:rPr>
          <w:rFonts w:ascii="Times New Roman" w:eastAsia="Times New Roman" w:hAnsi="Times New Roman" w:cs="Times New Roman"/>
          <w:color w:val="000000" w:themeColor="text1"/>
          <w:sz w:val="28"/>
          <w:szCs w:val="28"/>
        </w:rPr>
        <w:t xml:space="preserve"> и образование Арабского халифата: причины и последствия. Создание исламской цивилизации  и ее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арабская письменность и литература (Омар Хайям), архитектура (мечеть Купол Скалы), </w:t>
      </w:r>
      <w:r w:rsidRPr="00287BF6">
        <w:rPr>
          <w:rFonts w:ascii="Times New Roman" w:eastAsia="Times New Roman" w:hAnsi="Times New Roman" w:cs="Times New Roman"/>
          <w:iCs/>
          <w:color w:val="000000" w:themeColor="text1"/>
          <w:sz w:val="28"/>
          <w:szCs w:val="28"/>
        </w:rPr>
        <w:t>своеобразие изобразительного искусства</w:t>
      </w:r>
      <w:r w:rsidRPr="00287BF6">
        <w:rPr>
          <w:rFonts w:ascii="Times New Roman" w:eastAsia="Times New Roman" w:hAnsi="Times New Roman" w:cs="Times New Roman"/>
          <w:color w:val="000000" w:themeColor="text1"/>
          <w:sz w:val="28"/>
          <w:szCs w:val="28"/>
        </w:rPr>
        <w:t xml:space="preserve">, научные открытия (Авицена), </w:t>
      </w:r>
      <w:r w:rsidRPr="00287BF6">
        <w:rPr>
          <w:rFonts w:ascii="Times New Roman" w:eastAsia="Times New Roman" w:hAnsi="Times New Roman" w:cs="Times New Roman"/>
          <w:iCs/>
          <w:color w:val="000000" w:themeColor="text1"/>
          <w:sz w:val="28"/>
          <w:szCs w:val="28"/>
        </w:rPr>
        <w:t>торговые связи между различными цивилизациями Средневековья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Крестовые походы</w:t>
      </w:r>
      <w:r w:rsidRPr="00287BF6">
        <w:rPr>
          <w:rFonts w:ascii="Times New Roman" w:eastAsia="Times New Roman" w:hAnsi="Times New Roman" w:cs="Times New Roman"/>
          <w:color w:val="000000" w:themeColor="text1"/>
          <w:sz w:val="28"/>
          <w:szCs w:val="28"/>
        </w:rPr>
        <w:t xml:space="preserve">: причины и последствия для Востока и Европы. Первый поход 1096–1099 гг. Возникновение духовно-рыцарских орденов. </w:t>
      </w:r>
      <w:r w:rsidRPr="00287BF6">
        <w:rPr>
          <w:rFonts w:ascii="Times New Roman" w:eastAsia="Times New Roman" w:hAnsi="Times New Roman" w:cs="Times New Roman"/>
          <w:iCs/>
          <w:color w:val="000000" w:themeColor="text1"/>
          <w:sz w:val="28"/>
          <w:szCs w:val="28"/>
        </w:rPr>
        <w:t>Обострение отношений католиков и православных в эпоху Крестовых походов.</w:t>
      </w:r>
      <w:r w:rsidRPr="00287BF6">
        <w:rPr>
          <w:rFonts w:ascii="Times New Roman" w:eastAsia="Times New Roman" w:hAnsi="Times New Roman" w:cs="Times New Roman"/>
          <w:color w:val="000000" w:themeColor="text1"/>
          <w:sz w:val="28"/>
          <w:szCs w:val="28"/>
        </w:rPr>
        <w:t xml:space="preserve"> Проблема взаимоотношений разных цивилизаций.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Монгольские завоевания</w:t>
      </w:r>
      <w:r w:rsidRPr="00287BF6">
        <w:rPr>
          <w:rFonts w:ascii="Times New Roman" w:eastAsia="Times New Roman" w:hAnsi="Times New Roman" w:cs="Times New Roman"/>
          <w:color w:val="000000" w:themeColor="text1"/>
          <w:sz w:val="28"/>
          <w:szCs w:val="28"/>
        </w:rPr>
        <w:t xml:space="preserve">: причины, личность Чингисхана, последствия для всего мира.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Обобщение и контроль (2 часа)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Судьбы средневековых цивилизаций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Тема4. Особенности католической Европы. X–XV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Экономическое развитие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улучшение сельского хозяйства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трехполье, рост урожаев</w:t>
      </w:r>
      <w:r w:rsidRPr="00287BF6">
        <w:rPr>
          <w:rFonts w:ascii="Times New Roman" w:eastAsia="Times New Roman" w:hAnsi="Times New Roman" w:cs="Times New Roman"/>
          <w:color w:val="000000" w:themeColor="text1"/>
          <w:sz w:val="28"/>
          <w:szCs w:val="28"/>
        </w:rPr>
        <w:t xml:space="preserve">), развитие ремесла и торговли (ярмарки, банки). Развитие </w:t>
      </w:r>
      <w:r w:rsidRPr="00287BF6">
        <w:rPr>
          <w:rFonts w:ascii="Times New Roman" w:eastAsia="Times New Roman" w:hAnsi="Times New Roman" w:cs="Times New Roman"/>
          <w:color w:val="000000" w:themeColor="text1"/>
          <w:sz w:val="28"/>
          <w:szCs w:val="28"/>
          <w:u w:val="single"/>
        </w:rPr>
        <w:t>средневековых городов</w:t>
      </w:r>
      <w:r w:rsidRPr="00287BF6">
        <w:rPr>
          <w:rFonts w:ascii="Times New Roman" w:eastAsia="Times New Roman" w:hAnsi="Times New Roman" w:cs="Times New Roman"/>
          <w:color w:val="000000" w:themeColor="text1"/>
          <w:sz w:val="28"/>
          <w:szCs w:val="28"/>
        </w:rPr>
        <w:t xml:space="preserve"> Европы: ремесленные цеха и купеческие гильдии, </w:t>
      </w:r>
      <w:r w:rsidRPr="00287BF6">
        <w:rPr>
          <w:rFonts w:ascii="Times New Roman" w:eastAsia="Times New Roman" w:hAnsi="Times New Roman" w:cs="Times New Roman"/>
          <w:iCs/>
          <w:color w:val="000000" w:themeColor="text1"/>
          <w:sz w:val="28"/>
          <w:szCs w:val="28"/>
        </w:rPr>
        <w:t>защита частной собственности (римские законы), борьба за самоуправление и</w:t>
      </w:r>
      <w:r w:rsidRPr="00287BF6">
        <w:rPr>
          <w:rFonts w:ascii="Times New Roman" w:eastAsia="Times New Roman" w:hAnsi="Times New Roman" w:cs="Times New Roman"/>
          <w:color w:val="000000" w:themeColor="text1"/>
          <w:sz w:val="28"/>
          <w:szCs w:val="28"/>
        </w:rPr>
        <w:t xml:space="preserve"> появление городов-республик.</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Быт основных сословий.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Крестьянская (соседская) община</w:t>
      </w:r>
      <w:r w:rsidRPr="00287BF6">
        <w:rPr>
          <w:rFonts w:ascii="Times New Roman" w:eastAsia="Times New Roman" w:hAnsi="Times New Roman" w:cs="Times New Roman"/>
          <w:color w:val="000000" w:themeColor="text1"/>
          <w:sz w:val="28"/>
          <w:szCs w:val="28"/>
        </w:rPr>
        <w:t>. Развитие феодальных отношений: борьба крестьян за ограничение повинностей.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Положение </w:t>
      </w:r>
      <w:r w:rsidRPr="00287BF6">
        <w:rPr>
          <w:rFonts w:ascii="Times New Roman" w:eastAsia="Times New Roman" w:hAnsi="Times New Roman" w:cs="Times New Roman"/>
          <w:color w:val="000000" w:themeColor="text1"/>
          <w:sz w:val="28"/>
          <w:szCs w:val="28"/>
          <w:u w:val="single"/>
        </w:rPr>
        <w:t>католической церкви</w:t>
      </w:r>
      <w:r w:rsidRPr="00287BF6">
        <w:rPr>
          <w:rFonts w:ascii="Times New Roman" w:eastAsia="Times New Roman" w:hAnsi="Times New Roman" w:cs="Times New Roman"/>
          <w:color w:val="000000" w:themeColor="text1"/>
          <w:sz w:val="28"/>
          <w:szCs w:val="28"/>
        </w:rPr>
        <w:t xml:space="preserve"> в Европе. </w:t>
      </w:r>
      <w:r w:rsidRPr="00287BF6">
        <w:rPr>
          <w:rFonts w:ascii="Times New Roman" w:eastAsia="Times New Roman" w:hAnsi="Times New Roman" w:cs="Times New Roman"/>
          <w:iCs/>
          <w:color w:val="000000" w:themeColor="text1"/>
          <w:sz w:val="28"/>
          <w:szCs w:val="28"/>
        </w:rPr>
        <w:t>Борьба Папы и императора за светскую и духовную власть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Ереси</w:t>
      </w:r>
      <w:r w:rsidRPr="00287BF6">
        <w:rPr>
          <w:rFonts w:ascii="Times New Roman" w:eastAsia="Times New Roman" w:hAnsi="Times New Roman" w:cs="Times New Roman"/>
          <w:color w:val="000000" w:themeColor="text1"/>
          <w:sz w:val="28"/>
          <w:szCs w:val="28"/>
        </w:rPr>
        <w:t>: причины популярности и борьба церкви с ними инквизиции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Особенность странствующих монашеских орденов. Франциск Ассизский.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Духовный мир европейского средневекового человека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культурное наследие Средневековья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простонародная культура, поэзия трубадуров,</w:t>
      </w:r>
      <w:r w:rsidRPr="00287BF6">
        <w:rPr>
          <w:rFonts w:ascii="Times New Roman" w:eastAsia="Times New Roman" w:hAnsi="Times New Roman" w:cs="Times New Roman"/>
          <w:color w:val="000000" w:themeColor="text1"/>
          <w:sz w:val="28"/>
          <w:szCs w:val="28"/>
        </w:rPr>
        <w:t xml:space="preserve"> появление университетов, </w:t>
      </w:r>
      <w:r w:rsidRPr="00287BF6">
        <w:rPr>
          <w:rFonts w:ascii="Times New Roman" w:eastAsia="Times New Roman" w:hAnsi="Times New Roman" w:cs="Times New Roman"/>
          <w:iCs/>
          <w:color w:val="000000" w:themeColor="text1"/>
          <w:sz w:val="28"/>
          <w:szCs w:val="28"/>
        </w:rPr>
        <w:t>появление экспериментальной науки</w:t>
      </w:r>
      <w:r w:rsidRPr="00287BF6">
        <w:rPr>
          <w:rFonts w:ascii="Times New Roman" w:eastAsia="Times New Roman" w:hAnsi="Times New Roman" w:cs="Times New Roman"/>
          <w:color w:val="000000" w:themeColor="text1"/>
          <w:sz w:val="28"/>
          <w:szCs w:val="28"/>
        </w:rPr>
        <w:t>, изобретение книгопечатания (ок.1455 г., И. Гутенберг); смена художественных стилей – романское искусство и готика (парижский собор Нотр-Дам).</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Страны католической Европы. XI–XV вв. (5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Преодоление раздробленности в Англии и Франции, формирование </w:t>
      </w:r>
      <w:r w:rsidRPr="00287BF6">
        <w:rPr>
          <w:rFonts w:ascii="Times New Roman" w:eastAsia="Times New Roman" w:hAnsi="Times New Roman" w:cs="Times New Roman"/>
          <w:color w:val="000000" w:themeColor="text1"/>
          <w:sz w:val="28"/>
          <w:szCs w:val="28"/>
          <w:u w:val="single"/>
        </w:rPr>
        <w:t>сословно-представительных монархий</w:t>
      </w:r>
      <w:r w:rsidRPr="00287BF6">
        <w:rPr>
          <w:rFonts w:ascii="Times New Roman" w:eastAsia="Times New Roman" w:hAnsi="Times New Roman" w:cs="Times New Roman"/>
          <w:color w:val="000000" w:themeColor="text1"/>
          <w:sz w:val="28"/>
          <w:szCs w:val="28"/>
        </w:rPr>
        <w:t xml:space="preserve"> («Великая хартия вольностей» – 1215 г., парламент, Генеральные штаты).  </w:t>
      </w:r>
      <w:r w:rsidRPr="00287BF6">
        <w:rPr>
          <w:rFonts w:ascii="Times New Roman" w:eastAsia="Times New Roman" w:hAnsi="Times New Roman" w:cs="Times New Roman"/>
          <w:color w:val="000000" w:themeColor="text1"/>
          <w:sz w:val="28"/>
          <w:szCs w:val="28"/>
          <w:u w:val="single"/>
        </w:rPr>
        <w:t>Столетняя война</w:t>
      </w:r>
      <w:r w:rsidRPr="00287BF6">
        <w:rPr>
          <w:rFonts w:ascii="Times New Roman" w:eastAsia="Times New Roman" w:hAnsi="Times New Roman" w:cs="Times New Roman"/>
          <w:color w:val="000000" w:themeColor="text1"/>
          <w:sz w:val="28"/>
          <w:szCs w:val="28"/>
        </w:rPr>
        <w:t xml:space="preserve"> (1337–1453 гг.): причины, влияние на рост национального сознания, личность Жанны д’Арк, </w:t>
      </w:r>
      <w:r w:rsidRPr="00287BF6">
        <w:rPr>
          <w:rFonts w:ascii="Times New Roman" w:eastAsia="Times New Roman" w:hAnsi="Times New Roman" w:cs="Times New Roman"/>
          <w:color w:val="000000" w:themeColor="text1"/>
          <w:sz w:val="28"/>
          <w:szCs w:val="28"/>
          <w:u w:val="single"/>
        </w:rPr>
        <w:t>крестьянские восстания</w:t>
      </w:r>
      <w:r w:rsidRPr="00287BF6">
        <w:rPr>
          <w:rFonts w:ascii="Times New Roman" w:eastAsia="Times New Roman" w:hAnsi="Times New Roman" w:cs="Times New Roman"/>
          <w:color w:val="000000" w:themeColor="text1"/>
          <w:sz w:val="28"/>
          <w:szCs w:val="28"/>
        </w:rPr>
        <w:t xml:space="preserve"> («жакерия» и Уотта Тайлера) –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xml:space="preserve">. Образование централизованных государств в Англии и Франции.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Итальянское Возрождение: причины, основные черты, замена идей аскетизма на идеи гуманизма. </w:t>
      </w:r>
      <w:r w:rsidRPr="00287BF6">
        <w:rPr>
          <w:rFonts w:ascii="Times New Roman" w:eastAsia="Times New Roman" w:hAnsi="Times New Roman" w:cs="Times New Roman"/>
          <w:iCs/>
          <w:color w:val="000000" w:themeColor="text1"/>
          <w:sz w:val="28"/>
          <w:szCs w:val="28"/>
        </w:rPr>
        <w:t>Раздробленность в Священной Римской империи и гуситские войны.</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Судьбы средневековых цивилизаций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w:t>
      </w:r>
      <w:r w:rsidRPr="00287BF6">
        <w:rPr>
          <w:rFonts w:ascii="Times New Roman" w:eastAsia="Times New Roman" w:hAnsi="Times New Roman" w:cs="Times New Roman"/>
          <w:color w:val="000000" w:themeColor="text1"/>
          <w:sz w:val="28"/>
          <w:szCs w:val="28"/>
          <w:u w:val="single"/>
        </w:rPr>
        <w:t>Османской империи</w:t>
      </w:r>
      <w:r w:rsidRPr="00287BF6">
        <w:rPr>
          <w:rFonts w:ascii="Times New Roman" w:eastAsia="Times New Roman" w:hAnsi="Times New Roman" w:cs="Times New Roman"/>
          <w:color w:val="000000" w:themeColor="text1"/>
          <w:sz w:val="28"/>
          <w:szCs w:val="28"/>
        </w:rPr>
        <w:t xml:space="preserve"> и судьба православного мира (1453 г.). </w:t>
      </w:r>
      <w:r w:rsidRPr="00287BF6">
        <w:rPr>
          <w:rFonts w:ascii="Times New Roman" w:eastAsia="Times New Roman" w:hAnsi="Times New Roman" w:cs="Times New Roman"/>
          <w:iCs/>
          <w:color w:val="000000" w:themeColor="text1"/>
          <w:sz w:val="28"/>
          <w:szCs w:val="28"/>
        </w:rPr>
        <w:t>Культурное наследие позднесредневековой православной и исламской культуры</w:t>
      </w:r>
      <w:r w:rsidRPr="00287BF6">
        <w:rPr>
          <w:rFonts w:ascii="Times New Roman" w:eastAsia="Times New Roman" w:hAnsi="Times New Roman" w:cs="Times New Roman"/>
          <w:color w:val="000000" w:themeColor="text1"/>
          <w:sz w:val="28"/>
          <w:szCs w:val="28"/>
        </w:rPr>
        <w:t>. Формирование мира средневековой индийской цивилизации (страны, где соперничали и дополняли друг друга традиции индуизма, буддизма и ислама</w:t>
      </w:r>
      <w:r w:rsidRPr="00287BF6">
        <w:rPr>
          <w:rFonts w:ascii="Times New Roman" w:eastAsia="Times New Roman" w:hAnsi="Times New Roman" w:cs="Times New Roman"/>
          <w:iCs/>
          <w:color w:val="000000" w:themeColor="text1"/>
          <w:sz w:val="28"/>
          <w:szCs w:val="28"/>
        </w:rPr>
        <w:t>), ее культурное наследие</w:t>
      </w:r>
      <w:r w:rsidRPr="00287BF6">
        <w:rPr>
          <w:rFonts w:ascii="Times New Roman" w:eastAsia="Times New Roman" w:hAnsi="Times New Roman" w:cs="Times New Roman"/>
          <w:color w:val="000000" w:themeColor="text1"/>
          <w:sz w:val="28"/>
          <w:szCs w:val="28"/>
        </w:rPr>
        <w:t xml:space="preserve">. Формирование мира средневековой дальневосточной цивилизации (страны, где переплетались традиции конфуцианства, даосизма и буддизма), </w:t>
      </w:r>
      <w:r w:rsidRPr="00287BF6">
        <w:rPr>
          <w:rFonts w:ascii="Times New Roman" w:eastAsia="Times New Roman" w:hAnsi="Times New Roman" w:cs="Times New Roman"/>
          <w:iCs/>
          <w:color w:val="000000" w:themeColor="text1"/>
          <w:sz w:val="28"/>
          <w:szCs w:val="28"/>
        </w:rPr>
        <w:t>ее культурное наследие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Проблема рубежа окончания Средневековья: поиск европейцами пути на Восток, «доколумбова Америка» и ее открытие в 1492 г. </w:t>
      </w:r>
    </w:p>
    <w:p w:rsidR="00011C13" w:rsidRPr="00287BF6" w:rsidRDefault="00011C13" w:rsidP="00011C13">
      <w:pPr>
        <w:spacing w:before="100" w:beforeAutospacing="1" w:after="100" w:afterAutospacing="1" w:line="360" w:lineRule="auto"/>
        <w:ind w:firstLine="590"/>
        <w:jc w:val="both"/>
        <w:outlineLvl w:val="5"/>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Восхождение народов России на ступень цивилизации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У истоков российской истории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Что изучает история России? </w:t>
      </w:r>
      <w:r w:rsidRPr="00287BF6">
        <w:rPr>
          <w:rFonts w:ascii="Times New Roman" w:eastAsia="Times New Roman" w:hAnsi="Times New Roman" w:cs="Times New Roman"/>
          <w:color w:val="000000" w:themeColor="text1"/>
          <w:sz w:val="28"/>
          <w:szCs w:val="28"/>
          <w:u w:val="single"/>
        </w:rPr>
        <w:t>История Россия – часть всемирной истории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Заселение территории нашей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rPr>
        <w:t> </w:t>
      </w:r>
      <w:r w:rsidRPr="00287BF6">
        <w:rPr>
          <w:rFonts w:ascii="Times New Roman" w:eastAsia="Times New Roman" w:hAnsi="Times New Roman" w:cs="Times New Roman"/>
          <w:color w:val="000000" w:themeColor="text1"/>
          <w:sz w:val="28"/>
          <w:szCs w:val="28"/>
        </w:rPr>
        <w:t xml:space="preserve">древнейшие люди (500 тыс. лет назад), охотники и собиратели ледниковой эпохи (40–35 тыс. лет назад). </w:t>
      </w:r>
      <w:r w:rsidRPr="00287BF6">
        <w:rPr>
          <w:rFonts w:ascii="Times New Roman" w:eastAsia="Times New Roman" w:hAnsi="Times New Roman" w:cs="Times New Roman"/>
          <w:iCs/>
          <w:color w:val="000000" w:themeColor="text1"/>
          <w:sz w:val="28"/>
          <w:szCs w:val="28"/>
        </w:rPr>
        <w:t>Потепление климата и формирование современных природных зон (тундры, леса, степи).</w:t>
      </w:r>
      <w:r w:rsidRPr="00287BF6">
        <w:rPr>
          <w:rFonts w:ascii="Times New Roman" w:eastAsia="Times New Roman" w:hAnsi="Times New Roman" w:cs="Times New Roman"/>
          <w:color w:val="000000" w:themeColor="text1"/>
          <w:sz w:val="28"/>
          <w:szCs w:val="28"/>
        </w:rPr>
        <w:t xml:space="preserve"> Переход к оседлому земледелию и кочевому скотоводству. </w:t>
      </w:r>
      <w:r w:rsidRPr="00287BF6">
        <w:rPr>
          <w:rFonts w:ascii="Times New Roman" w:eastAsia="Times New Roman" w:hAnsi="Times New Roman" w:cs="Times New Roman"/>
          <w:color w:val="000000" w:themeColor="text1"/>
          <w:sz w:val="28"/>
          <w:szCs w:val="28"/>
          <w:u w:val="single"/>
        </w:rPr>
        <w:t>Народы, проживавшие на территории России до середины I тысячелетия до н.э</w:t>
      </w:r>
      <w:r w:rsidRPr="00287BF6">
        <w:rPr>
          <w:rFonts w:ascii="Times New Roman" w:eastAsia="Times New Roman" w:hAnsi="Times New Roman" w:cs="Times New Roman"/>
          <w:color w:val="000000" w:themeColor="text1"/>
          <w:sz w:val="28"/>
          <w:szCs w:val="28"/>
        </w:rPr>
        <w:t xml:space="preserve">.: племена индоевропейской языковой семьи, финно-угорской языковой группы, тюркской языковой группы. </w:t>
      </w:r>
      <w:r w:rsidRPr="00287BF6">
        <w:rPr>
          <w:rFonts w:ascii="Times New Roman" w:eastAsia="Times New Roman" w:hAnsi="Times New Roman" w:cs="Times New Roman"/>
          <w:iCs/>
          <w:color w:val="000000" w:themeColor="text1"/>
          <w:sz w:val="28"/>
          <w:szCs w:val="28"/>
        </w:rPr>
        <w:t xml:space="preserve">Первые очаги цивилизации на территории нашей страны: города-государства Северного Причерноморья, Скифское царство и другие.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Великое переселение народов и начало восхождения народов нашей страны на ступень цивилизации. </w:t>
      </w:r>
      <w:r w:rsidRPr="00287BF6">
        <w:rPr>
          <w:rFonts w:ascii="Times New Roman" w:eastAsia="Times New Roman" w:hAnsi="Times New Roman" w:cs="Times New Roman"/>
          <w:iCs/>
          <w:color w:val="000000" w:themeColor="text1"/>
          <w:sz w:val="28"/>
          <w:szCs w:val="28"/>
        </w:rPr>
        <w:t>Кочевые народы Степи и их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Тюркский каганат, Хазарский каганат, Волжская Булгария. Распространение на территории современной России христианства, ислама, иудаизма.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Восточные славяне: расселение, соседи, занятия, общественный 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Язычество</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Древнерусское государство. IX–XII вв. (6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восточных славян и их ближайших соседей на ступень цивилизации: складывание </w:t>
      </w:r>
      <w:r w:rsidRPr="00287BF6">
        <w:rPr>
          <w:rFonts w:ascii="Times New Roman" w:eastAsia="Times New Roman" w:hAnsi="Times New Roman" w:cs="Times New Roman"/>
          <w:color w:val="000000" w:themeColor="text1"/>
          <w:sz w:val="28"/>
          <w:szCs w:val="28"/>
          <w:u w:val="single"/>
        </w:rPr>
        <w:t>соседских общин</w:t>
      </w:r>
      <w:r w:rsidRPr="00287BF6">
        <w:rPr>
          <w:rFonts w:ascii="Times New Roman" w:eastAsia="Times New Roman" w:hAnsi="Times New Roman" w:cs="Times New Roman"/>
          <w:color w:val="000000" w:themeColor="text1"/>
          <w:sz w:val="28"/>
          <w:szCs w:val="28"/>
        </w:rPr>
        <w:t xml:space="preserve"> и возникновение </w:t>
      </w:r>
      <w:r w:rsidRPr="00287BF6">
        <w:rPr>
          <w:rFonts w:ascii="Times New Roman" w:eastAsia="Times New Roman" w:hAnsi="Times New Roman" w:cs="Times New Roman"/>
          <w:color w:val="000000" w:themeColor="text1"/>
          <w:sz w:val="28"/>
          <w:szCs w:val="28"/>
          <w:u w:val="single"/>
        </w:rPr>
        <w:t>городов,</w:t>
      </w:r>
      <w:r w:rsidRPr="00287BF6">
        <w:rPr>
          <w:rFonts w:ascii="Times New Roman" w:eastAsia="Times New Roman" w:hAnsi="Times New Roman" w:cs="Times New Roman"/>
          <w:color w:val="000000" w:themeColor="text1"/>
          <w:sz w:val="28"/>
          <w:szCs w:val="28"/>
        </w:rPr>
        <w:t xml:space="preserve"> князья, дружины, вече, дань. </w:t>
      </w:r>
      <w:r w:rsidRPr="00287BF6">
        <w:rPr>
          <w:rFonts w:ascii="Times New Roman" w:eastAsia="Times New Roman" w:hAnsi="Times New Roman" w:cs="Times New Roman"/>
          <w:color w:val="000000" w:themeColor="text1"/>
          <w:sz w:val="28"/>
          <w:szCs w:val="28"/>
          <w:u w:val="single"/>
        </w:rPr>
        <w:t>Новгород и Киев – центры древнерусской государственности</w:t>
      </w:r>
      <w:r w:rsidRPr="00287BF6">
        <w:rPr>
          <w:rFonts w:ascii="Times New Roman" w:eastAsia="Times New Roman" w:hAnsi="Times New Roman" w:cs="Times New Roman"/>
          <w:color w:val="000000" w:themeColor="text1"/>
          <w:sz w:val="28"/>
          <w:szCs w:val="28"/>
        </w:rPr>
        <w:t xml:space="preserve"> вдоль торгового пути «из варяг в греки». Проблема призвания варягов Рюрика. </w:t>
      </w:r>
      <w:r w:rsidRPr="00287BF6">
        <w:rPr>
          <w:rFonts w:ascii="Times New Roman" w:eastAsia="Times New Roman" w:hAnsi="Times New Roman" w:cs="Times New Roman"/>
          <w:color w:val="000000" w:themeColor="text1"/>
          <w:sz w:val="28"/>
          <w:szCs w:val="28"/>
          <w:u w:val="single"/>
        </w:rPr>
        <w:t>Образование Древнерусского государства</w:t>
      </w:r>
      <w:r w:rsidRPr="00287BF6">
        <w:rPr>
          <w:rFonts w:ascii="Times New Roman" w:eastAsia="Times New Roman" w:hAnsi="Times New Roman" w:cs="Times New Roman"/>
          <w:color w:val="000000" w:themeColor="text1"/>
          <w:sz w:val="28"/>
          <w:szCs w:val="28"/>
        </w:rPr>
        <w:t xml:space="preserve"> (862 г., 882 г.), объединение севера и юга великим князем Олегом, </w:t>
      </w:r>
      <w:r w:rsidRPr="00287BF6">
        <w:rPr>
          <w:rFonts w:ascii="Times New Roman" w:eastAsia="Times New Roman" w:hAnsi="Times New Roman" w:cs="Times New Roman"/>
          <w:iCs/>
          <w:color w:val="000000" w:themeColor="text1"/>
          <w:sz w:val="28"/>
          <w:szCs w:val="28"/>
        </w:rPr>
        <w:t>упорядочение управления.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Международные связи Руси (походы и договоры князей).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Владимир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I</w:t>
      </w:r>
      <w:r w:rsidRPr="00287BF6">
        <w:rPr>
          <w:rFonts w:ascii="Times New Roman" w:eastAsia="Times New Roman" w:hAnsi="Times New Roman" w:cs="Times New Roman"/>
          <w:color w:val="000000" w:themeColor="text1"/>
          <w:sz w:val="28"/>
          <w:szCs w:val="28"/>
        </w:rPr>
        <w:t xml:space="preserve"> (980–1015): личность в зеркале легенд, </w:t>
      </w:r>
      <w:r w:rsidRPr="00287BF6">
        <w:rPr>
          <w:rFonts w:ascii="Times New Roman" w:eastAsia="Times New Roman" w:hAnsi="Times New Roman" w:cs="Times New Roman"/>
          <w:iCs/>
          <w:color w:val="000000" w:themeColor="text1"/>
          <w:sz w:val="28"/>
          <w:szCs w:val="28"/>
        </w:rPr>
        <w:t>правление.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Крещение Руси</w:t>
      </w:r>
      <w:r w:rsidRPr="00287BF6">
        <w:rPr>
          <w:rFonts w:ascii="Times New Roman" w:eastAsia="Times New Roman" w:hAnsi="Times New Roman" w:cs="Times New Roman"/>
          <w:color w:val="000000" w:themeColor="text1"/>
          <w:sz w:val="28"/>
          <w:szCs w:val="28"/>
        </w:rPr>
        <w:t xml:space="preserve"> (988 г.): причины, ход, значение, становление Русской православной церкви. </w:t>
      </w:r>
      <w:r w:rsidRPr="00287BF6">
        <w:rPr>
          <w:rFonts w:ascii="Times New Roman" w:eastAsia="Times New Roman" w:hAnsi="Times New Roman" w:cs="Times New Roman"/>
          <w:iCs/>
          <w:color w:val="000000" w:themeColor="text1"/>
          <w:sz w:val="28"/>
          <w:szCs w:val="28"/>
        </w:rPr>
        <w:t>Сохранение двоеверия</w:t>
      </w:r>
      <w:r w:rsidRPr="00287BF6">
        <w:rPr>
          <w:rFonts w:ascii="Times New Roman" w:eastAsia="Times New Roman" w:hAnsi="Times New Roman" w:cs="Times New Roman"/>
          <w:color w:val="000000" w:themeColor="text1"/>
          <w:sz w:val="28"/>
          <w:szCs w:val="28"/>
        </w:rPr>
        <w:t>. Вхождение Руси в круг цивилизации православного мира.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древнерусской народности. </w:t>
      </w:r>
      <w:r w:rsidRPr="00287BF6">
        <w:rPr>
          <w:rFonts w:ascii="Times New Roman" w:eastAsia="Times New Roman" w:hAnsi="Times New Roman" w:cs="Times New Roman"/>
          <w:iCs/>
          <w:color w:val="000000" w:themeColor="text1"/>
          <w:sz w:val="28"/>
          <w:szCs w:val="28"/>
        </w:rPr>
        <w:t>Общественный строй:</w:t>
      </w:r>
      <w:r w:rsidRPr="00287BF6">
        <w:rPr>
          <w:rFonts w:ascii="Times New Roman" w:eastAsia="Times New Roman" w:hAnsi="Times New Roman" w:cs="Times New Roman"/>
          <w:color w:val="000000" w:themeColor="text1"/>
          <w:sz w:val="28"/>
          <w:szCs w:val="28"/>
        </w:rPr>
        <w:t xml:space="preserve"> бояре-вотчинники</w:t>
      </w:r>
      <w:r w:rsidRPr="00287BF6">
        <w:rPr>
          <w:rFonts w:ascii="Times New Roman" w:eastAsia="Times New Roman" w:hAnsi="Times New Roman" w:cs="Times New Roman"/>
          <w:iCs/>
          <w:color w:val="000000" w:themeColor="text1"/>
          <w:sz w:val="28"/>
          <w:szCs w:val="28"/>
        </w:rPr>
        <w:t>, зависимые люди, свободные общинники, горожане; быт разных слоев населения.</w:t>
      </w: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Руси при </w:t>
      </w:r>
      <w:r w:rsidRPr="00287BF6">
        <w:rPr>
          <w:rFonts w:ascii="Times New Roman" w:eastAsia="Times New Roman" w:hAnsi="Times New Roman" w:cs="Times New Roman"/>
          <w:color w:val="000000" w:themeColor="text1"/>
          <w:sz w:val="28"/>
          <w:szCs w:val="28"/>
          <w:u w:val="single"/>
        </w:rPr>
        <w:t>Ярославе Мудром</w:t>
      </w:r>
      <w:r w:rsidRPr="00287BF6">
        <w:rPr>
          <w:rFonts w:ascii="Times New Roman" w:eastAsia="Times New Roman" w:hAnsi="Times New Roman" w:cs="Times New Roman"/>
          <w:color w:val="000000" w:themeColor="text1"/>
          <w:sz w:val="28"/>
          <w:szCs w:val="28"/>
        </w:rPr>
        <w:t xml:space="preserve"> (1019–1054): </w:t>
      </w:r>
      <w:r w:rsidRPr="00287BF6">
        <w:rPr>
          <w:rFonts w:ascii="Times New Roman" w:eastAsia="Times New Roman" w:hAnsi="Times New Roman" w:cs="Times New Roman"/>
          <w:iCs/>
          <w:color w:val="000000" w:themeColor="text1"/>
          <w:sz w:val="28"/>
          <w:szCs w:val="28"/>
        </w:rPr>
        <w:t>усобицы и канонизация Бориса и Глеба,</w:t>
      </w:r>
      <w:r w:rsidRPr="00287BF6">
        <w:rPr>
          <w:rFonts w:ascii="Times New Roman" w:eastAsia="Times New Roman" w:hAnsi="Times New Roman" w:cs="Times New Roman"/>
          <w:color w:val="000000" w:themeColor="text1"/>
          <w:sz w:val="28"/>
          <w:szCs w:val="28"/>
        </w:rPr>
        <w:t xml:space="preserve"> культурное развитие, </w:t>
      </w:r>
      <w:r w:rsidRPr="00287BF6">
        <w:rPr>
          <w:rFonts w:ascii="Times New Roman" w:eastAsia="Times New Roman" w:hAnsi="Times New Roman" w:cs="Times New Roman"/>
          <w:iCs/>
          <w:color w:val="000000" w:themeColor="text1"/>
          <w:sz w:val="28"/>
          <w:szCs w:val="28"/>
        </w:rPr>
        <w:t>укрепление международного положения.</w:t>
      </w:r>
      <w:r w:rsidRPr="00287BF6">
        <w:rPr>
          <w:rFonts w:ascii="Times New Roman" w:eastAsia="Times New Roman" w:hAnsi="Times New Roman" w:cs="Times New Roman"/>
          <w:color w:val="000000" w:themeColor="text1"/>
          <w:sz w:val="28"/>
          <w:szCs w:val="28"/>
        </w:rPr>
        <w:t xml:space="preserve"> Принятие </w:t>
      </w:r>
      <w:r w:rsidRPr="00287BF6">
        <w:rPr>
          <w:rFonts w:ascii="Times New Roman" w:eastAsia="Times New Roman" w:hAnsi="Times New Roman" w:cs="Times New Roman"/>
          <w:color w:val="000000" w:themeColor="text1"/>
          <w:sz w:val="28"/>
          <w:szCs w:val="28"/>
          <w:u w:val="single"/>
        </w:rPr>
        <w:t>Русской Правды</w:t>
      </w:r>
      <w:r w:rsidRPr="00287BF6">
        <w:rPr>
          <w:rFonts w:ascii="Times New Roman" w:eastAsia="Times New Roman" w:hAnsi="Times New Roman" w:cs="Times New Roman"/>
          <w:color w:val="000000" w:themeColor="text1"/>
          <w:sz w:val="28"/>
          <w:szCs w:val="28"/>
        </w:rPr>
        <w:t xml:space="preserve"> Ярославом и его сыновьями (1072 г.): замена первобытных обычаев (кровной мести) государственными законами.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Проблема начала распада Древнерусского государства на уделы. </w:t>
      </w:r>
      <w:r w:rsidRPr="00287BF6">
        <w:rPr>
          <w:rFonts w:ascii="Times New Roman" w:eastAsia="Times New Roman" w:hAnsi="Times New Roman" w:cs="Times New Roman"/>
          <w:iCs/>
          <w:color w:val="000000" w:themeColor="text1"/>
          <w:sz w:val="28"/>
          <w:szCs w:val="28"/>
        </w:rPr>
        <w:t>Отношение Руси и жителей Степи (половцы).</w:t>
      </w:r>
      <w:r w:rsidRPr="00287BF6">
        <w:rPr>
          <w:rFonts w:ascii="Times New Roman" w:eastAsia="Times New Roman" w:hAnsi="Times New Roman" w:cs="Times New Roman"/>
          <w:color w:val="000000" w:themeColor="text1"/>
          <w:sz w:val="28"/>
          <w:szCs w:val="28"/>
        </w:rPr>
        <w:t xml:space="preserve"> Личность </w:t>
      </w:r>
      <w:r w:rsidRPr="00287BF6">
        <w:rPr>
          <w:rFonts w:ascii="Times New Roman" w:eastAsia="Times New Roman" w:hAnsi="Times New Roman" w:cs="Times New Roman"/>
          <w:color w:val="000000" w:themeColor="text1"/>
          <w:sz w:val="28"/>
          <w:szCs w:val="28"/>
          <w:u w:val="single"/>
        </w:rPr>
        <w:t>Владимира Мономаха</w:t>
      </w:r>
      <w:r w:rsidRPr="00287BF6">
        <w:rPr>
          <w:rFonts w:ascii="Times New Roman" w:eastAsia="Times New Roman" w:hAnsi="Times New Roman" w:cs="Times New Roman"/>
          <w:color w:val="000000" w:themeColor="text1"/>
          <w:sz w:val="28"/>
          <w:szCs w:val="28"/>
        </w:rPr>
        <w:t xml:space="preserve"> и Любечский съезд князей 1097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христианства и язычества в </w:t>
      </w:r>
      <w:r w:rsidRPr="00287BF6">
        <w:rPr>
          <w:rFonts w:ascii="Times New Roman" w:eastAsia="Times New Roman" w:hAnsi="Times New Roman" w:cs="Times New Roman"/>
          <w:color w:val="000000" w:themeColor="text1"/>
          <w:sz w:val="28"/>
          <w:szCs w:val="28"/>
          <w:u w:val="single"/>
        </w:rPr>
        <w:t>древнерусской культуре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фольклор</w:t>
      </w:r>
      <w:r w:rsidRPr="00287BF6">
        <w:rPr>
          <w:rFonts w:ascii="Times New Roman" w:eastAsia="Times New Roman" w:hAnsi="Times New Roman" w:cs="Times New Roman"/>
          <w:color w:val="000000" w:themeColor="text1"/>
          <w:sz w:val="28"/>
          <w:szCs w:val="28"/>
        </w:rPr>
        <w:t xml:space="preserve"> (былины), </w:t>
      </w:r>
      <w:r w:rsidRPr="00287BF6">
        <w:rPr>
          <w:rFonts w:ascii="Times New Roman" w:eastAsia="Times New Roman" w:hAnsi="Times New Roman" w:cs="Times New Roman"/>
          <w:color w:val="000000" w:themeColor="text1"/>
          <w:sz w:val="28"/>
          <w:szCs w:val="28"/>
          <w:u w:val="single"/>
        </w:rPr>
        <w:t>влияние Византии</w:t>
      </w:r>
      <w:r w:rsidRPr="00287BF6">
        <w:rPr>
          <w:rFonts w:ascii="Times New Roman" w:eastAsia="Times New Roman" w:hAnsi="Times New Roman" w:cs="Times New Roman"/>
          <w:color w:val="000000" w:themeColor="text1"/>
          <w:sz w:val="28"/>
          <w:szCs w:val="28"/>
        </w:rPr>
        <w:t xml:space="preserve"> (православная литература и идеи, кириллица, правила изобразительного искусства). </w:t>
      </w:r>
      <w:r w:rsidRPr="00287BF6">
        <w:rPr>
          <w:rFonts w:ascii="Times New Roman" w:eastAsia="Times New Roman" w:hAnsi="Times New Roman" w:cs="Times New Roman"/>
          <w:color w:val="000000" w:themeColor="text1"/>
          <w:sz w:val="28"/>
          <w:szCs w:val="28"/>
          <w:u w:val="single"/>
        </w:rPr>
        <w:t>Письменность</w:t>
      </w:r>
      <w:r w:rsidRPr="00287BF6">
        <w:rPr>
          <w:rFonts w:ascii="Times New Roman" w:eastAsia="Times New Roman" w:hAnsi="Times New Roman" w:cs="Times New Roman"/>
          <w:color w:val="000000" w:themeColor="text1"/>
          <w:sz w:val="28"/>
          <w:szCs w:val="28"/>
        </w:rPr>
        <w:t xml:space="preserve">: летописи, «Повесть временных лет» Нестора. </w:t>
      </w:r>
      <w:r w:rsidRPr="00287BF6">
        <w:rPr>
          <w:rFonts w:ascii="Times New Roman" w:eastAsia="Times New Roman" w:hAnsi="Times New Roman" w:cs="Times New Roman"/>
          <w:color w:val="000000" w:themeColor="text1"/>
          <w:sz w:val="28"/>
          <w:szCs w:val="28"/>
          <w:u w:val="single"/>
        </w:rPr>
        <w:t>Живопись</w:t>
      </w:r>
      <w:r w:rsidRPr="00287BF6">
        <w:rPr>
          <w:rFonts w:ascii="Times New Roman" w:eastAsia="Times New Roman" w:hAnsi="Times New Roman" w:cs="Times New Roman"/>
          <w:color w:val="000000" w:themeColor="text1"/>
          <w:sz w:val="28"/>
          <w:szCs w:val="28"/>
        </w:rPr>
        <w:t xml:space="preserve"> (иконы, </w:t>
      </w:r>
      <w:r w:rsidRPr="00287BF6">
        <w:rPr>
          <w:rFonts w:ascii="Times New Roman" w:eastAsia="Times New Roman" w:hAnsi="Times New Roman" w:cs="Times New Roman"/>
          <w:iCs/>
          <w:color w:val="000000" w:themeColor="text1"/>
          <w:sz w:val="28"/>
          <w:szCs w:val="28"/>
        </w:rPr>
        <w:t>мозаики, фрески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зодчество</w:t>
      </w:r>
      <w:r w:rsidRPr="00287BF6">
        <w:rPr>
          <w:rFonts w:ascii="Times New Roman" w:eastAsia="Times New Roman" w:hAnsi="Times New Roman" w:cs="Times New Roman"/>
          <w:color w:val="000000" w:themeColor="text1"/>
          <w:sz w:val="28"/>
          <w:szCs w:val="28"/>
        </w:rPr>
        <w:t xml:space="preserve"> (София Киевская и София Новгородская).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Русские земли и княжества XII–XIII вв.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Государственная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раздробленность Руси</w:t>
      </w:r>
      <w:r w:rsidRPr="00287BF6">
        <w:rPr>
          <w:rFonts w:ascii="Times New Roman" w:eastAsia="Times New Roman" w:hAnsi="Times New Roman" w:cs="Times New Roman"/>
          <w:color w:val="000000" w:themeColor="text1"/>
          <w:sz w:val="28"/>
          <w:szCs w:val="28"/>
        </w:rPr>
        <w:t xml:space="preserve"> с начала XII в.: причины, черты, последствия.  </w:t>
      </w:r>
      <w:r w:rsidRPr="00287BF6">
        <w:rPr>
          <w:rFonts w:ascii="Times New Roman" w:eastAsia="Times New Roman" w:hAnsi="Times New Roman" w:cs="Times New Roman"/>
          <w:iCs/>
          <w:color w:val="000000" w:themeColor="text1"/>
          <w:sz w:val="28"/>
          <w:szCs w:val="28"/>
        </w:rPr>
        <w:t>Выделение нескольких культурно-политических центров: Южная Русь, Юго-Западная Русь, Северо-Западная Русь, Северо-Восточная Русь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Культурный подъем в XII – начале XIII веков</w:t>
      </w:r>
      <w:r w:rsidRPr="00287BF6">
        <w:rPr>
          <w:rFonts w:ascii="Times New Roman" w:eastAsia="Times New Roman" w:hAnsi="Times New Roman" w:cs="Times New Roman"/>
          <w:color w:val="000000" w:themeColor="text1"/>
          <w:sz w:val="28"/>
          <w:szCs w:val="28"/>
        </w:rPr>
        <w:t xml:space="preserve"> в разных русских землях: рост городов, </w:t>
      </w:r>
      <w:r w:rsidRPr="00287BF6">
        <w:rPr>
          <w:rFonts w:ascii="Times New Roman" w:eastAsia="Times New Roman" w:hAnsi="Times New Roman" w:cs="Times New Roman"/>
          <w:iCs/>
          <w:color w:val="000000" w:themeColor="text1"/>
          <w:sz w:val="28"/>
          <w:szCs w:val="28"/>
        </w:rPr>
        <w:t>каменное зодчество,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изобразительное искусство, расцвет литературы</w:t>
      </w:r>
      <w:r w:rsidRPr="00287BF6">
        <w:rPr>
          <w:rFonts w:ascii="Times New Roman" w:eastAsia="Times New Roman" w:hAnsi="Times New Roman" w:cs="Times New Roman"/>
          <w:color w:val="000000" w:themeColor="text1"/>
          <w:sz w:val="28"/>
          <w:szCs w:val="28"/>
        </w:rPr>
        <w:t xml:space="preserve"> («Слово о полку Игореве»).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Владимиро-Суздальское княжество и Новгородская вечевая республика: особенности хозяйства, управления и культуры.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Судьбы народов России в XIII–XV вв.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10. Эпоха монгольского нашествия. XIII–XIV вв.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Борьба против внешней агрессии в XIII</w:t>
      </w:r>
      <w:r w:rsidRPr="00287BF6">
        <w:rPr>
          <w:rFonts w:ascii="Times New Roman" w:eastAsia="Times New Roman" w:hAnsi="Times New Roman" w:cs="Times New Roman"/>
          <w:color w:val="000000" w:themeColor="text1"/>
          <w:sz w:val="28"/>
          <w:szCs w:val="28"/>
        </w:rPr>
        <w:t xml:space="preserve"> в. и </w:t>
      </w:r>
      <w:r w:rsidRPr="00287BF6">
        <w:rPr>
          <w:rFonts w:ascii="Times New Roman" w:eastAsia="Times New Roman" w:hAnsi="Times New Roman" w:cs="Times New Roman"/>
          <w:color w:val="000000" w:themeColor="text1"/>
          <w:sz w:val="28"/>
          <w:szCs w:val="28"/>
          <w:u w:val="single"/>
        </w:rPr>
        <w:t>монгольское завоевание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Чингисхана, битва на Калке,</w:t>
      </w:r>
      <w:r w:rsidRPr="00287BF6">
        <w:rPr>
          <w:rFonts w:ascii="Times New Roman" w:eastAsia="Times New Roman" w:hAnsi="Times New Roman" w:cs="Times New Roman"/>
          <w:color w:val="000000" w:themeColor="text1"/>
          <w:sz w:val="28"/>
          <w:szCs w:val="28"/>
        </w:rPr>
        <w:t xml:space="preserve"> поход Батыя на Русь 1237–1242 гг. (причины поражения, последствия). </w:t>
      </w:r>
      <w:r w:rsidRPr="00287BF6">
        <w:rPr>
          <w:rFonts w:ascii="Times New Roman" w:eastAsia="Times New Roman" w:hAnsi="Times New Roman" w:cs="Times New Roman"/>
          <w:color w:val="000000" w:themeColor="text1"/>
          <w:sz w:val="28"/>
          <w:szCs w:val="28"/>
          <w:u w:val="single"/>
        </w:rPr>
        <w:t>Экспансия с Запада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color w:val="000000" w:themeColor="text1"/>
          <w:sz w:val="28"/>
          <w:szCs w:val="28"/>
          <w:u w:val="single"/>
        </w:rPr>
        <w:t>Александр Невский:</w:t>
      </w:r>
      <w:r w:rsidRPr="00287BF6">
        <w:rPr>
          <w:rFonts w:ascii="Times New Roman" w:eastAsia="Times New Roman" w:hAnsi="Times New Roman" w:cs="Times New Roman"/>
          <w:color w:val="000000" w:themeColor="text1"/>
          <w:sz w:val="28"/>
          <w:szCs w:val="28"/>
        </w:rPr>
        <w:t xml:space="preserve"> личность в свете источников, Невская битва 1240 г. и Ледовое побоище 1242 г. </w:t>
      </w:r>
      <w:r w:rsidRPr="00287BF6">
        <w:rPr>
          <w:rFonts w:ascii="Times New Roman" w:eastAsia="Times New Roman" w:hAnsi="Times New Roman" w:cs="Times New Roman"/>
          <w:color w:val="000000" w:themeColor="text1"/>
          <w:sz w:val="28"/>
          <w:szCs w:val="28"/>
          <w:u w:val="single"/>
        </w:rPr>
        <w:t>Русь и Орда</w:t>
      </w:r>
      <w:r w:rsidRPr="00287BF6">
        <w:rPr>
          <w:rFonts w:ascii="Times New Roman" w:eastAsia="Times New Roman" w:hAnsi="Times New Roman" w:cs="Times New Roman"/>
          <w:color w:val="000000" w:themeColor="text1"/>
          <w:sz w:val="28"/>
          <w:szCs w:val="28"/>
        </w:rPr>
        <w:t>: установление зависимости (ханские ярлыки, уплата дани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Золотая Орда: </w:t>
      </w:r>
      <w:r w:rsidRPr="00287BF6">
        <w:rPr>
          <w:rFonts w:ascii="Times New Roman" w:eastAsia="Times New Roman" w:hAnsi="Times New Roman" w:cs="Times New Roman"/>
          <w:iCs/>
          <w:color w:val="000000" w:themeColor="text1"/>
          <w:sz w:val="28"/>
          <w:szCs w:val="28"/>
        </w:rPr>
        <w:t>укрепление государства, принятие ислама, культурный расцвет</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color w:val="000000" w:themeColor="text1"/>
          <w:sz w:val="28"/>
          <w:szCs w:val="28"/>
          <w:u w:val="single"/>
        </w:rPr>
        <w:t xml:space="preserve"> Русь и Орда</w:t>
      </w:r>
      <w:r w:rsidRPr="00287BF6">
        <w:rPr>
          <w:rFonts w:ascii="Times New Roman" w:eastAsia="Times New Roman" w:hAnsi="Times New Roman" w:cs="Times New Roman"/>
          <w:color w:val="000000" w:themeColor="text1"/>
          <w:sz w:val="28"/>
          <w:szCs w:val="28"/>
        </w:rPr>
        <w:t xml:space="preserve">: торговое и культурное влияние.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Русь и Великое княжество Литовское</w:t>
      </w:r>
      <w:r w:rsidRPr="00287BF6">
        <w:rPr>
          <w:rFonts w:ascii="Times New Roman" w:eastAsia="Times New Roman" w:hAnsi="Times New Roman" w:cs="Times New Roman"/>
          <w:color w:val="000000" w:themeColor="text1"/>
          <w:sz w:val="28"/>
          <w:szCs w:val="28"/>
        </w:rPr>
        <w:t>: объединение литовскими князьями западных и южных земель Руси. Разделение древнерусской народности на предков русских, украинцев и белорусов.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Пик раздробленности Северо-Восточной Руси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Восстановление хозяйства:</w:t>
      </w:r>
      <w:r w:rsidRPr="00287BF6">
        <w:rPr>
          <w:rFonts w:ascii="Times New Roman" w:eastAsia="Times New Roman" w:hAnsi="Times New Roman" w:cs="Times New Roman"/>
          <w:color w:val="000000" w:themeColor="text1"/>
          <w:sz w:val="28"/>
          <w:szCs w:val="28"/>
        </w:rPr>
        <w:t xml:space="preserve"> крестьянский труд, вотчинные хозяйства князей, бояр и монастырей, восстановление городов. </w:t>
      </w:r>
      <w:r w:rsidRPr="00287BF6">
        <w:rPr>
          <w:rFonts w:ascii="Times New Roman" w:eastAsia="Times New Roman" w:hAnsi="Times New Roman" w:cs="Times New Roman"/>
          <w:color w:val="000000" w:themeColor="text1"/>
          <w:sz w:val="28"/>
          <w:szCs w:val="28"/>
          <w:u w:val="single"/>
        </w:rPr>
        <w:t>Начало объединения русских земель</w:t>
      </w:r>
      <w:r w:rsidRPr="00287BF6">
        <w:rPr>
          <w:rFonts w:ascii="Times New Roman" w:eastAsia="Times New Roman" w:hAnsi="Times New Roman" w:cs="Times New Roman"/>
          <w:color w:val="000000" w:themeColor="text1"/>
          <w:sz w:val="28"/>
          <w:szCs w:val="28"/>
        </w:rPr>
        <w:t xml:space="preserve">: борьба Москвы и Твери. </w:t>
      </w:r>
      <w:r w:rsidRPr="00287BF6">
        <w:rPr>
          <w:rFonts w:ascii="Times New Roman" w:eastAsia="Times New Roman" w:hAnsi="Times New Roman" w:cs="Times New Roman"/>
          <w:color w:val="000000" w:themeColor="text1"/>
          <w:sz w:val="28"/>
          <w:szCs w:val="28"/>
          <w:u w:val="single"/>
        </w:rPr>
        <w:t>Иван Калита</w:t>
      </w:r>
      <w:r w:rsidRPr="00287BF6">
        <w:rPr>
          <w:rFonts w:ascii="Times New Roman" w:eastAsia="Times New Roman" w:hAnsi="Times New Roman" w:cs="Times New Roman"/>
          <w:color w:val="000000" w:themeColor="text1"/>
          <w:sz w:val="28"/>
          <w:szCs w:val="28"/>
        </w:rPr>
        <w:t xml:space="preserve"> (1325–1340): противоречивость поступков и значение для возвышения Москвы.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Роль церкви в общественной жизни Руси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Сергий Радонежский</w:t>
      </w:r>
      <w:r w:rsidRPr="00287BF6">
        <w:rPr>
          <w:rFonts w:ascii="Times New Roman" w:eastAsia="Times New Roman" w:hAnsi="Times New Roman" w:cs="Times New Roman"/>
          <w:color w:val="000000" w:themeColor="text1"/>
          <w:sz w:val="28"/>
          <w:szCs w:val="28"/>
        </w:rPr>
        <w:t xml:space="preserve">: основание Троицкого монастыря и значение духовного подвига. </w:t>
      </w:r>
      <w:r w:rsidRPr="00287BF6">
        <w:rPr>
          <w:rFonts w:ascii="Times New Roman" w:eastAsia="Times New Roman" w:hAnsi="Times New Roman" w:cs="Times New Roman"/>
          <w:color w:val="000000" w:themeColor="text1"/>
          <w:sz w:val="28"/>
          <w:szCs w:val="28"/>
          <w:u w:val="single"/>
        </w:rPr>
        <w:t>Дмитрий Донской (1359–1389)</w:t>
      </w:r>
      <w:r w:rsidRPr="00287BF6">
        <w:rPr>
          <w:rFonts w:ascii="Times New Roman" w:eastAsia="Times New Roman" w:hAnsi="Times New Roman" w:cs="Times New Roman"/>
          <w:color w:val="000000" w:themeColor="text1"/>
          <w:sz w:val="28"/>
          <w:szCs w:val="28"/>
        </w:rPr>
        <w:t xml:space="preserve">: особенности личности, вклад в объединение Руси. </w:t>
      </w:r>
      <w:r w:rsidRPr="00287BF6">
        <w:rPr>
          <w:rFonts w:ascii="Times New Roman" w:eastAsia="Times New Roman" w:hAnsi="Times New Roman" w:cs="Times New Roman"/>
          <w:color w:val="000000" w:themeColor="text1"/>
          <w:sz w:val="28"/>
          <w:szCs w:val="28"/>
          <w:u w:val="single"/>
        </w:rPr>
        <w:t>Куликовская битва</w:t>
      </w:r>
      <w:r w:rsidRPr="00287BF6">
        <w:rPr>
          <w:rFonts w:ascii="Times New Roman" w:eastAsia="Times New Roman" w:hAnsi="Times New Roman" w:cs="Times New Roman"/>
          <w:color w:val="000000" w:themeColor="text1"/>
          <w:sz w:val="28"/>
          <w:szCs w:val="28"/>
        </w:rPr>
        <w:t xml:space="preserve"> (1380 г.): причины, ход, значение для Руси и русского народа.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Упадок русской культуры после монгольского завоевания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Завершение христианизации.</w:t>
      </w:r>
      <w:r w:rsidRPr="00287BF6">
        <w:rPr>
          <w:rFonts w:ascii="Times New Roman" w:eastAsia="Times New Roman" w:hAnsi="Times New Roman" w:cs="Times New Roman"/>
          <w:color w:val="000000" w:themeColor="text1"/>
          <w:sz w:val="28"/>
          <w:szCs w:val="28"/>
        </w:rPr>
        <w:t xml:space="preserve"> Возрождение русской культуры в XIV–XV веках: </w:t>
      </w:r>
      <w:r w:rsidRPr="00287BF6">
        <w:rPr>
          <w:rFonts w:ascii="Times New Roman" w:eastAsia="Times New Roman" w:hAnsi="Times New Roman" w:cs="Times New Roman"/>
          <w:iCs/>
          <w:color w:val="000000" w:themeColor="text1"/>
          <w:sz w:val="28"/>
          <w:szCs w:val="28"/>
        </w:rPr>
        <w:t>памятники литературы времен борьбы с Ордой, каменное зодчество,</w:t>
      </w:r>
      <w:r w:rsidRPr="00287BF6">
        <w:rPr>
          <w:rFonts w:ascii="Times New Roman" w:eastAsia="Times New Roman" w:hAnsi="Times New Roman" w:cs="Times New Roman"/>
          <w:color w:val="000000" w:themeColor="text1"/>
          <w:sz w:val="28"/>
          <w:szCs w:val="28"/>
        </w:rPr>
        <w:t xml:space="preserve"> идеи творчества Феофана Грека и </w:t>
      </w:r>
      <w:r w:rsidRPr="00287BF6">
        <w:rPr>
          <w:rFonts w:ascii="Times New Roman" w:eastAsia="Times New Roman" w:hAnsi="Times New Roman" w:cs="Times New Roman"/>
          <w:color w:val="000000" w:themeColor="text1"/>
          <w:sz w:val="28"/>
          <w:szCs w:val="28"/>
          <w:u w:val="single"/>
        </w:rPr>
        <w:t>Андрея Рублева</w:t>
      </w:r>
      <w:r w:rsidRPr="00287BF6">
        <w:rPr>
          <w:rFonts w:ascii="Times New Roman" w:eastAsia="Times New Roman" w:hAnsi="Times New Roman" w:cs="Times New Roman"/>
          <w:color w:val="000000" w:themeColor="text1"/>
          <w:sz w:val="28"/>
          <w:szCs w:val="28"/>
        </w:rPr>
        <w:t xml:space="preserve"> (икона «Троица»).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11. Эпоха образования Российского государства. XV – начало XVI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Противостояние Руси и Орды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распри в Московском княжестве</w:t>
      </w:r>
      <w:r w:rsidRPr="00287BF6">
        <w:rPr>
          <w:rFonts w:ascii="Times New Roman" w:eastAsia="Times New Roman" w:hAnsi="Times New Roman" w:cs="Times New Roman"/>
          <w:color w:val="000000" w:themeColor="text1"/>
          <w:sz w:val="28"/>
          <w:szCs w:val="28"/>
        </w:rPr>
        <w:t>, распад Золотой Орды (с 1420-х гг.) и образование самостоятельных татарских ханств – Крымского, Казанского и т.д.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Иван III</w:t>
      </w:r>
      <w:r w:rsidRPr="00287BF6">
        <w:rPr>
          <w:rFonts w:ascii="Times New Roman" w:eastAsia="Times New Roman" w:hAnsi="Times New Roman" w:cs="Times New Roman"/>
          <w:color w:val="000000" w:themeColor="text1"/>
          <w:sz w:val="28"/>
          <w:szCs w:val="28"/>
        </w:rPr>
        <w:t xml:space="preserve"> (1462–1505): черты личности и значение правления для судьбы страны. </w:t>
      </w:r>
      <w:r w:rsidRPr="00287BF6">
        <w:rPr>
          <w:rFonts w:ascii="Times New Roman" w:eastAsia="Times New Roman" w:hAnsi="Times New Roman" w:cs="Times New Roman"/>
          <w:color w:val="000000" w:themeColor="text1"/>
          <w:sz w:val="28"/>
          <w:szCs w:val="28"/>
          <w:u w:val="single"/>
        </w:rPr>
        <w:t> Свержение золотоордынского ига</w:t>
      </w:r>
      <w:r w:rsidRPr="00287BF6">
        <w:rPr>
          <w:rFonts w:ascii="Times New Roman" w:eastAsia="Times New Roman" w:hAnsi="Times New Roman" w:cs="Times New Roman"/>
          <w:color w:val="000000" w:themeColor="text1"/>
          <w:sz w:val="28"/>
          <w:szCs w:val="28"/>
        </w:rPr>
        <w:t xml:space="preserve">: 1480 г. – стояние на реке Угре. </w:t>
      </w:r>
      <w:r w:rsidRPr="00287BF6">
        <w:rPr>
          <w:rFonts w:ascii="Times New Roman" w:eastAsia="Times New Roman" w:hAnsi="Times New Roman" w:cs="Times New Roman"/>
          <w:color w:val="000000" w:themeColor="text1"/>
          <w:sz w:val="28"/>
          <w:szCs w:val="28"/>
          <w:u w:val="single"/>
        </w:rPr>
        <w:lastRenderedPageBreak/>
        <w:t>Завершение объединения русских земель вокруг Москвы</w:t>
      </w:r>
      <w:r w:rsidRPr="00287BF6">
        <w:rPr>
          <w:rFonts w:ascii="Times New Roman" w:eastAsia="Times New Roman" w:hAnsi="Times New Roman" w:cs="Times New Roman"/>
          <w:color w:val="000000" w:themeColor="text1"/>
          <w:sz w:val="28"/>
          <w:szCs w:val="28"/>
        </w:rPr>
        <w:t>: причины, значение присоединения Новгорода (1478 г.), завершение процесса при Василии III.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месте России среди средневековых цивилизаций Востока и Запада. 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 Судебник 1497 г.,</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зарождение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Теория «Москва – третий Рим». Государственная символика России (герб, Московский Кремль</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Формы землевладения</w:t>
      </w:r>
      <w:r w:rsidRPr="00287BF6">
        <w:rPr>
          <w:rFonts w:ascii="Times New Roman" w:eastAsia="Times New Roman" w:hAnsi="Times New Roman" w:cs="Times New Roman"/>
          <w:color w:val="000000" w:themeColor="text1"/>
          <w:sz w:val="28"/>
          <w:szCs w:val="28"/>
        </w:rPr>
        <w:t>: вотчины и поместья. Оброки и барщина, Юрьев день. Слои населения (бояре, дворяне, крестьяне и другие).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Формирование культуры Российского государства: проблема переплетения русских и византийских, европейских и восточных традиций.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7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западной цивилизации (конец XV – начало XVII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Средневековья и Нового времени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 чего началось Новое время? Понятие </w:t>
      </w:r>
      <w:r w:rsidRPr="00287BF6">
        <w:rPr>
          <w:rFonts w:ascii="Times New Roman" w:eastAsia="Times New Roman" w:hAnsi="Times New Roman" w:cs="Times New Roman"/>
          <w:color w:val="000000" w:themeColor="text1"/>
          <w:sz w:val="28"/>
          <w:szCs w:val="28"/>
          <w:u w:val="single"/>
        </w:rPr>
        <w:t>аграрного общества</w:t>
      </w:r>
      <w:r w:rsidRPr="00287BF6">
        <w:rPr>
          <w:rFonts w:ascii="Times New Roman" w:eastAsia="Times New Roman" w:hAnsi="Times New Roman" w:cs="Times New Roman"/>
          <w:color w:val="000000" w:themeColor="text1"/>
          <w:sz w:val="28"/>
          <w:szCs w:val="28"/>
        </w:rPr>
        <w:t xml:space="preserve"> и признаков его разрушения. Раннее и позднее Новое время.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287BF6">
        <w:rPr>
          <w:rFonts w:ascii="Times New Roman" w:eastAsia="Times New Roman" w:hAnsi="Times New Roman" w:cs="Times New Roman"/>
          <w:iCs/>
          <w:color w:val="000000" w:themeColor="text1"/>
          <w:sz w:val="28"/>
          <w:szCs w:val="28"/>
        </w:rPr>
        <w:t>европейские страны между раздробленностью и централизацией,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Карла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V Габсбурга</w:t>
      </w:r>
      <w:r w:rsidRPr="00287BF6">
        <w:rPr>
          <w:rFonts w:ascii="Times New Roman" w:eastAsia="Times New Roman" w:hAnsi="Times New Roman" w:cs="Times New Roman"/>
          <w:color w:val="000000" w:themeColor="text1"/>
          <w:sz w:val="28"/>
          <w:szCs w:val="28"/>
        </w:rPr>
        <w:t xml:space="preserve"> и угроза со стороны Османской империи.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Начало Нового времени в Европе. Конец XV – начало XVII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Великие географические открытия</w:t>
      </w:r>
      <w:r w:rsidRPr="00287BF6">
        <w:rPr>
          <w:rFonts w:ascii="Times New Roman" w:eastAsia="Times New Roman" w:hAnsi="Times New Roman" w:cs="Times New Roman"/>
          <w:color w:val="000000" w:themeColor="text1"/>
          <w:sz w:val="28"/>
          <w:szCs w:val="28"/>
        </w:rPr>
        <w:t xml:space="preserve">: их причины, основные события и герои (Колумб – 1492 г., </w:t>
      </w:r>
      <w:r w:rsidRPr="00287BF6">
        <w:rPr>
          <w:rFonts w:ascii="Times New Roman" w:eastAsia="Times New Roman" w:hAnsi="Times New Roman" w:cs="Times New Roman"/>
          <w:iCs/>
          <w:color w:val="000000" w:themeColor="text1"/>
          <w:sz w:val="28"/>
          <w:szCs w:val="28"/>
        </w:rPr>
        <w:t>Васко да Гама</w:t>
      </w:r>
      <w:r w:rsidRPr="00287BF6">
        <w:rPr>
          <w:rFonts w:ascii="Times New Roman" w:eastAsia="Times New Roman" w:hAnsi="Times New Roman" w:cs="Times New Roman"/>
          <w:color w:val="000000" w:themeColor="text1"/>
          <w:sz w:val="28"/>
          <w:szCs w:val="28"/>
        </w:rPr>
        <w:t xml:space="preserve"> – 1498 г., </w:t>
      </w:r>
      <w:r w:rsidRPr="00287BF6">
        <w:rPr>
          <w:rFonts w:ascii="Times New Roman" w:eastAsia="Times New Roman" w:hAnsi="Times New Roman" w:cs="Times New Roman"/>
          <w:iCs/>
          <w:color w:val="000000" w:themeColor="text1"/>
          <w:sz w:val="28"/>
          <w:szCs w:val="28"/>
        </w:rPr>
        <w:t>Магеллан</w:t>
      </w:r>
      <w:r w:rsidRPr="00287BF6">
        <w:rPr>
          <w:rFonts w:ascii="Times New Roman" w:eastAsia="Times New Roman" w:hAnsi="Times New Roman" w:cs="Times New Roman"/>
          <w:color w:val="000000" w:themeColor="text1"/>
          <w:sz w:val="28"/>
          <w:szCs w:val="28"/>
        </w:rPr>
        <w:t xml:space="preserve"> – 1519–1522 гг.), </w:t>
      </w:r>
      <w:r w:rsidRPr="00287BF6">
        <w:rPr>
          <w:rFonts w:ascii="Times New Roman" w:eastAsia="Times New Roman" w:hAnsi="Times New Roman" w:cs="Times New Roman"/>
          <w:color w:val="000000" w:themeColor="text1"/>
          <w:sz w:val="28"/>
          <w:szCs w:val="28"/>
          <w:u w:val="single"/>
        </w:rPr>
        <w:t>последствия</w:t>
      </w:r>
      <w:r w:rsidRPr="00287BF6">
        <w:rPr>
          <w:rFonts w:ascii="Times New Roman" w:eastAsia="Times New Roman" w:hAnsi="Times New Roman" w:cs="Times New Roman"/>
          <w:color w:val="000000" w:themeColor="text1"/>
          <w:sz w:val="28"/>
          <w:szCs w:val="28"/>
        </w:rPr>
        <w:t xml:space="preserve"> (крах средневековой картины мира, начало создания мирового рынка).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колониальных захватов: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(конкистадор Кортес – 1519 г.) и последствия (образование колоний и колониальных империй). </w:t>
      </w:r>
      <w:r w:rsidRPr="00287BF6">
        <w:rPr>
          <w:rFonts w:ascii="Times New Roman" w:eastAsia="Times New Roman" w:hAnsi="Times New Roman" w:cs="Times New Roman"/>
          <w:iCs/>
          <w:color w:val="000000" w:themeColor="text1"/>
          <w:sz w:val="28"/>
          <w:szCs w:val="28"/>
        </w:rPr>
        <w:t>Судьба американских индейцев и других жителей захваченных европейцами территорий.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Возрождения:</w:t>
      </w:r>
      <w:r w:rsidRPr="00287BF6">
        <w:rPr>
          <w:rFonts w:ascii="Times New Roman" w:eastAsia="Times New Roman" w:hAnsi="Times New Roman" w:cs="Times New Roman"/>
          <w:color w:val="000000" w:themeColor="text1"/>
          <w:sz w:val="28"/>
          <w:szCs w:val="28"/>
        </w:rPr>
        <w:t xml:space="preserve"> основные черты, деятели (Леонардо да Винчи, Рафаэль, Шекспир), достижения (новые темы и идеи искусства Нового времени, его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Смена средневекового аскетизма идеями </w:t>
      </w:r>
      <w:r w:rsidRPr="00287BF6">
        <w:rPr>
          <w:rFonts w:ascii="Times New Roman" w:eastAsia="Times New Roman" w:hAnsi="Times New Roman" w:cs="Times New Roman"/>
          <w:color w:val="000000" w:themeColor="text1"/>
          <w:sz w:val="28"/>
          <w:szCs w:val="28"/>
          <w:u w:val="single"/>
        </w:rPr>
        <w:t>гуманизма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Реформация</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лидеры: 1517 г. – </w:t>
      </w:r>
      <w:r w:rsidRPr="00287BF6">
        <w:rPr>
          <w:rFonts w:ascii="Times New Roman" w:eastAsia="Times New Roman" w:hAnsi="Times New Roman" w:cs="Times New Roman"/>
          <w:color w:val="000000" w:themeColor="text1"/>
          <w:sz w:val="28"/>
          <w:szCs w:val="28"/>
          <w:u w:val="single"/>
        </w:rPr>
        <w:t>М</w:t>
      </w:r>
      <w:r w:rsidRPr="00287BF6">
        <w:rPr>
          <w:rFonts w:ascii="Times New Roman" w:eastAsia="Times New Roman" w:hAnsi="Times New Roman" w:cs="Times New Roman"/>
          <w:iCs/>
          <w:color w:val="000000" w:themeColor="text1"/>
          <w:sz w:val="28"/>
          <w:szCs w:val="28"/>
          <w:u w:val="single"/>
        </w:rPr>
        <w:t>.</w:t>
      </w:r>
      <w:r w:rsidRPr="00287BF6">
        <w:rPr>
          <w:rFonts w:ascii="Times New Roman" w:eastAsia="Times New Roman" w:hAnsi="Times New Roman" w:cs="Times New Roman"/>
          <w:color w:val="000000" w:themeColor="text1"/>
          <w:sz w:val="28"/>
          <w:szCs w:val="28"/>
          <w:u w:val="single"/>
        </w:rPr>
        <w:t xml:space="preserve"> Лютер</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color w:val="000000" w:themeColor="text1"/>
          <w:sz w:val="28"/>
          <w:szCs w:val="28"/>
          <w:u w:val="single"/>
        </w:rPr>
        <w:t>Ж. Кальвин</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iCs/>
          <w:color w:val="000000" w:themeColor="text1"/>
          <w:sz w:val="28"/>
          <w:szCs w:val="28"/>
        </w:rPr>
        <w:t>Крестьянская война в Германии и королевская реформация.</w:t>
      </w:r>
      <w:r w:rsidRPr="00287BF6">
        <w:rPr>
          <w:rFonts w:ascii="Times New Roman" w:eastAsia="Times New Roman" w:hAnsi="Times New Roman" w:cs="Times New Roman"/>
          <w:color w:val="000000" w:themeColor="text1"/>
          <w:sz w:val="28"/>
          <w:szCs w:val="28"/>
        </w:rPr>
        <w:t xml:space="preserve"> Образование протестантских церквей: лютеранской, кальвинистской, англиканской и их основные отличия от католицизма.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Контрреформация</w:t>
      </w:r>
      <w:r w:rsidRPr="00287BF6">
        <w:rPr>
          <w:rFonts w:ascii="Times New Roman" w:eastAsia="Times New Roman" w:hAnsi="Times New Roman" w:cs="Times New Roman"/>
          <w:color w:val="000000" w:themeColor="text1"/>
          <w:sz w:val="28"/>
          <w:szCs w:val="28"/>
        </w:rPr>
        <w:t xml:space="preserve">: причины, роль Тридентского собора. Значение </w:t>
      </w:r>
      <w:r w:rsidRPr="00287BF6">
        <w:rPr>
          <w:rFonts w:ascii="Times New Roman" w:eastAsia="Times New Roman" w:hAnsi="Times New Roman" w:cs="Times New Roman"/>
          <w:color w:val="000000" w:themeColor="text1"/>
          <w:sz w:val="28"/>
          <w:szCs w:val="28"/>
          <w:u w:val="single"/>
        </w:rPr>
        <w:t>И. Лойолы</w:t>
      </w:r>
      <w:r w:rsidRPr="00287BF6">
        <w:rPr>
          <w:rFonts w:ascii="Times New Roman" w:eastAsia="Times New Roman" w:hAnsi="Times New Roman" w:cs="Times New Roman"/>
          <w:color w:val="000000" w:themeColor="text1"/>
          <w:sz w:val="28"/>
          <w:szCs w:val="28"/>
        </w:rPr>
        <w:t xml:space="preserve"> (особенности судьбы и личности) и ордена иезуитов. Начало религиозных войн и </w:t>
      </w:r>
      <w:r w:rsidRPr="00287BF6">
        <w:rPr>
          <w:rFonts w:ascii="Times New Roman" w:eastAsia="Times New Roman" w:hAnsi="Times New Roman" w:cs="Times New Roman"/>
          <w:iCs/>
          <w:color w:val="000000" w:themeColor="text1"/>
          <w:sz w:val="28"/>
          <w:szCs w:val="28"/>
        </w:rPr>
        <w:lastRenderedPageBreak/>
        <w:t>изменение политической карты Европы: борьба протестантских и католических стран</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между новыми классами: капиталистами (буржуазией, предпринимателями) и наемными рабочими, развитие торговли, мануфактурной промышленности. </w:t>
      </w:r>
      <w:r w:rsidRPr="00287BF6">
        <w:rPr>
          <w:rFonts w:ascii="Times New Roman" w:eastAsia="Times New Roman" w:hAnsi="Times New Roman" w:cs="Times New Roman"/>
          <w:iCs/>
          <w:color w:val="000000" w:themeColor="text1"/>
          <w:sz w:val="28"/>
          <w:szCs w:val="28"/>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Начало создания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(Коперник, </w:t>
      </w:r>
      <w:r w:rsidRPr="00287BF6">
        <w:rPr>
          <w:rFonts w:ascii="Times New Roman" w:eastAsia="Times New Roman" w:hAnsi="Times New Roman" w:cs="Times New Roman"/>
          <w:iCs/>
          <w:color w:val="000000" w:themeColor="text1"/>
          <w:sz w:val="28"/>
          <w:szCs w:val="28"/>
        </w:rPr>
        <w:t>Галилей и др.</w:t>
      </w:r>
      <w:r w:rsidRPr="00287BF6">
        <w:rPr>
          <w:rFonts w:ascii="Times New Roman" w:eastAsia="Times New Roman" w:hAnsi="Times New Roman" w:cs="Times New Roman"/>
          <w:color w:val="000000" w:themeColor="text1"/>
          <w:sz w:val="28"/>
          <w:szCs w:val="28"/>
        </w:rPr>
        <w:t xml:space="preserve">). Влияние перемен на искусство (стиль барокко) – </w:t>
      </w: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Страны западной цивилизации. Конец XVI – начало XVIII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Испанский </w:t>
      </w:r>
      <w:r w:rsidRPr="00287BF6">
        <w:rPr>
          <w:rFonts w:ascii="Times New Roman" w:eastAsia="Times New Roman" w:hAnsi="Times New Roman" w:cs="Times New Roman"/>
          <w:color w:val="000000" w:themeColor="text1"/>
          <w:sz w:val="28"/>
          <w:szCs w:val="28"/>
          <w:u w:val="single"/>
        </w:rPr>
        <w:t>абсолютизм</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Нидерландская буржуазная революция</w:t>
      </w:r>
      <w:r w:rsidRPr="00287BF6">
        <w:rPr>
          <w:rFonts w:ascii="Times New Roman" w:eastAsia="Times New Roman" w:hAnsi="Times New Roman" w:cs="Times New Roman"/>
          <w:color w:val="000000" w:themeColor="text1"/>
          <w:sz w:val="28"/>
          <w:szCs w:val="28"/>
        </w:rPr>
        <w:t xml:space="preserve"> (конец XVI в.): причины (развитие капиталистических отношений),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Ускорение процесса разрушения аграрного общества в Нидерландах.</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 Англии: роль Елизаветы I, </w:t>
      </w:r>
      <w:r w:rsidRPr="00287BF6">
        <w:rPr>
          <w:rFonts w:ascii="Times New Roman" w:eastAsia="Times New Roman" w:hAnsi="Times New Roman" w:cs="Times New Roman"/>
          <w:iCs/>
          <w:color w:val="000000" w:themeColor="text1"/>
          <w:sz w:val="28"/>
          <w:szCs w:val="28"/>
        </w:rPr>
        <w:t>победа над испанским флотом в 1588 г.,</w:t>
      </w:r>
      <w:r w:rsidRPr="00287BF6">
        <w:rPr>
          <w:rFonts w:ascii="Times New Roman" w:eastAsia="Times New Roman" w:hAnsi="Times New Roman" w:cs="Times New Roman"/>
          <w:color w:val="000000" w:themeColor="text1"/>
          <w:sz w:val="28"/>
          <w:szCs w:val="28"/>
        </w:rPr>
        <w:t xml:space="preserve"> абсолютный монарх и парламент, Карл 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Английская буржуазная революция</w:t>
      </w:r>
      <w:r w:rsidRPr="00287BF6">
        <w:rPr>
          <w:rFonts w:ascii="Times New Roman" w:eastAsia="Times New Roman" w:hAnsi="Times New Roman" w:cs="Times New Roman"/>
          <w:color w:val="000000" w:themeColor="text1"/>
          <w:sz w:val="28"/>
          <w:szCs w:val="28"/>
        </w:rPr>
        <w:t>: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во Франции (Людовик XIV). </w:t>
      </w:r>
      <w:r w:rsidRPr="00287BF6">
        <w:rPr>
          <w:rFonts w:ascii="Times New Roman" w:eastAsia="Times New Roman" w:hAnsi="Times New Roman" w:cs="Times New Roman"/>
          <w:iCs/>
          <w:color w:val="000000" w:themeColor="text1"/>
          <w:sz w:val="28"/>
          <w:szCs w:val="28"/>
        </w:rPr>
        <w:t>Развитие других европейских стран (Германия, Италия, Речь Посполитая)</w:t>
      </w:r>
      <w:r w:rsidRPr="00287BF6">
        <w:rPr>
          <w:rFonts w:ascii="Times New Roman" w:eastAsia="Times New Roman" w:hAnsi="Times New Roman" w:cs="Times New Roman"/>
          <w:color w:val="000000" w:themeColor="text1"/>
          <w:sz w:val="28"/>
          <w:szCs w:val="28"/>
        </w:rPr>
        <w:t>. Разные темпы разрушения аграрного общества.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Международные отношения в Новое время</w:t>
      </w:r>
      <w:r w:rsidRPr="00287BF6">
        <w:rPr>
          <w:rFonts w:ascii="Times New Roman" w:eastAsia="Times New Roman" w:hAnsi="Times New Roman" w:cs="Times New Roman"/>
          <w:color w:val="000000" w:themeColor="text1"/>
          <w:sz w:val="28"/>
          <w:szCs w:val="28"/>
        </w:rPr>
        <w:t>: борьба великих европейских держав за господство, Тридцатилетняя война (1618-–1648 гг.): причины и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Новые времена Востока и Запада. XVI–XVIII вв.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Новые времена за пределами Европы. XVI–XVIII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Международные отношения в Новое время</w:t>
      </w:r>
      <w:r w:rsidRPr="00287BF6">
        <w:rPr>
          <w:rFonts w:ascii="Times New Roman" w:eastAsia="Times New Roman" w:hAnsi="Times New Roman" w:cs="Times New Roman"/>
          <w:color w:val="000000" w:themeColor="text1"/>
          <w:sz w:val="28"/>
          <w:szCs w:val="28"/>
        </w:rPr>
        <w:t xml:space="preserve">: рост колониальных империй и борьба между ними. Освоение европейцами Америки (различие северных и южных, рабовладельческих колоний). </w:t>
      </w:r>
      <w:r w:rsidRPr="00287BF6">
        <w:rPr>
          <w:rFonts w:ascii="Times New Roman" w:eastAsia="Times New Roman" w:hAnsi="Times New Roman" w:cs="Times New Roman"/>
          <w:iCs/>
          <w:color w:val="000000" w:themeColor="text1"/>
          <w:sz w:val="28"/>
          <w:szCs w:val="28"/>
        </w:rPr>
        <w:t>Проникновение европейцев в страны Востока, знакомство с культурным наследием и традициями</w:t>
      </w:r>
      <w:r w:rsidRPr="00287BF6">
        <w:rPr>
          <w:rFonts w:ascii="Times New Roman" w:eastAsia="Times New Roman" w:hAnsi="Times New Roman" w:cs="Times New Roman"/>
          <w:color w:val="000000" w:themeColor="text1"/>
          <w:sz w:val="28"/>
          <w:szCs w:val="28"/>
        </w:rPr>
        <w:t xml:space="preserve"> исламской, индийской и дальневосточной цивилизаций. </w:t>
      </w:r>
      <w:r w:rsidRPr="00287BF6">
        <w:rPr>
          <w:rFonts w:ascii="Times New Roman" w:eastAsia="Times New Roman" w:hAnsi="Times New Roman" w:cs="Times New Roman"/>
          <w:iCs/>
          <w:color w:val="000000" w:themeColor="text1"/>
          <w:sz w:val="28"/>
          <w:szCs w:val="28"/>
        </w:rPr>
        <w:t>Первые попытки европеизации в Османской империи и Иране</w:t>
      </w:r>
      <w:r w:rsidRPr="00287BF6">
        <w:rPr>
          <w:rFonts w:ascii="Times New Roman" w:eastAsia="Times New Roman" w:hAnsi="Times New Roman" w:cs="Times New Roman"/>
          <w:color w:val="000000" w:themeColor="text1"/>
          <w:sz w:val="28"/>
          <w:szCs w:val="28"/>
        </w:rPr>
        <w:t>.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Запад в эпоху Просвещения. XVIII в.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Просвещения</w:t>
      </w:r>
      <w:r w:rsidRPr="00287BF6">
        <w:rPr>
          <w:rFonts w:ascii="Times New Roman" w:eastAsia="Times New Roman" w:hAnsi="Times New Roman" w:cs="Times New Roman"/>
          <w:color w:val="000000" w:themeColor="text1"/>
          <w:sz w:val="28"/>
          <w:szCs w:val="28"/>
        </w:rPr>
        <w:t xml:space="preserve">: основные идеи (рациональность, естественные права, общественный договор, вера в прогресс), основные идеологи (Вольтер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Энциклопедия. Формирование основ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открытия Ньютона </w:t>
      </w:r>
      <w:r w:rsidRPr="00287BF6">
        <w:rPr>
          <w:rFonts w:ascii="Times New Roman" w:eastAsia="Times New Roman" w:hAnsi="Times New Roman" w:cs="Times New Roman"/>
          <w:iCs/>
          <w:color w:val="000000" w:themeColor="text1"/>
          <w:sz w:val="28"/>
          <w:szCs w:val="28"/>
        </w:rPr>
        <w:t>и других ученых</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эпохи Просвещения: стиль классицизм в архитектуре и искусстве.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Реформы «просвещенного абсолютизма» в европейских странах: цели и результаты. </w:t>
      </w:r>
      <w:r w:rsidRPr="00287BF6">
        <w:rPr>
          <w:rFonts w:ascii="Times New Roman" w:eastAsia="Times New Roman" w:hAnsi="Times New Roman" w:cs="Times New Roman"/>
          <w:iCs/>
          <w:color w:val="000000" w:themeColor="text1"/>
          <w:sz w:val="28"/>
          <w:szCs w:val="28"/>
        </w:rPr>
        <w:t>Борьба великих держав за господство в Европе, разделы Речи Посполитой.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w:t>
      </w:r>
      <w:r w:rsidRPr="00287BF6">
        <w:rPr>
          <w:rFonts w:ascii="Times New Roman" w:eastAsia="Times New Roman" w:hAnsi="Times New Roman" w:cs="Times New Roman"/>
          <w:color w:val="000000" w:themeColor="text1"/>
          <w:sz w:val="28"/>
          <w:szCs w:val="28"/>
          <w:u w:val="single"/>
        </w:rPr>
        <w:t>перехода от аграрного</w:t>
      </w:r>
      <w:r w:rsidRPr="00287BF6">
        <w:rPr>
          <w:rFonts w:ascii="Times New Roman" w:eastAsia="Times New Roman" w:hAnsi="Times New Roman" w:cs="Times New Roman"/>
          <w:color w:val="000000" w:themeColor="text1"/>
          <w:sz w:val="28"/>
          <w:szCs w:val="28"/>
        </w:rPr>
        <w:t xml:space="preserve"> к </w:t>
      </w:r>
      <w:r w:rsidRPr="00287BF6">
        <w:rPr>
          <w:rFonts w:ascii="Times New Roman" w:eastAsia="Times New Roman" w:hAnsi="Times New Roman" w:cs="Times New Roman"/>
          <w:color w:val="000000" w:themeColor="text1"/>
          <w:sz w:val="28"/>
          <w:szCs w:val="28"/>
          <w:u w:val="single"/>
        </w:rPr>
        <w:t>индустриальному обществу</w:t>
      </w:r>
      <w:r w:rsidRPr="00287BF6">
        <w:rPr>
          <w:rFonts w:ascii="Times New Roman" w:eastAsia="Times New Roman" w:hAnsi="Times New Roman" w:cs="Times New Roman"/>
          <w:color w:val="000000" w:themeColor="text1"/>
          <w:sz w:val="28"/>
          <w:szCs w:val="28"/>
        </w:rPr>
        <w:t xml:space="preserve"> в Англии: начало </w:t>
      </w:r>
      <w:r w:rsidRPr="00287BF6">
        <w:rPr>
          <w:rFonts w:ascii="Times New Roman" w:eastAsia="Times New Roman" w:hAnsi="Times New Roman" w:cs="Times New Roman"/>
          <w:color w:val="000000" w:themeColor="text1"/>
          <w:sz w:val="28"/>
          <w:szCs w:val="28"/>
          <w:u w:val="single"/>
        </w:rPr>
        <w:t>промышленного переворота</w:t>
      </w:r>
      <w:r w:rsidRPr="00287BF6">
        <w:rPr>
          <w:rFonts w:ascii="Times New Roman" w:eastAsia="Times New Roman" w:hAnsi="Times New Roman" w:cs="Times New Roman"/>
          <w:color w:val="000000" w:themeColor="text1"/>
          <w:sz w:val="28"/>
          <w:szCs w:val="28"/>
        </w:rPr>
        <w:t xml:space="preserve"> (паровая машина Уатта – 1784 г., прялка Дженни – </w:t>
      </w:r>
      <w:r w:rsidRPr="00287BF6">
        <w:rPr>
          <w:rFonts w:ascii="Times New Roman" w:eastAsia="Times New Roman" w:hAnsi="Times New Roman" w:cs="Times New Roman"/>
          <w:color w:val="000000" w:themeColor="text1"/>
          <w:sz w:val="28"/>
          <w:szCs w:val="28"/>
        </w:rPr>
        <w:lastRenderedPageBreak/>
        <w:t xml:space="preserve">1765 г. – как показатели </w:t>
      </w:r>
      <w:r w:rsidRPr="00287BF6">
        <w:rPr>
          <w:rFonts w:ascii="Times New Roman" w:eastAsia="Times New Roman" w:hAnsi="Times New Roman" w:cs="Times New Roman"/>
          <w:color w:val="000000" w:themeColor="text1"/>
          <w:sz w:val="28"/>
          <w:szCs w:val="28"/>
          <w:u w:val="single"/>
        </w:rPr>
        <w:t>технического прогресса</w:t>
      </w:r>
      <w:r w:rsidRPr="00287BF6">
        <w:rPr>
          <w:rFonts w:ascii="Times New Roman" w:eastAsia="Times New Roman" w:hAnsi="Times New Roman" w:cs="Times New Roman"/>
          <w:color w:val="000000" w:themeColor="text1"/>
          <w:sz w:val="28"/>
          <w:szCs w:val="28"/>
        </w:rPr>
        <w:t xml:space="preserve">, замена мануфактур на фабрики). </w:t>
      </w:r>
      <w:r w:rsidRPr="00287BF6">
        <w:rPr>
          <w:rFonts w:ascii="Times New Roman" w:eastAsia="Times New Roman" w:hAnsi="Times New Roman" w:cs="Times New Roman"/>
          <w:iCs/>
          <w:color w:val="000000" w:themeColor="text1"/>
          <w:sz w:val="28"/>
          <w:szCs w:val="28"/>
        </w:rPr>
        <w:t>Социальные последствия промышленного переворота: противоречия капиталистов и рабочих, рост образования, политической активности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Война за независимость</w:t>
      </w:r>
      <w:r w:rsidRPr="00287BF6">
        <w:rPr>
          <w:rFonts w:ascii="Times New Roman" w:eastAsia="Times New Roman" w:hAnsi="Times New Roman" w:cs="Times New Roman"/>
          <w:iCs/>
          <w:color w:val="000000" w:themeColor="text1"/>
          <w:sz w:val="28"/>
          <w:szCs w:val="28"/>
        </w:rPr>
        <w:t xml:space="preserve"> (1775-–1783 гг.) и </w:t>
      </w:r>
      <w:r w:rsidRPr="00287BF6">
        <w:rPr>
          <w:rFonts w:ascii="Times New Roman" w:eastAsia="Times New Roman" w:hAnsi="Times New Roman" w:cs="Times New Roman"/>
          <w:iCs/>
          <w:color w:val="000000" w:themeColor="text1"/>
          <w:sz w:val="28"/>
          <w:szCs w:val="28"/>
          <w:u w:val="single"/>
        </w:rPr>
        <w:t>образование США</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причины, основные события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w:t>
      </w:r>
      <w:r w:rsidRPr="00287BF6">
        <w:rPr>
          <w:rFonts w:ascii="Times New Roman" w:eastAsia="Times New Roman" w:hAnsi="Times New Roman" w:cs="Times New Roman"/>
          <w:color w:val="000000" w:themeColor="text1"/>
          <w:sz w:val="28"/>
          <w:szCs w:val="28"/>
        </w:rPr>
        <w:t xml:space="preserve"> лидеры </w:t>
      </w:r>
      <w:r w:rsidRPr="00287BF6">
        <w:rPr>
          <w:rFonts w:ascii="Times New Roman" w:eastAsia="Times New Roman" w:hAnsi="Times New Roman" w:cs="Times New Roman"/>
          <w:iCs/>
          <w:color w:val="000000" w:themeColor="text1"/>
          <w:sz w:val="28"/>
          <w:szCs w:val="28"/>
        </w:rPr>
        <w:t>(1776 г., Дж. Вашингтон)</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последствия – установление республики (</w:t>
      </w:r>
      <w:r w:rsidRPr="00287BF6">
        <w:rPr>
          <w:rFonts w:ascii="Times New Roman" w:eastAsia="Times New Roman" w:hAnsi="Times New Roman" w:cs="Times New Roman"/>
          <w:color w:val="000000" w:themeColor="text1"/>
          <w:sz w:val="28"/>
          <w:szCs w:val="28"/>
        </w:rPr>
        <w:t>Конституция США</w:t>
      </w:r>
      <w:r w:rsidRPr="00287BF6">
        <w:rPr>
          <w:rFonts w:ascii="Times New Roman" w:eastAsia="Times New Roman" w:hAnsi="Times New Roman" w:cs="Times New Roman"/>
          <w:iCs/>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Великая французская революция</w:t>
      </w:r>
      <w:r w:rsidRPr="00287BF6">
        <w:rPr>
          <w:rFonts w:ascii="Times New Roman" w:eastAsia="Times New Roman" w:hAnsi="Times New Roman" w:cs="Times New Roman"/>
          <w:color w:val="000000" w:themeColor="text1"/>
          <w:sz w:val="28"/>
          <w:szCs w:val="28"/>
        </w:rPr>
        <w:t xml:space="preserve">: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w:t>
      </w:r>
      <w:r w:rsidRPr="00287BF6">
        <w:rPr>
          <w:rFonts w:ascii="Times New Roman" w:eastAsia="Times New Roman" w:hAnsi="Times New Roman" w:cs="Times New Roman"/>
          <w:iCs/>
          <w:color w:val="000000" w:themeColor="text1"/>
          <w:sz w:val="28"/>
          <w:szCs w:val="28"/>
        </w:rPr>
        <w:t>термидорианский переворот</w:t>
      </w:r>
      <w:r w:rsidRPr="00287BF6">
        <w:rPr>
          <w:rFonts w:ascii="Times New Roman" w:eastAsia="Times New Roman" w:hAnsi="Times New Roman" w:cs="Times New Roman"/>
          <w:color w:val="000000" w:themeColor="text1"/>
          <w:sz w:val="28"/>
          <w:szCs w:val="28"/>
        </w:rPr>
        <w:t xml:space="preserve">. Революционные войны: от защиты революции </w:t>
      </w:r>
      <w:r w:rsidRPr="00287BF6">
        <w:rPr>
          <w:rFonts w:ascii="Times New Roman" w:eastAsia="Times New Roman" w:hAnsi="Times New Roman" w:cs="Times New Roman"/>
          <w:iCs/>
          <w:color w:val="000000" w:themeColor="text1"/>
          <w:sz w:val="28"/>
          <w:szCs w:val="28"/>
        </w:rPr>
        <w:t>к ее экспорту</w:t>
      </w:r>
      <w:r w:rsidRPr="00287BF6">
        <w:rPr>
          <w:rFonts w:ascii="Times New Roman" w:eastAsia="Times New Roman" w:hAnsi="Times New Roman" w:cs="Times New Roman"/>
          <w:color w:val="000000" w:themeColor="text1"/>
          <w:sz w:val="28"/>
          <w:szCs w:val="28"/>
        </w:rPr>
        <w:t xml:space="preserve">. Установление диктатуры </w:t>
      </w:r>
      <w:r w:rsidRPr="00287BF6">
        <w:rPr>
          <w:rFonts w:ascii="Times New Roman" w:eastAsia="Times New Roman" w:hAnsi="Times New Roman" w:cs="Times New Roman"/>
          <w:color w:val="000000" w:themeColor="text1"/>
          <w:sz w:val="28"/>
          <w:szCs w:val="28"/>
          <w:u w:val="single"/>
        </w:rPr>
        <w:t>Наполеона Бонапарта</w:t>
      </w:r>
      <w:r w:rsidRPr="00287BF6">
        <w:rPr>
          <w:rFonts w:ascii="Times New Roman" w:eastAsia="Times New Roman" w:hAnsi="Times New Roman" w:cs="Times New Roman"/>
          <w:color w:val="000000" w:themeColor="text1"/>
          <w:sz w:val="28"/>
          <w:szCs w:val="28"/>
        </w:rPr>
        <w:t xml:space="preserve"> (черты личности). Итоги и мировое значение революционных преобразований.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Московское царство в XVI–XVII вв.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Северная Евразия к середине XVI в. (1 час)</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Как Россия стала евразийской державой? Народы и государства на территории нашей страны к рубежу XV–XVI вв. (уровень социально-экономического развития, государственность, культурно-цивилизационные связи).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 Российское государство</w:t>
      </w:r>
      <w:r w:rsidRPr="00287BF6">
        <w:rPr>
          <w:rFonts w:ascii="Times New Roman" w:eastAsia="Times New Roman" w:hAnsi="Times New Roman" w:cs="Times New Roman"/>
          <w:color w:val="000000" w:themeColor="text1"/>
          <w:sz w:val="28"/>
          <w:szCs w:val="28"/>
        </w:rPr>
        <w:t>, его многонациональный характер.</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Россия в 1533–1618 гг. (11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Россия в XVI в. – вопрос о сохранении аграрного общества и зарождении признаков Нового времени. Основы хозяйства (вотчины, поместья, оброки, барщина, Юрьев день, </w:t>
      </w:r>
      <w:r w:rsidRPr="00287BF6">
        <w:rPr>
          <w:rFonts w:ascii="Times New Roman" w:eastAsia="Times New Roman" w:hAnsi="Times New Roman" w:cs="Times New Roman"/>
          <w:iCs/>
          <w:color w:val="000000" w:themeColor="text1"/>
          <w:sz w:val="28"/>
          <w:szCs w:val="28"/>
        </w:rPr>
        <w:t>развитие ремесел и торговли</w:t>
      </w:r>
      <w:r w:rsidRPr="00287BF6">
        <w:rPr>
          <w:rFonts w:ascii="Times New Roman" w:eastAsia="Times New Roman" w:hAnsi="Times New Roman" w:cs="Times New Roman"/>
          <w:color w:val="000000" w:themeColor="text1"/>
          <w:sz w:val="28"/>
          <w:szCs w:val="28"/>
        </w:rPr>
        <w:t>). Слои населения (бояре, дворяне, духовенство, посадские люди, крестьяне, казачество).</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развитие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xml:space="preserve">). Вопрос о преемственности традиций Запада и Востока и идея исключительности («Москва – третий Рим»). </w:t>
      </w:r>
      <w:r w:rsidRPr="00287BF6">
        <w:rPr>
          <w:rFonts w:ascii="Times New Roman" w:eastAsia="Times New Roman" w:hAnsi="Times New Roman" w:cs="Times New Roman"/>
          <w:iCs/>
          <w:color w:val="000000" w:themeColor="text1"/>
          <w:sz w:val="28"/>
          <w:szCs w:val="28"/>
        </w:rPr>
        <w:t>Государственная символика России (герб, Московский Кремль)</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Ивана IV</w:t>
      </w:r>
      <w:r w:rsidRPr="00287BF6">
        <w:rPr>
          <w:rFonts w:ascii="Times New Roman" w:eastAsia="Times New Roman" w:hAnsi="Times New Roman" w:cs="Times New Roman"/>
          <w:color w:val="000000" w:themeColor="text1"/>
          <w:sz w:val="28"/>
          <w:szCs w:val="28"/>
        </w:rPr>
        <w:t xml:space="preserve"> (1533–1584) и черты его личности. Венчание на </w:t>
      </w:r>
      <w:r w:rsidRPr="00287BF6">
        <w:rPr>
          <w:rFonts w:ascii="Times New Roman" w:eastAsia="Times New Roman" w:hAnsi="Times New Roman" w:cs="Times New Roman"/>
          <w:color w:val="000000" w:themeColor="text1"/>
          <w:sz w:val="28"/>
          <w:szCs w:val="28"/>
          <w:u w:val="single"/>
        </w:rPr>
        <w:t>царство</w:t>
      </w:r>
      <w:r w:rsidRPr="00287BF6">
        <w:rPr>
          <w:rFonts w:ascii="Times New Roman" w:eastAsia="Times New Roman" w:hAnsi="Times New Roman" w:cs="Times New Roman"/>
          <w:color w:val="000000" w:themeColor="text1"/>
          <w:sz w:val="28"/>
          <w:szCs w:val="28"/>
        </w:rPr>
        <w:t xml:space="preserve"> в 1547 г. </w:t>
      </w:r>
      <w:r w:rsidRPr="00287BF6">
        <w:rPr>
          <w:rFonts w:ascii="Times New Roman" w:eastAsia="Times New Roman" w:hAnsi="Times New Roman" w:cs="Times New Roman"/>
          <w:iCs/>
          <w:color w:val="000000" w:themeColor="text1"/>
          <w:sz w:val="28"/>
          <w:szCs w:val="28"/>
        </w:rPr>
        <w:t>«Избранная рада».</w:t>
      </w:r>
      <w:r w:rsidRPr="00287BF6">
        <w:rPr>
          <w:rFonts w:ascii="Times New Roman" w:eastAsia="Times New Roman" w:hAnsi="Times New Roman" w:cs="Times New Roman"/>
          <w:color w:val="000000" w:themeColor="text1"/>
          <w:sz w:val="28"/>
          <w:szCs w:val="28"/>
        </w:rPr>
        <w:t xml:space="preserve"> Р</w:t>
      </w:r>
      <w:r w:rsidRPr="00287BF6">
        <w:rPr>
          <w:rFonts w:ascii="Times New Roman" w:eastAsia="Times New Roman" w:hAnsi="Times New Roman" w:cs="Times New Roman"/>
          <w:color w:val="000000" w:themeColor="text1"/>
          <w:sz w:val="28"/>
          <w:szCs w:val="28"/>
          <w:u w:val="single"/>
        </w:rPr>
        <w:t>еформы середины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 в</w:t>
      </w:r>
      <w:r w:rsidRPr="00287BF6">
        <w:rPr>
          <w:rFonts w:ascii="Times New Roman" w:eastAsia="Times New Roman" w:hAnsi="Times New Roman" w:cs="Times New Roman"/>
          <w:color w:val="000000" w:themeColor="text1"/>
          <w:sz w:val="28"/>
          <w:szCs w:val="28"/>
        </w:rPr>
        <w:t xml:space="preserve">: Судебник 1550 г., организация приказной системы, начало созыва </w:t>
      </w:r>
      <w:r w:rsidRPr="00287BF6">
        <w:rPr>
          <w:rFonts w:ascii="Times New Roman" w:eastAsia="Times New Roman" w:hAnsi="Times New Roman" w:cs="Times New Roman"/>
          <w:color w:val="000000" w:themeColor="text1"/>
          <w:sz w:val="28"/>
          <w:szCs w:val="28"/>
          <w:u w:val="single"/>
        </w:rPr>
        <w:t>Земских соборов</w:t>
      </w:r>
      <w:r w:rsidRPr="00287BF6">
        <w:rPr>
          <w:rFonts w:ascii="Times New Roman" w:eastAsia="Times New Roman" w:hAnsi="Times New Roman" w:cs="Times New Roman"/>
          <w:color w:val="000000" w:themeColor="text1"/>
          <w:sz w:val="28"/>
          <w:szCs w:val="28"/>
        </w:rPr>
        <w:t>, Стоглавый церковный собор, организация стрелецкого войска.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Присоединение Казанского ханства</w:t>
      </w:r>
      <w:r w:rsidRPr="00287BF6">
        <w:rPr>
          <w:rFonts w:ascii="Times New Roman" w:eastAsia="Times New Roman" w:hAnsi="Times New Roman" w:cs="Times New Roman"/>
          <w:color w:val="000000" w:themeColor="text1"/>
          <w:sz w:val="28"/>
          <w:szCs w:val="28"/>
        </w:rPr>
        <w:t xml:space="preserve"> (1552 г.) и </w:t>
      </w:r>
      <w:r w:rsidRPr="00287BF6">
        <w:rPr>
          <w:rFonts w:ascii="Times New Roman" w:eastAsia="Times New Roman" w:hAnsi="Times New Roman" w:cs="Times New Roman"/>
          <w:color w:val="000000" w:themeColor="text1"/>
          <w:sz w:val="28"/>
          <w:szCs w:val="28"/>
          <w:u w:val="single"/>
        </w:rPr>
        <w:t>Астраханского ханства</w:t>
      </w:r>
      <w:r w:rsidRPr="00287BF6">
        <w:rPr>
          <w:rFonts w:ascii="Times New Roman" w:eastAsia="Times New Roman" w:hAnsi="Times New Roman" w:cs="Times New Roman"/>
          <w:color w:val="000000" w:themeColor="text1"/>
          <w:sz w:val="28"/>
          <w:szCs w:val="28"/>
        </w:rPr>
        <w:t xml:space="preserve"> (1554–1556 гг.): цель и значение для России и народов Поволжья. Успешное начало Ливонской войны (1558–1583 гг.): цели и результаты.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w:t>
      </w:r>
      <w:r w:rsidRPr="00287BF6">
        <w:rPr>
          <w:rFonts w:ascii="Times New Roman" w:eastAsia="Times New Roman" w:hAnsi="Times New Roman" w:cs="Times New Roman"/>
          <w:color w:val="000000" w:themeColor="text1"/>
          <w:sz w:val="28"/>
          <w:szCs w:val="28"/>
        </w:rPr>
        <w:t xml:space="preserve"> самобытной </w:t>
      </w:r>
      <w:r w:rsidRPr="00287BF6">
        <w:rPr>
          <w:rFonts w:ascii="Times New Roman" w:eastAsia="Times New Roman" w:hAnsi="Times New Roman" w:cs="Times New Roman"/>
          <w:color w:val="000000" w:themeColor="text1"/>
          <w:sz w:val="28"/>
          <w:szCs w:val="28"/>
          <w:u w:val="single"/>
        </w:rPr>
        <w:t>культуры Российского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шатровый стиль, книжная культура, бытовые правила и «Домострой»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Иван Федоров и начало книгопечатания</w:t>
      </w:r>
      <w:r w:rsidRPr="00287BF6">
        <w:rPr>
          <w:rFonts w:ascii="Times New Roman" w:eastAsia="Times New Roman" w:hAnsi="Times New Roman" w:cs="Times New Roman"/>
          <w:color w:val="000000" w:themeColor="text1"/>
          <w:sz w:val="28"/>
          <w:szCs w:val="28"/>
        </w:rPr>
        <w:t xml:space="preserve"> (1564 г. – «Апостол»).</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Опричнина</w:t>
      </w:r>
      <w:r w:rsidRPr="00287BF6">
        <w:rPr>
          <w:rFonts w:ascii="Times New Roman" w:eastAsia="Times New Roman" w:hAnsi="Times New Roman" w:cs="Times New Roman"/>
          <w:color w:val="000000" w:themeColor="text1"/>
          <w:sz w:val="28"/>
          <w:szCs w:val="28"/>
        </w:rPr>
        <w:t xml:space="preserve"> (1565–1572 гг.): цели, методы, результаты. Вопрос о пределах </w:t>
      </w:r>
      <w:r w:rsidRPr="00287BF6">
        <w:rPr>
          <w:rFonts w:ascii="Times New Roman" w:eastAsia="Times New Roman" w:hAnsi="Times New Roman" w:cs="Times New Roman"/>
          <w:color w:val="000000" w:themeColor="text1"/>
          <w:sz w:val="28"/>
          <w:szCs w:val="28"/>
          <w:u w:val="single"/>
        </w:rPr>
        <w:t>царской власти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Окончание Ливонской войны и ее итоги. Разорение страны.</w:t>
      </w:r>
      <w:r w:rsidRPr="00287BF6">
        <w:rPr>
          <w:rFonts w:ascii="Times New Roman" w:eastAsia="Times New Roman" w:hAnsi="Times New Roman" w:cs="Times New Roman"/>
          <w:color w:val="000000" w:themeColor="text1"/>
          <w:sz w:val="28"/>
          <w:szCs w:val="28"/>
        </w:rPr>
        <w:t xml:space="preserve"> Поход Ермака (1581–1582 гг.) и </w:t>
      </w:r>
      <w:r w:rsidRPr="00287BF6">
        <w:rPr>
          <w:rFonts w:ascii="Times New Roman" w:eastAsia="Times New Roman" w:hAnsi="Times New Roman" w:cs="Times New Roman"/>
          <w:color w:val="000000" w:themeColor="text1"/>
          <w:sz w:val="28"/>
          <w:szCs w:val="28"/>
          <w:u w:val="single"/>
        </w:rPr>
        <w:t>присоединение Западной Сибири</w:t>
      </w:r>
      <w:r w:rsidRPr="00287BF6">
        <w:rPr>
          <w:rFonts w:ascii="Times New Roman" w:eastAsia="Times New Roman" w:hAnsi="Times New Roman" w:cs="Times New Roman"/>
          <w:color w:val="000000" w:themeColor="text1"/>
          <w:sz w:val="28"/>
          <w:szCs w:val="28"/>
        </w:rPr>
        <w:t xml:space="preserve">: цели, значение для России и сибирских народов. </w:t>
      </w:r>
      <w:r w:rsidRPr="00287BF6">
        <w:rPr>
          <w:rFonts w:ascii="Times New Roman" w:eastAsia="Times New Roman" w:hAnsi="Times New Roman" w:cs="Times New Roman"/>
          <w:iCs/>
          <w:color w:val="000000" w:themeColor="text1"/>
          <w:sz w:val="28"/>
          <w:szCs w:val="28"/>
        </w:rPr>
        <w:t>Пресечение династии московских Рюриковичей.</w:t>
      </w:r>
      <w:r w:rsidRPr="00287BF6">
        <w:rPr>
          <w:rFonts w:ascii="Times New Roman" w:eastAsia="Times New Roman" w:hAnsi="Times New Roman" w:cs="Times New Roman"/>
          <w:color w:val="000000" w:themeColor="text1"/>
          <w:sz w:val="28"/>
          <w:szCs w:val="28"/>
        </w:rPr>
        <w:t xml:space="preserve"> Избрание на царство Бориса Годунова и его политика. Социально-экономические трудности и движение к крепостному праву.</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Смута начала XVII в</w:t>
      </w:r>
      <w:r w:rsidRPr="00287BF6">
        <w:rPr>
          <w:rFonts w:ascii="Times New Roman" w:eastAsia="Times New Roman" w:hAnsi="Times New Roman" w:cs="Times New Roman"/>
          <w:color w:val="000000" w:themeColor="text1"/>
          <w:sz w:val="28"/>
          <w:szCs w:val="28"/>
        </w:rPr>
        <w:t xml:space="preserve">: причины, участники, основные вехи (1604 г., 1610 г., 1612 г.). Самозванцы (Лжедмитрий I). </w:t>
      </w:r>
      <w:r w:rsidRPr="00287BF6">
        <w:rPr>
          <w:rFonts w:ascii="Times New Roman" w:eastAsia="Times New Roman" w:hAnsi="Times New Roman" w:cs="Times New Roman"/>
          <w:color w:val="000000" w:themeColor="text1"/>
          <w:sz w:val="28"/>
          <w:szCs w:val="28"/>
          <w:u w:val="single"/>
        </w:rPr>
        <w:t>Внешняя экспансия</w:t>
      </w:r>
      <w:r w:rsidRPr="00287BF6">
        <w:rPr>
          <w:rFonts w:ascii="Times New Roman" w:eastAsia="Times New Roman" w:hAnsi="Times New Roman" w:cs="Times New Roman"/>
          <w:color w:val="000000" w:themeColor="text1"/>
          <w:sz w:val="28"/>
          <w:szCs w:val="28"/>
        </w:rPr>
        <w:t xml:space="preserve"> Польши и Швеции (1609–1618 гг.): цели и результаты. Объединение разнородных сил для спасения </w:t>
      </w:r>
      <w:r w:rsidRPr="00287BF6">
        <w:rPr>
          <w:rFonts w:ascii="Times New Roman" w:eastAsia="Times New Roman" w:hAnsi="Times New Roman" w:cs="Times New Roman"/>
          <w:color w:val="000000" w:themeColor="text1"/>
          <w:sz w:val="28"/>
          <w:szCs w:val="28"/>
        </w:rPr>
        <w:lastRenderedPageBreak/>
        <w:t xml:space="preserve">страны. Ополчение </w:t>
      </w:r>
      <w:r w:rsidRPr="00287BF6">
        <w:rPr>
          <w:rFonts w:ascii="Times New Roman" w:eastAsia="Times New Roman" w:hAnsi="Times New Roman" w:cs="Times New Roman"/>
          <w:color w:val="000000" w:themeColor="text1"/>
          <w:sz w:val="28"/>
          <w:szCs w:val="28"/>
          <w:u w:val="single"/>
        </w:rPr>
        <w:t>К. Минина и Д.М. Пожарского</w:t>
      </w:r>
      <w:r w:rsidRPr="00287BF6">
        <w:rPr>
          <w:rFonts w:ascii="Times New Roman" w:eastAsia="Times New Roman" w:hAnsi="Times New Roman" w:cs="Times New Roman"/>
          <w:color w:val="000000" w:themeColor="text1"/>
          <w:sz w:val="28"/>
          <w:szCs w:val="28"/>
        </w:rPr>
        <w:t xml:space="preserve">. Освобождение Москвы. Земский собор 1613 года и избрание династии </w:t>
      </w:r>
      <w:r w:rsidRPr="00287BF6">
        <w:rPr>
          <w:rFonts w:ascii="Times New Roman" w:eastAsia="Times New Roman" w:hAnsi="Times New Roman" w:cs="Times New Roman"/>
          <w:color w:val="000000" w:themeColor="text1"/>
          <w:sz w:val="28"/>
          <w:szCs w:val="28"/>
          <w:u w:val="single"/>
        </w:rPr>
        <w:t>Романовых.</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Россия в 1618–1689 гг. (5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Ликвидация последствий Смуты</w:t>
      </w:r>
      <w:r w:rsidRPr="00287BF6">
        <w:rPr>
          <w:rFonts w:ascii="Times New Roman" w:eastAsia="Times New Roman" w:hAnsi="Times New Roman" w:cs="Times New Roman"/>
          <w:color w:val="000000" w:themeColor="text1"/>
          <w:sz w:val="28"/>
          <w:szCs w:val="28"/>
        </w:rPr>
        <w:t xml:space="preserve"> (восстановление хозяйства, государственного управления, международного положения). </w:t>
      </w:r>
      <w:r w:rsidRPr="00287BF6">
        <w:rPr>
          <w:rFonts w:ascii="Times New Roman" w:eastAsia="Times New Roman" w:hAnsi="Times New Roman" w:cs="Times New Roman"/>
          <w:color w:val="000000" w:themeColor="text1"/>
          <w:sz w:val="28"/>
          <w:szCs w:val="28"/>
          <w:u w:val="single"/>
        </w:rPr>
        <w:t>Развитие торговых связей</w:t>
      </w:r>
      <w:r w:rsidRPr="00287BF6">
        <w:rPr>
          <w:rFonts w:ascii="Times New Roman" w:eastAsia="Times New Roman" w:hAnsi="Times New Roman" w:cs="Times New Roman"/>
          <w:color w:val="000000" w:themeColor="text1"/>
          <w:sz w:val="28"/>
          <w:szCs w:val="28"/>
        </w:rPr>
        <w:t xml:space="preserve"> (ярмарки и другие признаки формирования всероссийского рынка). Мануфактуры.  </w:t>
      </w:r>
      <w:r w:rsidRPr="00287BF6">
        <w:rPr>
          <w:rFonts w:ascii="Times New Roman" w:eastAsia="Times New Roman" w:hAnsi="Times New Roman" w:cs="Times New Roman"/>
          <w:iCs/>
          <w:color w:val="000000" w:themeColor="text1"/>
          <w:sz w:val="28"/>
          <w:szCs w:val="28"/>
        </w:rPr>
        <w:t>Активизация связей с Западной Европой.</w:t>
      </w:r>
      <w:r w:rsidRPr="00287BF6">
        <w:rPr>
          <w:rFonts w:ascii="Times New Roman" w:eastAsia="Times New Roman" w:hAnsi="Times New Roman" w:cs="Times New Roman"/>
          <w:color w:val="000000" w:themeColor="text1"/>
          <w:sz w:val="28"/>
          <w:szCs w:val="28"/>
        </w:rPr>
        <w:t xml:space="preserve"> Вопрос об отставании России от Запада.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первых Романовых</w:t>
      </w:r>
      <w:r w:rsidRPr="00287BF6">
        <w:rPr>
          <w:rFonts w:ascii="Times New Roman" w:eastAsia="Times New Roman" w:hAnsi="Times New Roman" w:cs="Times New Roman"/>
          <w:color w:val="000000" w:themeColor="text1"/>
          <w:sz w:val="28"/>
          <w:szCs w:val="28"/>
        </w:rPr>
        <w:t xml:space="preserve"> – Михаила Федоровича (1613–1645) и Алексея Михайловича (1645–1676) – от сословно-представительной монархии к самодержавию (</w:t>
      </w:r>
      <w:r w:rsidRPr="00287BF6">
        <w:rPr>
          <w:rFonts w:ascii="Times New Roman" w:eastAsia="Times New Roman" w:hAnsi="Times New Roman" w:cs="Times New Roman"/>
          <w:iCs/>
          <w:color w:val="000000" w:themeColor="text1"/>
          <w:sz w:val="28"/>
          <w:szCs w:val="28"/>
        </w:rPr>
        <w:t>прекращение созыва Земских соборов, рост значения приказов, ростки регулярной армии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Соборное уложение 1649 г.: цели, выработка, значение, юридическое оформление крепостного права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Народные движения второй половины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XVII века:</w:t>
      </w:r>
      <w:r w:rsidRPr="00287BF6">
        <w:rPr>
          <w:rFonts w:ascii="Times New Roman" w:eastAsia="Times New Roman" w:hAnsi="Times New Roman" w:cs="Times New Roman"/>
          <w:color w:val="000000" w:themeColor="text1"/>
          <w:sz w:val="28"/>
          <w:szCs w:val="28"/>
        </w:rPr>
        <w:t xml:space="preserve"> причины и последствия Соляного бунта 1648 г., </w:t>
      </w:r>
      <w:r w:rsidRPr="00287BF6">
        <w:rPr>
          <w:rFonts w:ascii="Times New Roman" w:eastAsia="Times New Roman" w:hAnsi="Times New Roman" w:cs="Times New Roman"/>
          <w:iCs/>
          <w:color w:val="000000" w:themeColor="text1"/>
          <w:sz w:val="28"/>
          <w:szCs w:val="28"/>
        </w:rPr>
        <w:t>Медного бунта 1662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Внешняя политика России в XVII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борьба за статус европейской великой державы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вхождение в состав России Левобережной Украины на правах автономии</w:t>
      </w:r>
      <w:r w:rsidRPr="00287BF6">
        <w:rPr>
          <w:rFonts w:ascii="Times New Roman" w:eastAsia="Times New Roman" w:hAnsi="Times New Roman" w:cs="Times New Roman"/>
          <w:color w:val="000000" w:themeColor="text1"/>
          <w:sz w:val="28"/>
          <w:szCs w:val="28"/>
        </w:rPr>
        <w:t xml:space="preserve"> (гетман Б. Хмельницкий, решения и договоры 1653–1654, 1667 гг.), присоединение и освоение Сибири. </w:t>
      </w:r>
      <w:r w:rsidRPr="00287BF6">
        <w:rPr>
          <w:rFonts w:ascii="Times New Roman" w:eastAsia="Times New Roman" w:hAnsi="Times New Roman" w:cs="Times New Roman"/>
          <w:iCs/>
          <w:color w:val="000000" w:themeColor="text1"/>
          <w:sz w:val="28"/>
          <w:szCs w:val="28"/>
        </w:rPr>
        <w:t>Положение различных народов в многонациональном Российском государстве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Значение православия в жизни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Церковный раскол</w:t>
      </w:r>
      <w:r w:rsidRPr="00287BF6">
        <w:rPr>
          <w:rFonts w:ascii="Times New Roman" w:eastAsia="Times New Roman" w:hAnsi="Times New Roman" w:cs="Times New Roman"/>
          <w:color w:val="000000" w:themeColor="text1"/>
          <w:sz w:val="28"/>
          <w:szCs w:val="28"/>
        </w:rPr>
        <w:t xml:space="preserve"> (середины XVII в.): реформы в церкви и причины раскола, позиции </w:t>
      </w:r>
      <w:r w:rsidRPr="00287BF6">
        <w:rPr>
          <w:rFonts w:ascii="Times New Roman" w:eastAsia="Times New Roman" w:hAnsi="Times New Roman" w:cs="Times New Roman"/>
          <w:color w:val="000000" w:themeColor="text1"/>
          <w:sz w:val="28"/>
          <w:szCs w:val="28"/>
          <w:u w:val="single"/>
        </w:rPr>
        <w:t>Никона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Аввакума</w:t>
      </w:r>
      <w:r w:rsidRPr="00287BF6">
        <w:rPr>
          <w:rFonts w:ascii="Times New Roman" w:eastAsia="Times New Roman" w:hAnsi="Times New Roman" w:cs="Times New Roman"/>
          <w:color w:val="000000" w:themeColor="text1"/>
          <w:sz w:val="28"/>
          <w:szCs w:val="28"/>
        </w:rPr>
        <w:t xml:space="preserve">, возникновение старообрядчества, последствия раскола. Конфликт Никона и царя. Восстание под предводительством </w:t>
      </w:r>
      <w:r w:rsidRPr="00287BF6">
        <w:rPr>
          <w:rFonts w:ascii="Times New Roman" w:eastAsia="Times New Roman" w:hAnsi="Times New Roman" w:cs="Times New Roman"/>
          <w:color w:val="000000" w:themeColor="text1"/>
          <w:sz w:val="28"/>
          <w:szCs w:val="28"/>
          <w:u w:val="single"/>
        </w:rPr>
        <w:t>Степана Разина</w:t>
      </w:r>
      <w:r w:rsidRPr="00287BF6">
        <w:rPr>
          <w:rFonts w:ascii="Times New Roman" w:eastAsia="Times New Roman" w:hAnsi="Times New Roman" w:cs="Times New Roman"/>
          <w:color w:val="000000" w:themeColor="text1"/>
          <w:sz w:val="28"/>
          <w:szCs w:val="28"/>
        </w:rPr>
        <w:t>: причины, участники и итоги.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Соотношение традиций и новых европейских элементов в культуре России XVII в.: развитие образования (школы и Славяно-греко-латинская академия) </w:t>
      </w:r>
      <w:r w:rsidRPr="00287BF6">
        <w:rPr>
          <w:rFonts w:ascii="Times New Roman" w:eastAsia="Times New Roman" w:hAnsi="Times New Roman" w:cs="Times New Roman"/>
          <w:iCs/>
          <w:color w:val="000000" w:themeColor="text1"/>
          <w:sz w:val="28"/>
          <w:szCs w:val="28"/>
        </w:rPr>
        <w:t xml:space="preserve">и </w:t>
      </w:r>
      <w:r w:rsidRPr="00287BF6">
        <w:rPr>
          <w:rFonts w:ascii="Times New Roman" w:eastAsia="Times New Roman" w:hAnsi="Times New Roman" w:cs="Times New Roman"/>
          <w:iCs/>
          <w:color w:val="000000" w:themeColor="text1"/>
          <w:sz w:val="28"/>
          <w:szCs w:val="28"/>
        </w:rPr>
        <w:lastRenderedPageBreak/>
        <w:t>научных знаний</w:t>
      </w:r>
      <w:r w:rsidRPr="00287BF6">
        <w:rPr>
          <w:rFonts w:ascii="Times New Roman" w:eastAsia="Times New Roman" w:hAnsi="Times New Roman" w:cs="Times New Roman"/>
          <w:color w:val="000000" w:themeColor="text1"/>
          <w:sz w:val="28"/>
          <w:szCs w:val="28"/>
        </w:rPr>
        <w:t xml:space="preserve">, усиление светских элементов </w:t>
      </w:r>
      <w:r w:rsidRPr="00287BF6">
        <w:rPr>
          <w:rFonts w:ascii="Times New Roman" w:eastAsia="Times New Roman" w:hAnsi="Times New Roman" w:cs="Times New Roman"/>
          <w:iCs/>
          <w:color w:val="000000" w:themeColor="text1"/>
          <w:sz w:val="28"/>
          <w:szCs w:val="28"/>
        </w:rPr>
        <w:t>в литературе, архитектуре, живописи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Единство и особенности быта и нравов знати и простых сословий допетровской Руси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Становление Российской империи. XVIII 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Преобразования Петра I. Россия в 1682–1725 гг. (5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Петр I</w:t>
      </w:r>
      <w:r w:rsidRPr="00287BF6">
        <w:rPr>
          <w:rFonts w:ascii="Times New Roman" w:eastAsia="Times New Roman" w:hAnsi="Times New Roman" w:cs="Times New Roman"/>
          <w:color w:val="000000" w:themeColor="text1"/>
          <w:sz w:val="28"/>
          <w:szCs w:val="28"/>
        </w:rPr>
        <w:t xml:space="preserve"> (1682–1725): воспитание, образование и черты характера, устремления, </w:t>
      </w:r>
      <w:r w:rsidRPr="00287BF6">
        <w:rPr>
          <w:rFonts w:ascii="Times New Roman" w:eastAsia="Times New Roman" w:hAnsi="Times New Roman" w:cs="Times New Roman"/>
          <w:iCs/>
          <w:color w:val="000000" w:themeColor="text1"/>
          <w:sz w:val="28"/>
          <w:szCs w:val="28"/>
        </w:rPr>
        <w:t>трудный путь к престолу.</w:t>
      </w:r>
      <w:r w:rsidRPr="00287BF6">
        <w:rPr>
          <w:rFonts w:ascii="Times New Roman" w:eastAsia="Times New Roman" w:hAnsi="Times New Roman" w:cs="Times New Roman"/>
          <w:color w:val="000000" w:themeColor="text1"/>
          <w:sz w:val="28"/>
          <w:szCs w:val="28"/>
        </w:rPr>
        <w:t xml:space="preserve"> Вопрос о причинах начала преобразований. Первые европейские реформы: календарь, внешний вид подданных, правила этикета.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Северная война</w:t>
      </w:r>
      <w:r w:rsidRPr="00287BF6">
        <w:rPr>
          <w:rFonts w:ascii="Times New Roman" w:eastAsia="Times New Roman" w:hAnsi="Times New Roman" w:cs="Times New Roman"/>
          <w:color w:val="000000" w:themeColor="text1"/>
          <w:sz w:val="28"/>
          <w:szCs w:val="28"/>
        </w:rPr>
        <w:t xml:space="preserve"> (1700–1721 гг.): причины, участники, основные события (1700 г. – Нарва, 1703 г. – Санкт-Петербург, 1709 г. – Полтава, 1714 г. – Гангут). </w:t>
      </w:r>
      <w:r w:rsidRPr="00287BF6">
        <w:rPr>
          <w:rFonts w:ascii="Times New Roman" w:eastAsia="Times New Roman" w:hAnsi="Times New Roman" w:cs="Times New Roman"/>
          <w:color w:val="000000" w:themeColor="text1"/>
          <w:sz w:val="28"/>
          <w:szCs w:val="28"/>
          <w:u w:val="single"/>
        </w:rPr>
        <w:t>Создание регулярной армии и флота</w:t>
      </w:r>
      <w:r w:rsidRPr="00287BF6">
        <w:rPr>
          <w:rFonts w:ascii="Times New Roman" w:eastAsia="Times New Roman" w:hAnsi="Times New Roman" w:cs="Times New Roman"/>
          <w:color w:val="000000" w:themeColor="text1"/>
          <w:sz w:val="28"/>
          <w:szCs w:val="28"/>
        </w:rPr>
        <w:t xml:space="preserve">: цели и средства, рекрутские наборы. </w:t>
      </w:r>
      <w:r w:rsidRPr="00287BF6">
        <w:rPr>
          <w:rFonts w:ascii="Times New Roman" w:eastAsia="Times New Roman" w:hAnsi="Times New Roman" w:cs="Times New Roman"/>
          <w:iCs/>
          <w:color w:val="000000" w:themeColor="text1"/>
          <w:sz w:val="28"/>
          <w:szCs w:val="28"/>
        </w:rPr>
        <w:t>Заводское строительство.</w:t>
      </w:r>
      <w:r w:rsidRPr="00287BF6">
        <w:rPr>
          <w:rFonts w:ascii="Times New Roman" w:eastAsia="Times New Roman" w:hAnsi="Times New Roman" w:cs="Times New Roman"/>
          <w:color w:val="000000" w:themeColor="text1"/>
          <w:sz w:val="28"/>
          <w:szCs w:val="28"/>
        </w:rPr>
        <w:t xml:space="preserve"> Положение простого народа: рост повинностей, подушная подать. Ништадский мир 1721 г. и </w:t>
      </w:r>
      <w:r w:rsidRPr="00287BF6">
        <w:rPr>
          <w:rFonts w:ascii="Times New Roman" w:eastAsia="Times New Roman" w:hAnsi="Times New Roman" w:cs="Times New Roman"/>
          <w:color w:val="000000" w:themeColor="text1"/>
          <w:sz w:val="28"/>
          <w:szCs w:val="28"/>
          <w:u w:val="single"/>
        </w:rPr>
        <w:t>образование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Укрепление международного положения.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Абсолютизм</w:t>
      </w:r>
      <w:r w:rsidRPr="00287BF6">
        <w:rPr>
          <w:rFonts w:ascii="Times New Roman" w:eastAsia="Times New Roman" w:hAnsi="Times New Roman" w:cs="Times New Roman"/>
          <w:color w:val="000000" w:themeColor="text1"/>
          <w:sz w:val="28"/>
          <w:szCs w:val="28"/>
        </w:rPr>
        <w:t xml:space="preserve"> Петра Великого: положение императора, Сенат, коллегии, губернаторы. Табель о рангах как реформа дворянства и чиновничества. </w:t>
      </w:r>
      <w:r w:rsidRPr="00287BF6">
        <w:rPr>
          <w:rFonts w:ascii="Times New Roman" w:eastAsia="Times New Roman" w:hAnsi="Times New Roman" w:cs="Times New Roman"/>
          <w:iCs/>
          <w:color w:val="000000" w:themeColor="text1"/>
          <w:sz w:val="28"/>
          <w:szCs w:val="28"/>
        </w:rPr>
        <w:t>Подчинение церкви государству.</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color w:val="000000" w:themeColor="text1"/>
          <w:sz w:val="28"/>
          <w:szCs w:val="28"/>
        </w:rPr>
        <w:t xml:space="preserve"> европеизация </w:t>
      </w:r>
      <w:r w:rsidRPr="00287BF6">
        <w:rPr>
          <w:rFonts w:ascii="Times New Roman" w:eastAsia="Times New Roman" w:hAnsi="Times New Roman" w:cs="Times New Roman"/>
          <w:color w:val="000000" w:themeColor="text1"/>
          <w:sz w:val="28"/>
          <w:szCs w:val="28"/>
          <w:u w:val="single"/>
        </w:rPr>
        <w:t>науки</w:t>
      </w:r>
      <w:r w:rsidRPr="00287BF6">
        <w:rPr>
          <w:rFonts w:ascii="Times New Roman" w:eastAsia="Times New Roman" w:hAnsi="Times New Roman" w:cs="Times New Roman"/>
          <w:color w:val="000000" w:themeColor="text1"/>
          <w:sz w:val="28"/>
          <w:szCs w:val="28"/>
        </w:rPr>
        <w:t xml:space="preserve"> (Академия наук, первый музей, первая библиотека), </w:t>
      </w:r>
      <w:r w:rsidRPr="00287BF6">
        <w:rPr>
          <w:rFonts w:ascii="Times New Roman" w:eastAsia="Times New Roman" w:hAnsi="Times New Roman" w:cs="Times New Roman"/>
          <w:color w:val="000000" w:themeColor="text1"/>
          <w:sz w:val="28"/>
          <w:szCs w:val="28"/>
          <w:u w:val="single"/>
        </w:rPr>
        <w:t>образования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система школ, учебники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регулярное градостротельство,</w:t>
      </w:r>
      <w:r w:rsidRPr="00287BF6">
        <w:rPr>
          <w:rFonts w:ascii="Times New Roman" w:eastAsia="Times New Roman" w:hAnsi="Times New Roman" w:cs="Times New Roman"/>
          <w:color w:val="000000" w:themeColor="text1"/>
          <w:sz w:val="28"/>
          <w:szCs w:val="28"/>
        </w:rPr>
        <w:t xml:space="preserve"> Петропавловский собор, </w:t>
      </w:r>
      <w:r w:rsidRPr="00287BF6">
        <w:rPr>
          <w:rFonts w:ascii="Times New Roman" w:eastAsia="Times New Roman" w:hAnsi="Times New Roman" w:cs="Times New Roman"/>
          <w:iCs/>
          <w:color w:val="000000" w:themeColor="text1"/>
          <w:sz w:val="28"/>
          <w:szCs w:val="28"/>
        </w:rPr>
        <w:t>светский портрет</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Российская империя. 1725–1801 гг.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Дворцовые перевороты</w:t>
      </w:r>
      <w:r w:rsidRPr="00287BF6">
        <w:rPr>
          <w:rFonts w:ascii="Times New Roman" w:eastAsia="Times New Roman" w:hAnsi="Times New Roman" w:cs="Times New Roman"/>
          <w:color w:val="000000" w:themeColor="text1"/>
          <w:sz w:val="28"/>
          <w:szCs w:val="28"/>
        </w:rPr>
        <w:t xml:space="preserve"> (1725–1762 гг.): причины и значение, роль дворянской гвардии. </w:t>
      </w:r>
      <w:r w:rsidRPr="00287BF6">
        <w:rPr>
          <w:rFonts w:ascii="Times New Roman" w:eastAsia="Times New Roman" w:hAnsi="Times New Roman" w:cs="Times New Roman"/>
          <w:color w:val="000000" w:themeColor="text1"/>
          <w:sz w:val="28"/>
          <w:szCs w:val="28"/>
          <w:u w:val="single"/>
        </w:rPr>
        <w:t>Фаворитизм</w:t>
      </w:r>
      <w:r w:rsidRPr="00287BF6">
        <w:rPr>
          <w:rFonts w:ascii="Times New Roman" w:eastAsia="Times New Roman" w:hAnsi="Times New Roman" w:cs="Times New Roman"/>
          <w:color w:val="000000" w:themeColor="text1"/>
          <w:sz w:val="28"/>
          <w:szCs w:val="28"/>
        </w:rPr>
        <w:t xml:space="preserve"> – роль в истории страны (</w:t>
      </w:r>
      <w:r w:rsidRPr="00287BF6">
        <w:rPr>
          <w:rFonts w:ascii="Times New Roman" w:eastAsia="Times New Roman" w:hAnsi="Times New Roman" w:cs="Times New Roman"/>
          <w:iCs/>
          <w:color w:val="000000" w:themeColor="text1"/>
          <w:sz w:val="28"/>
          <w:szCs w:val="28"/>
        </w:rPr>
        <w:t>фавориты</w:t>
      </w:r>
      <w:r w:rsidRPr="00287BF6">
        <w:rPr>
          <w:rFonts w:ascii="Times New Roman" w:eastAsia="Times New Roman" w:hAnsi="Times New Roman" w:cs="Times New Roman"/>
          <w:color w:val="000000" w:themeColor="text1"/>
          <w:sz w:val="28"/>
          <w:szCs w:val="28"/>
        </w:rPr>
        <w:t xml:space="preserve"> Анны Иоанновны и Елизаветы Петровны). </w:t>
      </w:r>
      <w:r w:rsidRPr="00287BF6">
        <w:rPr>
          <w:rFonts w:ascii="Times New Roman" w:eastAsia="Times New Roman" w:hAnsi="Times New Roman" w:cs="Times New Roman"/>
          <w:color w:val="000000" w:themeColor="text1"/>
          <w:sz w:val="28"/>
          <w:szCs w:val="28"/>
          <w:u w:val="single"/>
        </w:rPr>
        <w:t>Расширение прав и привилегий дворянства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вехи,</w:t>
      </w:r>
      <w:r w:rsidRPr="00287BF6">
        <w:rPr>
          <w:rFonts w:ascii="Times New Roman" w:eastAsia="Times New Roman" w:hAnsi="Times New Roman" w:cs="Times New Roman"/>
          <w:color w:val="000000" w:themeColor="text1"/>
          <w:sz w:val="28"/>
          <w:szCs w:val="28"/>
        </w:rPr>
        <w:t xml:space="preserve"> указ о вольности дворянской 1762 г</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крепостничества и капитализма. </w:t>
      </w:r>
      <w:r w:rsidRPr="00287BF6">
        <w:rPr>
          <w:rFonts w:ascii="Times New Roman" w:eastAsia="Times New Roman" w:hAnsi="Times New Roman" w:cs="Times New Roman"/>
          <w:color w:val="000000" w:themeColor="text1"/>
          <w:sz w:val="28"/>
          <w:szCs w:val="28"/>
          <w:u w:val="single"/>
        </w:rPr>
        <w:t>Крепостнический характер экономики</w:t>
      </w:r>
      <w:r w:rsidRPr="00287BF6">
        <w:rPr>
          <w:rFonts w:ascii="Times New Roman" w:eastAsia="Times New Roman" w:hAnsi="Times New Roman" w:cs="Times New Roman"/>
          <w:color w:val="000000" w:themeColor="text1"/>
          <w:sz w:val="28"/>
          <w:szCs w:val="28"/>
        </w:rPr>
        <w:t xml:space="preserve"> (рост оброков и барщины, крепостной труд на мануфактурах) 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(развитие торговли, включение в мировой рынок, развитие мануфактурной промышленности).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Просвещенный абсолютизм Екатерины II</w:t>
      </w:r>
      <w:r w:rsidRPr="00287BF6">
        <w:rPr>
          <w:rFonts w:ascii="Times New Roman" w:eastAsia="Times New Roman" w:hAnsi="Times New Roman" w:cs="Times New Roman"/>
          <w:color w:val="000000" w:themeColor="text1"/>
          <w:sz w:val="28"/>
          <w:szCs w:val="28"/>
        </w:rPr>
        <w:t xml:space="preserve"> (1762–1796), черты личности и цели императрицы, </w:t>
      </w:r>
      <w:r w:rsidRPr="00287BF6">
        <w:rPr>
          <w:rFonts w:ascii="Times New Roman" w:eastAsia="Times New Roman" w:hAnsi="Times New Roman" w:cs="Times New Roman"/>
          <w:iCs/>
          <w:color w:val="000000" w:themeColor="text1"/>
          <w:sz w:val="28"/>
          <w:szCs w:val="28"/>
        </w:rPr>
        <w:t>«Уложенная комиссия» (цели и результаты)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Социальные движения</w:t>
      </w:r>
      <w:r w:rsidRPr="00287BF6">
        <w:rPr>
          <w:rFonts w:ascii="Times New Roman" w:eastAsia="Times New Roman" w:hAnsi="Times New Roman" w:cs="Times New Roman"/>
          <w:color w:val="000000" w:themeColor="text1"/>
          <w:sz w:val="28"/>
          <w:szCs w:val="28"/>
        </w:rPr>
        <w:t xml:space="preserve"> и восстание </w:t>
      </w:r>
      <w:r w:rsidRPr="00287BF6">
        <w:rPr>
          <w:rFonts w:ascii="Times New Roman" w:eastAsia="Times New Roman" w:hAnsi="Times New Roman" w:cs="Times New Roman"/>
          <w:color w:val="000000" w:themeColor="text1"/>
          <w:sz w:val="28"/>
          <w:szCs w:val="28"/>
          <w:u w:val="single"/>
        </w:rPr>
        <w:t>Е.И. Пугачев</w:t>
      </w:r>
      <w:r w:rsidRPr="00287BF6">
        <w:rPr>
          <w:rFonts w:ascii="Times New Roman" w:eastAsia="Times New Roman" w:hAnsi="Times New Roman" w:cs="Times New Roman"/>
          <w:color w:val="000000" w:themeColor="text1"/>
          <w:sz w:val="28"/>
          <w:szCs w:val="28"/>
        </w:rPr>
        <w:t xml:space="preserve">а: причины, состав участников, итоги и значение для страны.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Великодержавная политика России и вопрос о причинах и значении роста территории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Россия в войнах второй половины XVIII в</w:t>
      </w:r>
      <w:r w:rsidRPr="00287BF6">
        <w:rPr>
          <w:rFonts w:ascii="Times New Roman" w:eastAsia="Times New Roman" w:hAnsi="Times New Roman" w:cs="Times New Roman"/>
          <w:color w:val="000000" w:themeColor="text1"/>
          <w:sz w:val="28"/>
          <w:szCs w:val="28"/>
        </w:rPr>
        <w:t xml:space="preserve">.: русско-турецкие войны, присоединения в Причерноморье и на Кавказе, участие в разделах Польши.  </w:t>
      </w:r>
      <w:r w:rsidRPr="00287BF6">
        <w:rPr>
          <w:rFonts w:ascii="Times New Roman" w:eastAsia="Times New Roman" w:hAnsi="Times New Roman" w:cs="Times New Roman"/>
          <w:color w:val="000000" w:themeColor="text1"/>
          <w:sz w:val="28"/>
          <w:szCs w:val="28"/>
          <w:u w:val="single"/>
        </w:rPr>
        <w:t>А.В. Суворов 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Ф.Ф. Ушаков</w:t>
      </w:r>
      <w:r w:rsidRPr="00287BF6">
        <w:rPr>
          <w:rFonts w:ascii="Times New Roman" w:eastAsia="Times New Roman" w:hAnsi="Times New Roman" w:cs="Times New Roman"/>
          <w:color w:val="000000" w:themeColor="text1"/>
          <w:sz w:val="28"/>
          <w:szCs w:val="28"/>
        </w:rPr>
        <w:t xml:space="preserve">: талант военачальника, черты личности. </w:t>
      </w:r>
      <w:r w:rsidRPr="00287BF6">
        <w:rPr>
          <w:rFonts w:ascii="Times New Roman" w:eastAsia="Times New Roman" w:hAnsi="Times New Roman" w:cs="Times New Roman"/>
          <w:iCs/>
          <w:color w:val="000000" w:themeColor="text1"/>
          <w:sz w:val="28"/>
          <w:szCs w:val="28"/>
        </w:rPr>
        <w:t>Положение различных народов Российской империи.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Просветительские реформы Екатерины II: </w:t>
      </w:r>
      <w:r w:rsidRPr="00287BF6">
        <w:rPr>
          <w:rFonts w:ascii="Times New Roman" w:eastAsia="Times New Roman" w:hAnsi="Times New Roman" w:cs="Times New Roman"/>
          <w:iCs/>
          <w:color w:val="000000" w:themeColor="text1"/>
          <w:sz w:val="28"/>
          <w:szCs w:val="28"/>
        </w:rPr>
        <w:t>губернская, образования</w:t>
      </w:r>
      <w:r w:rsidRPr="00287BF6">
        <w:rPr>
          <w:rFonts w:ascii="Times New Roman" w:eastAsia="Times New Roman" w:hAnsi="Times New Roman" w:cs="Times New Roman"/>
          <w:color w:val="000000" w:themeColor="text1"/>
          <w:sz w:val="28"/>
          <w:szCs w:val="28"/>
        </w:rPr>
        <w:t xml:space="preserve"> и их значение. </w:t>
      </w:r>
      <w:r w:rsidRPr="00287BF6">
        <w:rPr>
          <w:rFonts w:ascii="Times New Roman" w:eastAsia="Times New Roman" w:hAnsi="Times New Roman" w:cs="Times New Roman"/>
          <w:color w:val="000000" w:themeColor="text1"/>
          <w:sz w:val="28"/>
          <w:szCs w:val="28"/>
          <w:u w:val="single"/>
        </w:rPr>
        <w:t>Оформление сословного строя</w:t>
      </w:r>
      <w:r w:rsidRPr="00287BF6">
        <w:rPr>
          <w:rFonts w:ascii="Times New Roman" w:eastAsia="Times New Roman" w:hAnsi="Times New Roman" w:cs="Times New Roman"/>
          <w:color w:val="000000" w:themeColor="text1"/>
          <w:sz w:val="28"/>
          <w:szCs w:val="28"/>
        </w:rPr>
        <w:t xml:space="preserve">: «Жалованные грамоты» дворянству и городам, </w:t>
      </w:r>
      <w:r w:rsidRPr="00287BF6">
        <w:rPr>
          <w:rFonts w:ascii="Times New Roman" w:eastAsia="Times New Roman" w:hAnsi="Times New Roman" w:cs="Times New Roman"/>
          <w:iCs/>
          <w:color w:val="000000" w:themeColor="text1"/>
          <w:sz w:val="28"/>
          <w:szCs w:val="28"/>
        </w:rPr>
        <w:t>сословное самоуправление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iCs/>
          <w:color w:val="000000" w:themeColor="text1"/>
          <w:sz w:val="28"/>
          <w:szCs w:val="28"/>
          <w:u w:val="single"/>
        </w:rPr>
        <w:t>наука и образование</w:t>
      </w:r>
      <w:r w:rsidRPr="00287BF6">
        <w:rPr>
          <w:rFonts w:ascii="Times New Roman" w:eastAsia="Times New Roman" w:hAnsi="Times New Roman" w:cs="Times New Roman"/>
          <w:iCs/>
          <w:color w:val="000000" w:themeColor="text1"/>
          <w:sz w:val="28"/>
          <w:szCs w:val="28"/>
        </w:rPr>
        <w:t xml:space="preserve"> (Московский университет, 1755 г.), </w:t>
      </w:r>
      <w:r w:rsidRPr="00287BF6">
        <w:rPr>
          <w:rFonts w:ascii="Times New Roman" w:eastAsia="Times New Roman" w:hAnsi="Times New Roman" w:cs="Times New Roman"/>
          <w:iCs/>
          <w:color w:val="000000" w:themeColor="text1"/>
          <w:sz w:val="28"/>
          <w:szCs w:val="28"/>
          <w:u w:val="single"/>
        </w:rPr>
        <w:t>литература</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Г.Р. Державин и другие</w:t>
      </w:r>
      <w:r w:rsidRPr="00287BF6">
        <w:rPr>
          <w:rFonts w:ascii="Times New Roman" w:eastAsia="Times New Roman" w:hAnsi="Times New Roman" w:cs="Times New Roman"/>
          <w:iCs/>
          <w:color w:val="000000" w:themeColor="text1"/>
          <w:sz w:val="28"/>
          <w:szCs w:val="28"/>
        </w:rPr>
        <w:t xml:space="preserve">) и </w:t>
      </w:r>
      <w:r w:rsidRPr="00287BF6">
        <w:rPr>
          <w:rFonts w:ascii="Times New Roman" w:eastAsia="Times New Roman" w:hAnsi="Times New Roman" w:cs="Times New Roman"/>
          <w:iCs/>
          <w:color w:val="000000" w:themeColor="text1"/>
          <w:sz w:val="28"/>
          <w:szCs w:val="28"/>
          <w:u w:val="single"/>
        </w:rPr>
        <w:t>искусство</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Академия художеств</w:t>
      </w:r>
      <w:r w:rsidRPr="00287BF6">
        <w:rPr>
          <w:rFonts w:ascii="Times New Roman" w:eastAsia="Times New Roman" w:hAnsi="Times New Roman" w:cs="Times New Roman"/>
          <w:iCs/>
          <w:color w:val="000000" w:themeColor="text1"/>
          <w:sz w:val="28"/>
          <w:szCs w:val="28"/>
        </w:rPr>
        <w:t xml:space="preserve">, европейские художественные стили в России – барокко и классицизм).  Вопросы о </w:t>
      </w:r>
      <w:r w:rsidRPr="00287BF6">
        <w:rPr>
          <w:rFonts w:ascii="Times New Roman" w:eastAsia="Times New Roman" w:hAnsi="Times New Roman" w:cs="Times New Roman"/>
          <w:iCs/>
          <w:color w:val="000000" w:themeColor="text1"/>
          <w:sz w:val="28"/>
          <w:szCs w:val="28"/>
          <w:u w:val="single"/>
        </w:rPr>
        <w:t>взаимосвязи и взаимовлиянии российской и мировой культуры</w:t>
      </w:r>
      <w:r w:rsidRPr="00287BF6">
        <w:rPr>
          <w:rFonts w:ascii="Times New Roman" w:eastAsia="Times New Roman" w:hAnsi="Times New Roman" w:cs="Times New Roman"/>
          <w:iCs/>
          <w:color w:val="000000" w:themeColor="text1"/>
          <w:sz w:val="28"/>
          <w:szCs w:val="28"/>
        </w:rPr>
        <w:t xml:space="preserve">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XVIII в. </w:t>
      </w:r>
      <w:r w:rsidRPr="00287BF6">
        <w:rPr>
          <w:rFonts w:ascii="Times New Roman" w:eastAsia="Times New Roman" w:hAnsi="Times New Roman" w:cs="Times New Roman"/>
          <w:iCs/>
          <w:color w:val="000000" w:themeColor="text1"/>
          <w:sz w:val="28"/>
          <w:szCs w:val="28"/>
          <w:u w:val="single"/>
        </w:rPr>
        <w:t>М.В. Ломоносов</w:t>
      </w:r>
      <w:r w:rsidRPr="00287BF6">
        <w:rPr>
          <w:rFonts w:ascii="Times New Roman" w:eastAsia="Times New Roman" w:hAnsi="Times New Roman" w:cs="Times New Roman"/>
          <w:iCs/>
          <w:color w:val="000000" w:themeColor="text1"/>
          <w:sz w:val="28"/>
          <w:szCs w:val="28"/>
        </w:rPr>
        <w:t xml:space="preserve">: судьба и вклад в российскую культуру.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8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индустриального Запада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принципиальных отличиях Нового времени. </w:t>
      </w:r>
      <w:r w:rsidRPr="00287BF6">
        <w:rPr>
          <w:rFonts w:ascii="Times New Roman" w:eastAsia="Times New Roman" w:hAnsi="Times New Roman" w:cs="Times New Roman"/>
          <w:color w:val="000000" w:themeColor="text1"/>
          <w:sz w:val="28"/>
          <w:szCs w:val="28"/>
          <w:u w:val="single"/>
        </w:rPr>
        <w:t>Модернизация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от аграрного к индустриальному обществу</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Основные идеи эпохи Просвещения и их реализация в ходе Великой французской революции. </w:t>
      </w:r>
      <w:r w:rsidRPr="00287BF6">
        <w:rPr>
          <w:rFonts w:ascii="Times New Roman" w:eastAsia="Times New Roman" w:hAnsi="Times New Roman" w:cs="Times New Roman"/>
          <w:iCs/>
          <w:color w:val="000000" w:themeColor="text1"/>
          <w:sz w:val="28"/>
          <w:szCs w:val="28"/>
        </w:rPr>
        <w:t>Вопрос о целях и средствах в общественном прогрессе.</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Особенности западной цивилизации XIX в. 1800–1880-е гг.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Возникновение научной картины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атомная теория строения вещества, периодическая система химических элементов Д.И. Менделеева, клеточная теория строения живых организмов,</w:t>
      </w:r>
      <w:r w:rsidRPr="00287BF6">
        <w:rPr>
          <w:rFonts w:ascii="Times New Roman" w:eastAsia="Times New Roman" w:hAnsi="Times New Roman" w:cs="Times New Roman"/>
          <w:color w:val="000000" w:themeColor="text1"/>
          <w:sz w:val="28"/>
          <w:szCs w:val="28"/>
        </w:rPr>
        <w:t xml:space="preserve"> эволюционная теория Ч. Дарвина. </w:t>
      </w:r>
      <w:r w:rsidRPr="00287BF6">
        <w:rPr>
          <w:rFonts w:ascii="Times New Roman" w:eastAsia="Times New Roman" w:hAnsi="Times New Roman" w:cs="Times New Roman"/>
          <w:iCs/>
          <w:color w:val="000000" w:themeColor="text1"/>
          <w:sz w:val="28"/>
          <w:szCs w:val="28"/>
        </w:rPr>
        <w:t>Изменение взгляда человека на общество и природу: «Мир не храм, а мастерская!» </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как принципиальное расширение возможностей человечества: паровоз и пароход, телеграф и телефон, система электроосвещения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переворот и его социальные последствия</w:t>
      </w:r>
      <w:r w:rsidRPr="00287BF6">
        <w:rPr>
          <w:rFonts w:ascii="Times New Roman" w:eastAsia="Times New Roman" w:hAnsi="Times New Roman" w:cs="Times New Roman"/>
          <w:color w:val="000000" w:themeColor="text1"/>
          <w:sz w:val="28"/>
          <w:szCs w:val="28"/>
        </w:rPr>
        <w:t>: утверждение капиталистических отношений, развитие фабричного машинного производства и мирового рынка, классы буржуазии и пролетариата и противоречия между ними.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Формирование идеологии либерализма, социализма, консерватизма</w:t>
      </w:r>
      <w:r w:rsidRPr="00287BF6">
        <w:rPr>
          <w:rFonts w:ascii="Times New Roman" w:eastAsia="Times New Roman" w:hAnsi="Times New Roman" w:cs="Times New Roman"/>
          <w:color w:val="000000" w:themeColor="text1"/>
          <w:sz w:val="28"/>
          <w:szCs w:val="28"/>
        </w:rPr>
        <w:t xml:space="preserve">: основные идейные отличия в целях и средствах. </w:t>
      </w:r>
      <w:r w:rsidRPr="00287BF6">
        <w:rPr>
          <w:rFonts w:ascii="Times New Roman" w:eastAsia="Times New Roman" w:hAnsi="Times New Roman" w:cs="Times New Roman"/>
          <w:iCs/>
          <w:color w:val="000000" w:themeColor="text1"/>
          <w:sz w:val="28"/>
          <w:szCs w:val="28"/>
        </w:rPr>
        <w:t>Марксизм (К. Маркс и Ф. Энгельс) – вариант социалистического учения, коммунизм</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 xml:space="preserve">: смена основных художественных стилей западной цивилизации XIX в.: классицизм, романтизм, реализм, импрессионизм. Их идейные отличия и </w:t>
      </w:r>
      <w:r w:rsidRPr="00287BF6">
        <w:rPr>
          <w:rFonts w:ascii="Times New Roman" w:eastAsia="Times New Roman" w:hAnsi="Times New Roman" w:cs="Times New Roman"/>
          <w:iCs/>
          <w:color w:val="000000" w:themeColor="text1"/>
          <w:sz w:val="28"/>
          <w:szCs w:val="28"/>
        </w:rPr>
        <w:t>основные достижения в литературе и искусстве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Разрушение аграрного общества Европе. 1799–1849 гг. (6часов)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Наполеон Бонапарт</w:t>
      </w:r>
      <w:r w:rsidRPr="00287BF6">
        <w:rPr>
          <w:rFonts w:ascii="Times New Roman" w:eastAsia="Times New Roman" w:hAnsi="Times New Roman" w:cs="Times New Roman"/>
          <w:color w:val="000000" w:themeColor="text1"/>
          <w:sz w:val="28"/>
          <w:szCs w:val="28"/>
        </w:rPr>
        <w:t xml:space="preserve"> (годы правления – 1799–1815),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w:t>
      </w:r>
      <w:r w:rsidRPr="00287BF6">
        <w:rPr>
          <w:rFonts w:ascii="Times New Roman" w:eastAsia="Times New Roman" w:hAnsi="Times New Roman" w:cs="Times New Roman"/>
          <w:color w:val="000000" w:themeColor="text1"/>
          <w:sz w:val="28"/>
          <w:szCs w:val="28"/>
          <w:u w:val="single"/>
        </w:rPr>
        <w:t>перехода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Венский конгресс 1815 г.: </w:t>
      </w:r>
      <w:r w:rsidRPr="00287BF6">
        <w:rPr>
          <w:rFonts w:ascii="Times New Roman" w:eastAsia="Times New Roman" w:hAnsi="Times New Roman" w:cs="Times New Roman"/>
          <w:iCs/>
          <w:color w:val="000000" w:themeColor="text1"/>
          <w:sz w:val="28"/>
          <w:szCs w:val="28"/>
        </w:rPr>
        <w:t>противоречия между великими державами</w:t>
      </w:r>
      <w:r w:rsidRPr="00287BF6">
        <w:rPr>
          <w:rFonts w:ascii="Times New Roman" w:eastAsia="Times New Roman" w:hAnsi="Times New Roman" w:cs="Times New Roman"/>
          <w:color w:val="000000" w:themeColor="text1"/>
          <w:sz w:val="28"/>
          <w:szCs w:val="28"/>
        </w:rPr>
        <w:t xml:space="preserve">, установление новых границ и правил </w:t>
      </w:r>
      <w:r w:rsidRPr="00287BF6">
        <w:rPr>
          <w:rFonts w:ascii="Times New Roman" w:eastAsia="Times New Roman" w:hAnsi="Times New Roman" w:cs="Times New Roman"/>
          <w:color w:val="000000" w:themeColor="text1"/>
          <w:sz w:val="28"/>
          <w:szCs w:val="28"/>
          <w:u w:val="single"/>
        </w:rPr>
        <w:t>международных отношений Нового времени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Реставрация дореволюционных монархий и Священный Союз.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Варианты </w:t>
      </w:r>
      <w:r w:rsidRPr="00287BF6">
        <w:rPr>
          <w:rFonts w:ascii="Times New Roman" w:eastAsia="Times New Roman" w:hAnsi="Times New Roman" w:cs="Times New Roman"/>
          <w:color w:val="000000" w:themeColor="text1"/>
          <w:sz w:val="28"/>
          <w:szCs w:val="28"/>
          <w:u w:val="single"/>
        </w:rPr>
        <w:t>перехода 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 xml:space="preserve">: парламентские реформы и рабочее чартистское движение в Англии, </w:t>
      </w:r>
      <w:r w:rsidRPr="00287BF6">
        <w:rPr>
          <w:rFonts w:ascii="Times New Roman" w:eastAsia="Times New Roman" w:hAnsi="Times New Roman" w:cs="Times New Roman"/>
          <w:iCs/>
          <w:color w:val="000000" w:themeColor="text1"/>
          <w:sz w:val="28"/>
          <w:szCs w:val="28"/>
        </w:rPr>
        <w:t>революции в континентальной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Восточный вопрос международных европейских отношений.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Европейские революции 1848–1849 гг.: причины, </w:t>
      </w:r>
      <w:r w:rsidRPr="00287BF6">
        <w:rPr>
          <w:rFonts w:ascii="Times New Roman" w:eastAsia="Times New Roman" w:hAnsi="Times New Roman" w:cs="Times New Roman"/>
          <w:iCs/>
          <w:color w:val="000000" w:themeColor="text1"/>
          <w:sz w:val="28"/>
          <w:szCs w:val="28"/>
        </w:rPr>
        <w:t>основные события в разных странах</w:t>
      </w:r>
      <w:r w:rsidRPr="00287BF6">
        <w:rPr>
          <w:rFonts w:ascii="Times New Roman" w:eastAsia="Times New Roman" w:hAnsi="Times New Roman" w:cs="Times New Roman"/>
          <w:color w:val="000000" w:themeColor="text1"/>
          <w:sz w:val="28"/>
          <w:szCs w:val="28"/>
        </w:rPr>
        <w:t>, результаты.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Мировая победа индустрии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Модернизация стран Запада к 1880-м гг.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Национальные идеи и образование единых государств в Германии</w:t>
      </w:r>
      <w:r w:rsidRPr="00287BF6">
        <w:rPr>
          <w:rFonts w:ascii="Times New Roman" w:eastAsia="Times New Roman" w:hAnsi="Times New Roman" w:cs="Times New Roman"/>
          <w:color w:val="000000" w:themeColor="text1"/>
          <w:sz w:val="28"/>
          <w:szCs w:val="28"/>
        </w:rPr>
        <w:t xml:space="preserve"> (1871 г.) </w:t>
      </w:r>
      <w:r w:rsidRPr="00287BF6">
        <w:rPr>
          <w:rFonts w:ascii="Times New Roman" w:eastAsia="Times New Roman" w:hAnsi="Times New Roman" w:cs="Times New Roman"/>
          <w:color w:val="000000" w:themeColor="text1"/>
          <w:sz w:val="28"/>
          <w:szCs w:val="28"/>
          <w:u w:val="single"/>
        </w:rPr>
        <w:t>и Италии</w:t>
      </w:r>
      <w:r w:rsidRPr="00287BF6">
        <w:rPr>
          <w:rFonts w:ascii="Times New Roman" w:eastAsia="Times New Roman" w:hAnsi="Times New Roman" w:cs="Times New Roman"/>
          <w:color w:val="000000" w:themeColor="text1"/>
          <w:sz w:val="28"/>
          <w:szCs w:val="28"/>
        </w:rPr>
        <w:t xml:space="preserve"> (1861 г.):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(Итальянское королевство и Германская империя). Роль </w:t>
      </w:r>
      <w:r w:rsidRPr="00287BF6">
        <w:rPr>
          <w:rFonts w:ascii="Times New Roman" w:eastAsia="Times New Roman" w:hAnsi="Times New Roman" w:cs="Times New Roman"/>
          <w:color w:val="000000" w:themeColor="text1"/>
          <w:sz w:val="28"/>
          <w:szCs w:val="28"/>
          <w:u w:val="single"/>
        </w:rPr>
        <w:t>О. фон Бисмарка</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r w:rsidRPr="00287BF6">
        <w:rPr>
          <w:rFonts w:ascii="Times New Roman" w:eastAsia="Times New Roman" w:hAnsi="Times New Roman" w:cs="Times New Roman"/>
          <w:iCs/>
          <w:color w:val="000000" w:themeColor="text1"/>
          <w:sz w:val="28"/>
          <w:szCs w:val="28"/>
        </w:rPr>
        <w:t>). Роль Д. Гарибальди. Борьба народов Юго-Восточной Европы за независимость от Османской империи и образование национальных государств.</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Ускорение модернизации и формирование индустриального общества в ведущих европейских странах. </w:t>
      </w:r>
      <w:r w:rsidRPr="00287BF6">
        <w:rPr>
          <w:rFonts w:ascii="Times New Roman" w:eastAsia="Times New Roman" w:hAnsi="Times New Roman" w:cs="Times New Roman"/>
          <w:color w:val="000000" w:themeColor="text1"/>
          <w:sz w:val="28"/>
          <w:szCs w:val="28"/>
          <w:u w:val="single"/>
        </w:rPr>
        <w:t>Социальный реформизм во второй половине XIX в</w:t>
      </w:r>
      <w:r w:rsidRPr="00287BF6">
        <w:rPr>
          <w:rFonts w:ascii="Times New Roman" w:eastAsia="Times New Roman" w:hAnsi="Times New Roman" w:cs="Times New Roman"/>
          <w:color w:val="000000" w:themeColor="text1"/>
          <w:sz w:val="28"/>
          <w:szCs w:val="28"/>
        </w:rPr>
        <w:t xml:space="preserve">.: расширение избирательных прав, появление профсоюзов рабочих и рост их влияния. </w:t>
      </w:r>
      <w:r w:rsidRPr="00287BF6">
        <w:rPr>
          <w:rFonts w:ascii="Times New Roman" w:eastAsia="Times New Roman" w:hAnsi="Times New Roman" w:cs="Times New Roman"/>
          <w:iCs/>
          <w:color w:val="000000" w:themeColor="text1"/>
          <w:sz w:val="28"/>
          <w:szCs w:val="28"/>
        </w:rPr>
        <w:t>Рост общественных противоречий: парламентская борьба в Англии, Парижская коммуна, социал-демократическая партия Германии.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Превращение США в великую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Гражданская война в США</w:t>
      </w:r>
      <w:r w:rsidRPr="00287BF6">
        <w:rPr>
          <w:rFonts w:ascii="Times New Roman" w:eastAsia="Times New Roman" w:hAnsi="Times New Roman" w:cs="Times New Roman"/>
          <w:color w:val="000000" w:themeColor="text1"/>
          <w:sz w:val="28"/>
          <w:szCs w:val="28"/>
        </w:rPr>
        <w:t xml:space="preserve"> (1861–1865 гг.): причины противоречий Севера и Юга,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результаты (отмена рабства и ускорение модернизации юга). Роль </w:t>
      </w:r>
      <w:r w:rsidRPr="00287BF6">
        <w:rPr>
          <w:rFonts w:ascii="Times New Roman" w:eastAsia="Times New Roman" w:hAnsi="Times New Roman" w:cs="Times New Roman"/>
          <w:color w:val="000000" w:themeColor="text1"/>
          <w:sz w:val="28"/>
          <w:szCs w:val="28"/>
          <w:u w:val="single"/>
        </w:rPr>
        <w:t>А. Линкольна</w:t>
      </w:r>
      <w:r w:rsidRPr="00287BF6">
        <w:rPr>
          <w:rFonts w:ascii="Times New Roman" w:eastAsia="Times New Roman" w:hAnsi="Times New Roman" w:cs="Times New Roman"/>
          <w:color w:val="000000" w:themeColor="text1"/>
          <w:sz w:val="28"/>
          <w:szCs w:val="28"/>
        </w:rPr>
        <w:t xml:space="preserve"> (особенности личности и политические взгляды).</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Мир за пределами Западной цивилизации. 1800–1880-е гг. (5часов)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Индустриальный Запад и аграрный Восток в XIX  в.: колонизация и создание колониальных империй. </w:t>
      </w:r>
      <w:r w:rsidRPr="00287BF6">
        <w:rPr>
          <w:rFonts w:ascii="Times New Roman" w:eastAsia="Times New Roman" w:hAnsi="Times New Roman" w:cs="Times New Roman"/>
          <w:iCs/>
          <w:color w:val="000000" w:themeColor="text1"/>
          <w:sz w:val="28"/>
          <w:szCs w:val="28"/>
        </w:rPr>
        <w:t>Судьба тропической Африки.</w:t>
      </w:r>
      <w:r w:rsidRPr="00287BF6">
        <w:rPr>
          <w:rFonts w:ascii="Times New Roman" w:eastAsia="Times New Roman" w:hAnsi="Times New Roman" w:cs="Times New Roman"/>
          <w:color w:val="000000" w:themeColor="text1"/>
          <w:sz w:val="28"/>
          <w:szCs w:val="28"/>
        </w:rPr>
        <w:t xml:space="preserve"> Провозглашение независимых государств в Латинской Америке (</w:t>
      </w:r>
      <w:r w:rsidRPr="00287BF6">
        <w:rPr>
          <w:rFonts w:ascii="Times New Roman" w:eastAsia="Times New Roman" w:hAnsi="Times New Roman" w:cs="Times New Roman"/>
          <w:iCs/>
          <w:color w:val="000000" w:themeColor="text1"/>
          <w:sz w:val="28"/>
          <w:szCs w:val="28"/>
        </w:rPr>
        <w:t>Симон Боливар, полуколониальное положение</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кризисных явлений в традиционных аграрных обществах Востока: проникновение европейцев и их порядков в страны исламского мира, превращение Индии в колонию Британской империи (причины и последствия), принудительное «открытие» Китая и Японии для контактов с европейцами. </w:t>
      </w:r>
      <w:r w:rsidRPr="00287BF6">
        <w:rPr>
          <w:rFonts w:ascii="Times New Roman" w:eastAsia="Times New Roman" w:hAnsi="Times New Roman" w:cs="Times New Roman"/>
          <w:iCs/>
          <w:color w:val="000000" w:themeColor="text1"/>
          <w:sz w:val="28"/>
          <w:szCs w:val="28"/>
        </w:rPr>
        <w:t>Черты модернизации в странах Востока.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Начало модернизации в Японии:</w:t>
      </w:r>
      <w:r w:rsidRPr="00287BF6">
        <w:rPr>
          <w:rFonts w:ascii="Times New Roman" w:eastAsia="Times New Roman" w:hAnsi="Times New Roman" w:cs="Times New Roman"/>
          <w:color w:val="000000" w:themeColor="text1"/>
          <w:sz w:val="28"/>
          <w:szCs w:val="28"/>
        </w:rPr>
        <w:t xml:space="preserve"> причины и цели, восстановление власти императора (</w:t>
      </w:r>
      <w:r w:rsidRPr="00287BF6">
        <w:rPr>
          <w:rFonts w:ascii="Times New Roman" w:eastAsia="Times New Roman" w:hAnsi="Times New Roman" w:cs="Times New Roman"/>
          <w:iCs/>
          <w:color w:val="000000" w:themeColor="text1"/>
          <w:sz w:val="28"/>
          <w:szCs w:val="28"/>
        </w:rPr>
        <w:t>Муцухито</w:t>
      </w:r>
      <w:r w:rsidRPr="00287BF6">
        <w:rPr>
          <w:rFonts w:ascii="Times New Roman" w:eastAsia="Times New Roman" w:hAnsi="Times New Roman" w:cs="Times New Roman"/>
          <w:color w:val="000000" w:themeColor="text1"/>
          <w:sz w:val="28"/>
          <w:szCs w:val="28"/>
        </w:rPr>
        <w:t xml:space="preserve">), основные реформы Мейдзи (с 1868 г.), первые результаты и особенности японской модернизации.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На пороге общечеловеческой цивилизациии. Рубеж XIX–XX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Научно-технический прогресс</w:t>
      </w:r>
      <w:r w:rsidRPr="00287BF6">
        <w:rPr>
          <w:rFonts w:ascii="Times New Roman" w:eastAsia="Times New Roman" w:hAnsi="Times New Roman" w:cs="Times New Roman"/>
          <w:color w:val="000000" w:themeColor="text1"/>
          <w:sz w:val="28"/>
          <w:szCs w:val="28"/>
        </w:rPr>
        <w:t xml:space="preserve"> на рубеже XIX–XX вв. и рост возможностей человечества (двигатель внутреннего сгорания, революция в естествознании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Монополистический капитализм</w:t>
      </w:r>
      <w:r w:rsidRPr="00287BF6">
        <w:rPr>
          <w:rFonts w:ascii="Times New Roman" w:eastAsia="Times New Roman" w:hAnsi="Times New Roman" w:cs="Times New Roman"/>
          <w:color w:val="000000" w:themeColor="text1"/>
          <w:sz w:val="28"/>
          <w:szCs w:val="28"/>
        </w:rPr>
        <w:t xml:space="preserve">: монополии, финансовая олигархия, массовое производство. </w:t>
      </w:r>
      <w:r w:rsidRPr="00287BF6">
        <w:rPr>
          <w:rFonts w:ascii="Times New Roman" w:eastAsia="Times New Roman" w:hAnsi="Times New Roman" w:cs="Times New Roman"/>
          <w:color w:val="000000" w:themeColor="text1"/>
          <w:sz w:val="28"/>
          <w:szCs w:val="28"/>
          <w:u w:val="single"/>
        </w:rPr>
        <w:t>Духовный кризис индустриального общества на рубеже XIX–XX вв</w:t>
      </w:r>
      <w:r w:rsidRPr="00287BF6">
        <w:rPr>
          <w:rFonts w:ascii="Times New Roman" w:eastAsia="Times New Roman" w:hAnsi="Times New Roman" w:cs="Times New Roman"/>
          <w:color w:val="000000" w:themeColor="text1"/>
          <w:sz w:val="28"/>
          <w:szCs w:val="28"/>
        </w:rPr>
        <w:t>.: противоречия между высокой культурой («модерн») и запросами массовой культуры, снижение значения моральных ценностей в условиях монополистического капитализма.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Обострение противоречий в развитии индустриального общества</w:t>
      </w:r>
      <w:r w:rsidRPr="00287BF6">
        <w:rPr>
          <w:rFonts w:ascii="Times New Roman" w:eastAsia="Times New Roman" w:hAnsi="Times New Roman" w:cs="Times New Roman"/>
          <w:color w:val="000000" w:themeColor="text1"/>
          <w:sz w:val="28"/>
          <w:szCs w:val="28"/>
        </w:rPr>
        <w:t xml:space="preserve"> в условиях монополистического капитализма: экономические кризисы, рост социального недовольства, борьба за демократизацию общества, усиление популярности социалистических идей и </w:t>
      </w:r>
      <w:r w:rsidRPr="00287BF6">
        <w:rPr>
          <w:rFonts w:ascii="Times New Roman" w:eastAsia="Times New Roman" w:hAnsi="Times New Roman" w:cs="Times New Roman"/>
          <w:iCs/>
          <w:color w:val="000000" w:themeColor="text1"/>
          <w:sz w:val="28"/>
          <w:szCs w:val="28"/>
        </w:rPr>
        <w:t>разделение социалистов на революционное и реформистское крыло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Социальный реформизм в начале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XX в.</w:t>
      </w:r>
      <w:r w:rsidRPr="00287BF6">
        <w:rPr>
          <w:rFonts w:ascii="Times New Roman" w:eastAsia="Times New Roman" w:hAnsi="Times New Roman" w:cs="Times New Roman"/>
          <w:color w:val="000000" w:themeColor="text1"/>
          <w:sz w:val="28"/>
          <w:szCs w:val="28"/>
        </w:rPr>
        <w:t>: расширение избирательных прав, деятельности профсоюзов и массовых политических партий, начало создания государственной системы социального обеспечения и регуляции отношений труда и капитала.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традиционного аграрного общества в странах Азии на рубеже XIX–XX вв. и рост антиколониальных выступлений: </w:t>
      </w:r>
      <w:r w:rsidRPr="00287BF6">
        <w:rPr>
          <w:rFonts w:ascii="Times New Roman" w:eastAsia="Times New Roman" w:hAnsi="Times New Roman" w:cs="Times New Roman"/>
          <w:iCs/>
          <w:color w:val="000000" w:themeColor="text1"/>
          <w:sz w:val="28"/>
          <w:szCs w:val="28"/>
        </w:rPr>
        <w:t>революции в Турции и Иране, массовое движение в Индии,</w:t>
      </w:r>
      <w:r w:rsidRPr="00287BF6">
        <w:rPr>
          <w:rFonts w:ascii="Times New Roman" w:eastAsia="Times New Roman" w:hAnsi="Times New Roman" w:cs="Times New Roman"/>
          <w:color w:val="000000" w:themeColor="text1"/>
          <w:sz w:val="28"/>
          <w:szCs w:val="28"/>
        </w:rPr>
        <w:t xml:space="preserve"> революция в Китае (с 1911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Завершение колониального раздела мира и противоречия между великими державами в колониях и в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Начало борьбы за передел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первые войны за передел мира</w:t>
      </w:r>
      <w:r w:rsidRPr="00287BF6">
        <w:rPr>
          <w:rFonts w:ascii="Times New Roman" w:eastAsia="Times New Roman" w:hAnsi="Times New Roman" w:cs="Times New Roman"/>
          <w:color w:val="000000" w:themeColor="text1"/>
          <w:sz w:val="28"/>
          <w:szCs w:val="28"/>
        </w:rPr>
        <w:t xml:space="preserve">, образование противостоящих блоков Тройственного союза (к 1882 г.) и Антанты (к 1907 г.). </w:t>
      </w:r>
      <w:r w:rsidRPr="00287BF6">
        <w:rPr>
          <w:rFonts w:ascii="Times New Roman" w:eastAsia="Times New Roman" w:hAnsi="Times New Roman" w:cs="Times New Roman"/>
          <w:iCs/>
          <w:color w:val="000000" w:themeColor="text1"/>
          <w:sz w:val="28"/>
          <w:szCs w:val="28"/>
        </w:rPr>
        <w:t>Гонка вооружений и усиление военных настроений.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Модуль 3. Российская история: нужна ли России модернизация?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Выбор пути развития России при Александре I. 1801–1825 гг.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Вопрос о месте России в системе мировых цивилизаций. Уровень модернизации России к началу XIX в. и сдерживающие факторы (крепостничество, крестьянская община, сословный строй, привилегии дворян-помещиков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Александра I (1801–1825 гг.): попытка либеральной модернизации (указ о вольных хлебопашцах</w:t>
      </w:r>
      <w:r w:rsidRPr="00287BF6">
        <w:rPr>
          <w:rFonts w:ascii="Times New Roman" w:eastAsia="Times New Roman" w:hAnsi="Times New Roman" w:cs="Times New Roman"/>
          <w:iCs/>
          <w:color w:val="000000" w:themeColor="text1"/>
          <w:sz w:val="28"/>
          <w:szCs w:val="28"/>
        </w:rPr>
        <w:t>, ослабление цензуры, проект Конституции</w:t>
      </w:r>
      <w:r w:rsidRPr="00287BF6">
        <w:rPr>
          <w:rFonts w:ascii="Times New Roman" w:eastAsia="Times New Roman" w:hAnsi="Times New Roman" w:cs="Times New Roman"/>
          <w:color w:val="000000" w:themeColor="text1"/>
          <w:sz w:val="28"/>
          <w:szCs w:val="28"/>
        </w:rPr>
        <w:t xml:space="preserve">). Роль </w:t>
      </w:r>
      <w:r w:rsidRPr="00287BF6">
        <w:rPr>
          <w:rFonts w:ascii="Times New Roman" w:eastAsia="Times New Roman" w:hAnsi="Times New Roman" w:cs="Times New Roman"/>
          <w:color w:val="000000" w:themeColor="text1"/>
          <w:sz w:val="28"/>
          <w:szCs w:val="28"/>
          <w:u w:val="single"/>
        </w:rPr>
        <w:t>М.М. Сперанского</w:t>
      </w:r>
      <w:r w:rsidRPr="00287BF6">
        <w:rPr>
          <w:rFonts w:ascii="Times New Roman" w:eastAsia="Times New Roman" w:hAnsi="Times New Roman" w:cs="Times New Roman"/>
          <w:color w:val="000000" w:themeColor="text1"/>
          <w:sz w:val="28"/>
          <w:szCs w:val="28"/>
        </w:rPr>
        <w:t xml:space="preserve"> (особенности личности и взглядов).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Основные направления и цели внешней политики России в XIX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Отечественная война 1812 г</w:t>
      </w:r>
      <w:r w:rsidRPr="00287BF6">
        <w:rPr>
          <w:rFonts w:ascii="Times New Roman" w:eastAsia="Times New Roman" w:hAnsi="Times New Roman" w:cs="Times New Roman"/>
          <w:color w:val="000000" w:themeColor="text1"/>
          <w:sz w:val="28"/>
          <w:szCs w:val="28"/>
        </w:rPr>
        <w:t xml:space="preserve">.: причины, основные события, Бородинское сражение, роль М.И. Кутузова и героизма простого народа, результаты и значение. </w:t>
      </w:r>
      <w:r w:rsidRPr="00287BF6">
        <w:rPr>
          <w:rFonts w:ascii="Times New Roman" w:eastAsia="Times New Roman" w:hAnsi="Times New Roman" w:cs="Times New Roman"/>
          <w:iCs/>
          <w:color w:val="000000" w:themeColor="text1"/>
          <w:sz w:val="28"/>
          <w:szCs w:val="28"/>
        </w:rPr>
        <w:t>Заграничный поход русской армии. Россия и образование Священного Союза.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Постепенный отказ Александра I от либеральных планов (Аракчеев, военные поселения). Зарождение </w:t>
      </w:r>
      <w:r w:rsidRPr="00287BF6">
        <w:rPr>
          <w:rFonts w:ascii="Times New Roman" w:eastAsia="Times New Roman" w:hAnsi="Times New Roman" w:cs="Times New Roman"/>
          <w:color w:val="000000" w:themeColor="text1"/>
          <w:sz w:val="28"/>
          <w:szCs w:val="28"/>
          <w:u w:val="single"/>
        </w:rPr>
        <w:t>движения декабристов</w:t>
      </w:r>
      <w:r w:rsidRPr="00287BF6">
        <w:rPr>
          <w:rFonts w:ascii="Times New Roman" w:eastAsia="Times New Roman" w:hAnsi="Times New Roman" w:cs="Times New Roman"/>
          <w:color w:val="000000" w:themeColor="text1"/>
          <w:sz w:val="28"/>
          <w:szCs w:val="28"/>
        </w:rPr>
        <w:t xml:space="preserve">, их цели и средства.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Восстание декабристов 14 декабря 1825 г.: цели, средства, результаты. Вопрос об оценке выступления декабристов.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Консервативный путь развития Россия при Николае I. 1825–1855 гг.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Крепостнический характер экономики</w:t>
      </w:r>
      <w:r w:rsidRPr="00287BF6">
        <w:rPr>
          <w:rFonts w:ascii="Times New Roman" w:eastAsia="Times New Roman" w:hAnsi="Times New Roman" w:cs="Times New Roman"/>
          <w:iCs/>
          <w:color w:val="000000" w:themeColor="text1"/>
          <w:sz w:val="28"/>
          <w:szCs w:val="28"/>
        </w:rPr>
        <w:t xml:space="preserve"> (рост оброков и барщины) </w:t>
      </w:r>
      <w:r w:rsidRPr="00287BF6">
        <w:rPr>
          <w:rFonts w:ascii="Times New Roman" w:eastAsia="Times New Roman" w:hAnsi="Times New Roman" w:cs="Times New Roman"/>
          <w:iCs/>
          <w:color w:val="000000" w:themeColor="text1"/>
          <w:sz w:val="28"/>
          <w:szCs w:val="28"/>
          <w:u w:val="single"/>
        </w:rPr>
        <w:t>и зарождение буржуазных отношений</w:t>
      </w:r>
      <w:r w:rsidRPr="00287BF6">
        <w:rPr>
          <w:rFonts w:ascii="Times New Roman" w:eastAsia="Times New Roman" w:hAnsi="Times New Roman" w:cs="Times New Roman"/>
          <w:iCs/>
          <w:color w:val="000000" w:themeColor="text1"/>
          <w:sz w:val="28"/>
          <w:szCs w:val="28"/>
        </w:rPr>
        <w:t xml:space="preserve"> (втягивание помещичьих хозяйств в рынок, развитие промышленности и торговли). </w:t>
      </w:r>
      <w:r w:rsidRPr="00287BF6">
        <w:rPr>
          <w:rFonts w:ascii="Times New Roman" w:eastAsia="Times New Roman" w:hAnsi="Times New Roman" w:cs="Times New Roman"/>
          <w:iCs/>
          <w:color w:val="000000" w:themeColor="text1"/>
          <w:sz w:val="28"/>
          <w:szCs w:val="28"/>
          <w:u w:val="single"/>
        </w:rPr>
        <w:t>Начало промышленного переворота</w:t>
      </w:r>
      <w:r w:rsidRPr="00287BF6">
        <w:rPr>
          <w:rFonts w:ascii="Times New Roman" w:eastAsia="Times New Roman" w:hAnsi="Times New Roman" w:cs="Times New Roman"/>
          <w:iCs/>
          <w:color w:val="000000" w:themeColor="text1"/>
          <w:sz w:val="28"/>
          <w:szCs w:val="28"/>
        </w:rPr>
        <w:t>: 1830–</w:t>
      </w:r>
      <w:r w:rsidRPr="00287BF6">
        <w:rPr>
          <w:rFonts w:ascii="Times New Roman" w:eastAsia="Times New Roman" w:hAnsi="Times New Roman" w:cs="Times New Roman"/>
          <w:iCs/>
          <w:color w:val="000000" w:themeColor="text1"/>
          <w:sz w:val="28"/>
          <w:szCs w:val="28"/>
        </w:rPr>
        <w:lastRenderedPageBreak/>
        <w:t>1840-е гг., первые русские фабрики, железная дорога Москва–Санкт-Петербург (1851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Николая I (1825–1855): русский консерватизм, укрепление абсолютной монархии (III Отделение, «Свод законов»). Вопрос об оценке курса Николая 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Общественная мысль во второй четверти XIX в.: официальная государственная идеология</w:t>
      </w:r>
      <w:r w:rsidRPr="00287BF6">
        <w:rPr>
          <w:rFonts w:ascii="Times New Roman" w:eastAsia="Times New Roman" w:hAnsi="Times New Roman" w:cs="Times New Roman"/>
          <w:color w:val="000000" w:themeColor="text1"/>
          <w:sz w:val="28"/>
          <w:szCs w:val="28"/>
        </w:rPr>
        <w:t xml:space="preserve">: консервативная «теория официальной народности», </w:t>
      </w:r>
      <w:r w:rsidRPr="00287BF6">
        <w:rPr>
          <w:rFonts w:ascii="Times New Roman" w:eastAsia="Times New Roman" w:hAnsi="Times New Roman" w:cs="Times New Roman"/>
          <w:color w:val="000000" w:themeColor="text1"/>
          <w:sz w:val="28"/>
          <w:szCs w:val="28"/>
          <w:u w:val="single"/>
        </w:rPr>
        <w:t>западники и славянофилы</w:t>
      </w:r>
      <w:r w:rsidRPr="00287BF6">
        <w:rPr>
          <w:rFonts w:ascii="Times New Roman" w:eastAsia="Times New Roman" w:hAnsi="Times New Roman" w:cs="Times New Roman"/>
          <w:color w:val="000000" w:themeColor="text1"/>
          <w:sz w:val="28"/>
          <w:szCs w:val="28"/>
        </w:rPr>
        <w:t xml:space="preserve"> (варианты либеральной оппозиции – общее и различия), </w:t>
      </w:r>
      <w:r w:rsidRPr="00287BF6">
        <w:rPr>
          <w:rFonts w:ascii="Times New Roman" w:eastAsia="Times New Roman" w:hAnsi="Times New Roman" w:cs="Times New Roman"/>
          <w:color w:val="000000" w:themeColor="text1"/>
          <w:sz w:val="28"/>
          <w:szCs w:val="28"/>
          <w:u w:val="single"/>
        </w:rPr>
        <w:t>утопический социализм</w:t>
      </w:r>
      <w:r w:rsidRPr="00287BF6">
        <w:rPr>
          <w:rFonts w:ascii="Times New Roman" w:eastAsia="Times New Roman" w:hAnsi="Times New Roman" w:cs="Times New Roman"/>
          <w:color w:val="000000" w:themeColor="text1"/>
          <w:sz w:val="28"/>
          <w:szCs w:val="28"/>
        </w:rPr>
        <w:t xml:space="preserve">: идеи А.И. Герцена.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 наука</w:t>
      </w:r>
      <w:r w:rsidRPr="00287BF6">
        <w:rPr>
          <w:rFonts w:ascii="Times New Roman" w:eastAsia="Times New Roman" w:hAnsi="Times New Roman" w:cs="Times New Roman"/>
          <w:color w:val="000000" w:themeColor="text1"/>
          <w:sz w:val="28"/>
          <w:szCs w:val="28"/>
        </w:rPr>
        <w:t xml:space="preserve"> (мировое значение открытий </w:t>
      </w:r>
      <w:r w:rsidRPr="00287BF6">
        <w:rPr>
          <w:rFonts w:ascii="Times New Roman" w:eastAsia="Times New Roman" w:hAnsi="Times New Roman" w:cs="Times New Roman"/>
          <w:color w:val="000000" w:themeColor="text1"/>
          <w:sz w:val="28"/>
          <w:szCs w:val="28"/>
          <w:u w:val="single"/>
        </w:rPr>
        <w:t>Н.И. Лобачевского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(увеличение числа университетов и школ, сдерживание этого процесса). Золотой век русской </w:t>
      </w:r>
      <w:r w:rsidRPr="00287BF6">
        <w:rPr>
          <w:rFonts w:ascii="Times New Roman" w:eastAsia="Times New Roman" w:hAnsi="Times New Roman" w:cs="Times New Roman"/>
          <w:color w:val="000000" w:themeColor="text1"/>
          <w:sz w:val="28"/>
          <w:szCs w:val="28"/>
          <w:u w:val="single"/>
        </w:rPr>
        <w:t>литературы</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значение А.С. Пушкина, национальные достижения русской культуры, созданные в разных общеевропейских стилях (классицизм, ампир, романтизм, реализм). </w:t>
      </w: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Великодержавная внешняя политика Николая I. </w:t>
      </w:r>
      <w:r w:rsidRPr="00287BF6">
        <w:rPr>
          <w:rFonts w:ascii="Times New Roman" w:eastAsia="Times New Roman" w:hAnsi="Times New Roman" w:cs="Times New Roman"/>
          <w:color w:val="000000" w:themeColor="text1"/>
          <w:sz w:val="28"/>
          <w:szCs w:val="28"/>
          <w:u w:val="single"/>
        </w:rPr>
        <w:t>Присоединение Кавказа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ход</w:t>
      </w:r>
      <w:r w:rsidRPr="00287BF6">
        <w:rPr>
          <w:rFonts w:ascii="Times New Roman" w:eastAsia="Times New Roman" w:hAnsi="Times New Roman" w:cs="Times New Roman"/>
          <w:color w:val="000000" w:themeColor="text1"/>
          <w:sz w:val="28"/>
          <w:szCs w:val="28"/>
        </w:rPr>
        <w:t>, начало Кавказской войны (1817–1864 гг.), имам Шамиль.</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ускоренная модернизация России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8. Освободительные реформы Александра II. 1855–1881 гг. (9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Крымская война</w:t>
      </w:r>
      <w:r w:rsidRPr="00287BF6">
        <w:rPr>
          <w:rFonts w:ascii="Times New Roman" w:eastAsia="Times New Roman" w:hAnsi="Times New Roman" w:cs="Times New Roman"/>
          <w:color w:val="000000" w:themeColor="text1"/>
          <w:sz w:val="28"/>
          <w:szCs w:val="28"/>
        </w:rPr>
        <w:t xml:space="preserve"> (1853–1856 гг.): причины, участники,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оборона Севастополя, героизм русских воинов и причины поражения России.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николаевской системы и вступление на престол </w:t>
      </w:r>
      <w:r w:rsidRPr="00287BF6">
        <w:rPr>
          <w:rFonts w:ascii="Times New Roman" w:eastAsia="Times New Roman" w:hAnsi="Times New Roman" w:cs="Times New Roman"/>
          <w:color w:val="000000" w:themeColor="text1"/>
          <w:sz w:val="28"/>
          <w:szCs w:val="28"/>
          <w:u w:val="single"/>
        </w:rPr>
        <w:t>Александра II</w:t>
      </w:r>
      <w:r w:rsidRPr="00287BF6">
        <w:rPr>
          <w:rFonts w:ascii="Times New Roman" w:eastAsia="Times New Roman" w:hAnsi="Times New Roman" w:cs="Times New Roman"/>
          <w:color w:val="000000" w:themeColor="text1"/>
          <w:sz w:val="28"/>
          <w:szCs w:val="28"/>
        </w:rPr>
        <w:t xml:space="preserve"> (1855–1881), особенности личности. </w:t>
      </w:r>
      <w:r w:rsidRPr="00287BF6">
        <w:rPr>
          <w:rFonts w:ascii="Times New Roman" w:eastAsia="Times New Roman" w:hAnsi="Times New Roman" w:cs="Times New Roman"/>
          <w:iCs/>
          <w:color w:val="000000" w:themeColor="text1"/>
          <w:sz w:val="28"/>
          <w:szCs w:val="28"/>
        </w:rPr>
        <w:t>Подготовка реформ либеральной правительственной группировкой и представителями общества.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Великие реформы 1860–1870-х гг</w:t>
      </w:r>
      <w:r w:rsidRPr="00287BF6">
        <w:rPr>
          <w:rFonts w:ascii="Times New Roman" w:eastAsia="Times New Roman" w:hAnsi="Times New Roman" w:cs="Times New Roman"/>
          <w:color w:val="000000" w:themeColor="text1"/>
          <w:sz w:val="28"/>
          <w:szCs w:val="28"/>
        </w:rPr>
        <w:t>. О</w:t>
      </w:r>
      <w:r w:rsidRPr="00287BF6">
        <w:rPr>
          <w:rFonts w:ascii="Times New Roman" w:eastAsia="Times New Roman" w:hAnsi="Times New Roman" w:cs="Times New Roman"/>
          <w:color w:val="000000" w:themeColor="text1"/>
          <w:sz w:val="28"/>
          <w:szCs w:val="28"/>
          <w:u w:val="single"/>
        </w:rPr>
        <w:t>тмена крепостного права</w:t>
      </w:r>
      <w:r w:rsidRPr="00287BF6">
        <w:rPr>
          <w:rFonts w:ascii="Times New Roman" w:eastAsia="Times New Roman" w:hAnsi="Times New Roman" w:cs="Times New Roman"/>
          <w:color w:val="000000" w:themeColor="text1"/>
          <w:sz w:val="28"/>
          <w:szCs w:val="28"/>
        </w:rPr>
        <w:t xml:space="preserve"> (19 февраля 1861 г.) и его условия: выкуп, временообязанные, отрезки. Земская (1864 г.) и городская (1870 г.) реформы: земские собрания и городские думы. Судебная реформа (1864 г.): суды присяжных и другие черты. Военная реформа (1874 г.): всеобщая воинская повинность. </w:t>
      </w:r>
      <w:r w:rsidRPr="00287BF6">
        <w:rPr>
          <w:rFonts w:ascii="Times New Roman" w:eastAsia="Times New Roman" w:hAnsi="Times New Roman" w:cs="Times New Roman"/>
          <w:iCs/>
          <w:color w:val="000000" w:themeColor="text1"/>
          <w:sz w:val="28"/>
          <w:szCs w:val="28"/>
        </w:rPr>
        <w:t>Реформы образования и печати.</w:t>
      </w:r>
      <w:r w:rsidRPr="00287BF6">
        <w:rPr>
          <w:rFonts w:ascii="Times New Roman" w:eastAsia="Times New Roman" w:hAnsi="Times New Roman" w:cs="Times New Roman"/>
          <w:color w:val="000000" w:themeColor="text1"/>
          <w:sz w:val="28"/>
          <w:szCs w:val="28"/>
        </w:rPr>
        <w:t xml:space="preserve"> Значение реформ для ликвидации сословного строя и других преград на пути модернизации России. </w:t>
      </w:r>
      <w:r w:rsidRPr="00287BF6">
        <w:rPr>
          <w:rFonts w:ascii="Times New Roman" w:eastAsia="Times New Roman" w:hAnsi="Times New Roman" w:cs="Times New Roman"/>
          <w:iCs/>
          <w:color w:val="000000" w:themeColor="text1"/>
          <w:sz w:val="28"/>
          <w:szCs w:val="28"/>
        </w:rPr>
        <w:t>Частичный отказ от либеральной политики правительства после покушения Каракозова (1866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Завершение промышленного переворота</w:t>
      </w:r>
      <w:r w:rsidRPr="00287BF6">
        <w:rPr>
          <w:rFonts w:ascii="Times New Roman" w:eastAsia="Times New Roman" w:hAnsi="Times New Roman" w:cs="Times New Roman"/>
          <w:color w:val="000000" w:themeColor="text1"/>
          <w:sz w:val="28"/>
          <w:szCs w:val="28"/>
        </w:rPr>
        <w:t xml:space="preserve"> к 1890-м гг., ф</w:t>
      </w:r>
      <w:r w:rsidRPr="00287BF6">
        <w:rPr>
          <w:rFonts w:ascii="Times New Roman" w:eastAsia="Times New Roman" w:hAnsi="Times New Roman" w:cs="Times New Roman"/>
          <w:color w:val="000000" w:themeColor="text1"/>
          <w:sz w:val="28"/>
          <w:szCs w:val="28"/>
          <w:u w:val="single"/>
        </w:rPr>
        <w:t>ормирование классов индустриального общества</w:t>
      </w:r>
      <w:r w:rsidRPr="00287BF6">
        <w:rPr>
          <w:rFonts w:ascii="Times New Roman" w:eastAsia="Times New Roman" w:hAnsi="Times New Roman" w:cs="Times New Roman"/>
          <w:color w:val="000000" w:themeColor="text1"/>
          <w:sz w:val="28"/>
          <w:szCs w:val="28"/>
        </w:rPr>
        <w:t xml:space="preserve"> (буржуазия и пролетариат). Противоречия и непоследовательность ускоренной модернизации в городе и деревне.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Общественные движения второй половины XIX в</w:t>
      </w:r>
      <w:r w:rsidRPr="00287BF6">
        <w:rPr>
          <w:rFonts w:ascii="Times New Roman" w:eastAsia="Times New Roman" w:hAnsi="Times New Roman" w:cs="Times New Roman"/>
          <w:color w:val="000000" w:themeColor="text1"/>
          <w:sz w:val="28"/>
          <w:szCs w:val="28"/>
        </w:rPr>
        <w:t xml:space="preserve">.: оценка консерваторами, либералами и социалистами великих реформ. Народничество и его революционно-террористическое крыло («хождение в народ» и общество «Земля и воля»). </w:t>
      </w:r>
      <w:r w:rsidRPr="00287BF6">
        <w:rPr>
          <w:rFonts w:ascii="Times New Roman" w:eastAsia="Times New Roman" w:hAnsi="Times New Roman" w:cs="Times New Roman"/>
          <w:iCs/>
          <w:color w:val="000000" w:themeColor="text1"/>
          <w:sz w:val="28"/>
          <w:szCs w:val="28"/>
        </w:rPr>
        <w:t>Проблема целей и средств для русской интеллигенции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XIX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Восстановление положения России как великой державы: присоединения в Средней Азии, на Дальнем Востоке, Русско-турецкая война 1877–1878 гг. Правительственный кризис на рубеже 1870–1880-х гг.: выбор между консервативной и либеральной линией,</w:t>
      </w:r>
      <w:r w:rsidRPr="00287BF6">
        <w:rPr>
          <w:rFonts w:ascii="Times New Roman" w:eastAsia="Times New Roman" w:hAnsi="Times New Roman" w:cs="Times New Roman"/>
          <w:color w:val="000000" w:themeColor="text1"/>
          <w:sz w:val="28"/>
          <w:szCs w:val="28"/>
        </w:rPr>
        <w:t xml:space="preserve"> террор «Народной воли» (цели, средства, результаты). Убийство Александра II 1 марта 1881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 –</w:t>
      </w:r>
      <w:r w:rsidRPr="00287BF6">
        <w:rPr>
          <w:rFonts w:ascii="Times New Roman" w:eastAsia="Times New Roman" w:hAnsi="Times New Roman" w:cs="Times New Roman"/>
          <w:color w:val="000000" w:themeColor="text1"/>
          <w:sz w:val="28"/>
          <w:szCs w:val="28"/>
        </w:rPr>
        <w:t xml:space="preserve"> достижения второй половины XIX в.: расширение системы образования, научные открытия (</w:t>
      </w:r>
      <w:r w:rsidRPr="00287BF6">
        <w:rPr>
          <w:rFonts w:ascii="Times New Roman" w:eastAsia="Times New Roman" w:hAnsi="Times New Roman" w:cs="Times New Roman"/>
          <w:color w:val="000000" w:themeColor="text1"/>
          <w:sz w:val="28"/>
          <w:szCs w:val="28"/>
          <w:u w:val="single"/>
        </w:rPr>
        <w:t>Д.И. Менделеев</w:t>
      </w:r>
      <w:r w:rsidRPr="00287BF6">
        <w:rPr>
          <w:rFonts w:ascii="Times New Roman" w:eastAsia="Times New Roman" w:hAnsi="Times New Roman" w:cs="Times New Roman"/>
          <w:color w:val="000000" w:themeColor="text1"/>
          <w:sz w:val="28"/>
          <w:szCs w:val="28"/>
        </w:rPr>
        <w:t>), вклад в национальную и мировую культуру творчества Ф.М. Достоевского и Л.Н. Толстого, художников-передвижников</w:t>
      </w:r>
      <w:r w:rsidRPr="00287BF6">
        <w:rPr>
          <w:rFonts w:ascii="Times New Roman" w:eastAsia="Times New Roman" w:hAnsi="Times New Roman" w:cs="Times New Roman"/>
          <w:iCs/>
          <w:color w:val="000000" w:themeColor="text1"/>
          <w:sz w:val="28"/>
          <w:szCs w:val="28"/>
        </w:rPr>
        <w:t>, русских композиторов и т.д.</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Россия на рубеже XIX–XX вв.: между реформами и революцией (9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Александр III (1881–1894): особенности личности и контрреформы, усиление полицейского контроля. Ужесточение национальной политики и рост антиимперских настроений на окраинах. </w:t>
      </w:r>
      <w:r w:rsidRPr="00287BF6">
        <w:rPr>
          <w:rFonts w:ascii="Times New Roman" w:eastAsia="Times New Roman" w:hAnsi="Times New Roman" w:cs="Times New Roman"/>
          <w:color w:val="000000" w:themeColor="text1"/>
          <w:sz w:val="28"/>
          <w:szCs w:val="28"/>
          <w:u w:val="single"/>
        </w:rPr>
        <w:t>С.Ю. Витте</w:t>
      </w:r>
      <w:r w:rsidRPr="00287BF6">
        <w:rPr>
          <w:rFonts w:ascii="Times New Roman" w:eastAsia="Times New Roman" w:hAnsi="Times New Roman" w:cs="Times New Roman"/>
          <w:color w:val="000000" w:themeColor="text1"/>
          <w:sz w:val="28"/>
          <w:szCs w:val="28"/>
        </w:rPr>
        <w:t xml:space="preserve"> (личность и взгляды) и продолжение экономический модернизации.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подъем на рубеже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XIX–XX вв. и формирование монополий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Государственный капитализм</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Иностранный капитал в России.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Обострение социальных противоречий в условиях форсированной модернизации</w:t>
      </w:r>
      <w:r w:rsidRPr="00287BF6">
        <w:rPr>
          <w:rFonts w:ascii="Times New Roman" w:eastAsia="Times New Roman" w:hAnsi="Times New Roman" w:cs="Times New Roman"/>
          <w:color w:val="000000" w:themeColor="text1"/>
          <w:sz w:val="28"/>
          <w:szCs w:val="28"/>
        </w:rPr>
        <w:t xml:space="preserve">: крестьянский вопрос и рабочий вопрос, национальный вопрос, политический вопрос.  </w:t>
      </w:r>
      <w:r w:rsidRPr="00287BF6">
        <w:rPr>
          <w:rFonts w:ascii="Times New Roman" w:eastAsia="Times New Roman" w:hAnsi="Times New Roman" w:cs="Times New Roman"/>
          <w:iCs/>
          <w:color w:val="000000" w:themeColor="text1"/>
          <w:sz w:val="28"/>
          <w:szCs w:val="28"/>
        </w:rPr>
        <w:t> Проблема неизбежности революции.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общественных противоречий в начале правления Николая II (1894–1917), формирование подпольных партий: социал-демократы  (большевики и меньшевики), социалисты-революционеры. В.И. Ленин (особенности личности и политических взглядов).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военно-политических блоках</w:t>
      </w:r>
      <w:r w:rsidRPr="00287BF6">
        <w:rPr>
          <w:rFonts w:ascii="Times New Roman" w:eastAsia="Times New Roman" w:hAnsi="Times New Roman" w:cs="Times New Roman"/>
          <w:color w:val="000000" w:themeColor="text1"/>
          <w:sz w:val="28"/>
          <w:szCs w:val="28"/>
        </w:rPr>
        <w:t xml:space="preserve">: противостояние с Тройственным союзом и создание Антанты (1894–1907), </w:t>
      </w:r>
      <w:r w:rsidRPr="00287BF6">
        <w:rPr>
          <w:rFonts w:ascii="Times New Roman" w:eastAsia="Times New Roman" w:hAnsi="Times New Roman" w:cs="Times New Roman"/>
          <w:color w:val="000000" w:themeColor="text1"/>
          <w:sz w:val="28"/>
          <w:szCs w:val="28"/>
          <w:u w:val="single"/>
        </w:rPr>
        <w:t>Русско-японская война</w:t>
      </w:r>
      <w:r w:rsidRPr="00287BF6">
        <w:rPr>
          <w:rFonts w:ascii="Times New Roman" w:eastAsia="Times New Roman" w:hAnsi="Times New Roman" w:cs="Times New Roman"/>
          <w:color w:val="000000" w:themeColor="text1"/>
          <w:sz w:val="28"/>
          <w:szCs w:val="28"/>
        </w:rPr>
        <w:t xml:space="preserve"> (1904–1905 гг.): причины поражения русских войск и героизм русских воинов, итоги.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Революция 1905–1907 гг</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этапы,</w:t>
      </w:r>
      <w:r w:rsidRPr="00287BF6">
        <w:rPr>
          <w:rFonts w:ascii="Times New Roman" w:eastAsia="Times New Roman" w:hAnsi="Times New Roman" w:cs="Times New Roman"/>
          <w:color w:val="000000" w:themeColor="text1"/>
          <w:sz w:val="28"/>
          <w:szCs w:val="28"/>
        </w:rPr>
        <w:t xml:space="preserve"> события 9 января 1905 г., Манифест 17 октября и его значение, отношения правительства и </w:t>
      </w:r>
      <w:r w:rsidRPr="00287BF6">
        <w:rPr>
          <w:rFonts w:ascii="Times New Roman" w:eastAsia="Times New Roman" w:hAnsi="Times New Roman" w:cs="Times New Roman"/>
          <w:color w:val="000000" w:themeColor="text1"/>
          <w:sz w:val="28"/>
          <w:szCs w:val="28"/>
          <w:u w:val="single"/>
        </w:rPr>
        <w:t>Государственной думы</w:t>
      </w:r>
      <w:r w:rsidRPr="00287BF6">
        <w:rPr>
          <w:rFonts w:ascii="Times New Roman" w:eastAsia="Times New Roman" w:hAnsi="Times New Roman" w:cs="Times New Roman"/>
          <w:color w:val="000000" w:themeColor="text1"/>
          <w:sz w:val="28"/>
          <w:szCs w:val="28"/>
        </w:rPr>
        <w:t>, окончание и значение революции для модернизации России.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Политические партии России: черносотенцы, либералы (кадеты и октябристы), социалисты: различия в подходах к решению основных общественных противоречий</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Стабилизация социально-экономической и политической ситуации в 1907–1913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П.А. Столыпин</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 </w:t>
      </w:r>
      <w:r w:rsidRPr="00287BF6">
        <w:rPr>
          <w:rFonts w:ascii="Times New Roman" w:eastAsia="Times New Roman" w:hAnsi="Times New Roman" w:cs="Times New Roman"/>
          <w:color w:val="000000" w:themeColor="text1"/>
          <w:sz w:val="28"/>
          <w:szCs w:val="28"/>
          <w:u w:val="single"/>
        </w:rPr>
        <w:t>Аграрная реформа</w:t>
      </w:r>
      <w:r w:rsidRPr="00287BF6">
        <w:rPr>
          <w:rFonts w:ascii="Times New Roman" w:eastAsia="Times New Roman" w:hAnsi="Times New Roman" w:cs="Times New Roman"/>
          <w:color w:val="000000" w:themeColor="text1"/>
          <w:sz w:val="28"/>
          <w:szCs w:val="28"/>
        </w:rPr>
        <w:t xml:space="preserve"> Столыпина: основные черты и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(нобелевские премии – Павлова и Мечников)</w:t>
      </w:r>
      <w:r w:rsidRPr="00287BF6">
        <w:rPr>
          <w:rFonts w:ascii="Times New Roman" w:eastAsia="Times New Roman" w:hAnsi="Times New Roman" w:cs="Times New Roman"/>
          <w:color w:val="000000" w:themeColor="text1"/>
          <w:sz w:val="28"/>
          <w:szCs w:val="28"/>
        </w:rPr>
        <w:t xml:space="preserve"> и высокой культуры «серебряного века» (модерн, авангард). Демократизация культурной жизни на рубеже XIX–XX вв.: рост грамотности, появление массовой культуры.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(4.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9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(102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Новейшая история зарубежных стран</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Что изучает Новейшая история (3часа)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Мир на рубеже Нового и Новейшего времени: основные противоречия в развитии индустриального общества.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Потрясения мировой войны. Мир в 1914–1922 гг. (5часа)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Первая мировая война</w:t>
      </w:r>
      <w:r w:rsidRPr="00287BF6">
        <w:rPr>
          <w:rFonts w:ascii="Times New Roman" w:eastAsia="Times New Roman" w:hAnsi="Times New Roman" w:cs="Times New Roman"/>
          <w:color w:val="000000" w:themeColor="text1"/>
          <w:sz w:val="28"/>
          <w:szCs w:val="28"/>
        </w:rPr>
        <w:t xml:space="preserve"> (1914–1918 гг.): </w:t>
      </w:r>
      <w:r w:rsidRPr="00287BF6">
        <w:rPr>
          <w:rFonts w:ascii="Times New Roman" w:eastAsia="Times New Roman" w:hAnsi="Times New Roman" w:cs="Times New Roman"/>
          <w:color w:val="000000" w:themeColor="text1"/>
          <w:sz w:val="28"/>
          <w:szCs w:val="28"/>
          <w:u w:val="single"/>
        </w:rPr>
        <w:t>причины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участники</w:t>
      </w:r>
      <w:r w:rsidRPr="00287BF6">
        <w:rPr>
          <w:rFonts w:ascii="Times New Roman" w:eastAsia="Times New Roman" w:hAnsi="Times New Roman" w:cs="Times New Roman"/>
          <w:color w:val="000000" w:themeColor="text1"/>
          <w:sz w:val="28"/>
          <w:szCs w:val="28"/>
        </w:rPr>
        <w:t xml:space="preserve"> (Антанта и Центральные державы), </w:t>
      </w:r>
      <w:r w:rsidRPr="00287BF6">
        <w:rPr>
          <w:rFonts w:ascii="Times New Roman" w:eastAsia="Times New Roman" w:hAnsi="Times New Roman" w:cs="Times New Roman"/>
          <w:color w:val="000000" w:themeColor="text1"/>
          <w:sz w:val="28"/>
          <w:szCs w:val="28"/>
          <w:u w:val="single"/>
        </w:rPr>
        <w:t>основные этапы военных действий</w:t>
      </w:r>
      <w:r w:rsidRPr="00287BF6">
        <w:rPr>
          <w:rFonts w:ascii="Times New Roman" w:eastAsia="Times New Roman" w:hAnsi="Times New Roman" w:cs="Times New Roman"/>
          <w:color w:val="000000" w:themeColor="text1"/>
          <w:sz w:val="28"/>
          <w:szCs w:val="28"/>
        </w:rPr>
        <w:t xml:space="preserve">: 1914 г. – переход к затяжной войне, 1915–1916 гг. – война на истощение, 1917 г. – революция в России и ее выход из войны, 1918 г. – победа Антанты. </w:t>
      </w:r>
      <w:r w:rsidRPr="00287BF6">
        <w:rPr>
          <w:rFonts w:ascii="Times New Roman" w:eastAsia="Times New Roman" w:hAnsi="Times New Roman" w:cs="Times New Roman"/>
          <w:color w:val="000000" w:themeColor="text1"/>
          <w:sz w:val="28"/>
          <w:szCs w:val="28"/>
          <w:u w:val="single"/>
        </w:rPr>
        <w:t>Итоги</w:t>
      </w:r>
      <w:r w:rsidRPr="00287BF6">
        <w:rPr>
          <w:rFonts w:ascii="Times New Roman" w:eastAsia="Times New Roman" w:hAnsi="Times New Roman" w:cs="Times New Roman"/>
          <w:color w:val="000000" w:themeColor="text1"/>
          <w:sz w:val="28"/>
          <w:szCs w:val="28"/>
        </w:rPr>
        <w:t xml:space="preserve">: Версальско-Вашингтонская система (новые границы, выплата репараций, унижение Германии, </w:t>
      </w:r>
      <w:r w:rsidRPr="00287BF6">
        <w:rPr>
          <w:rFonts w:ascii="Times New Roman" w:eastAsia="Times New Roman" w:hAnsi="Times New Roman" w:cs="Times New Roman"/>
          <w:iCs/>
          <w:color w:val="000000" w:themeColor="text1"/>
          <w:sz w:val="28"/>
          <w:szCs w:val="28"/>
        </w:rPr>
        <w:t>Лига Наций</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Мир после Первой мировой войны:</w:t>
      </w:r>
      <w:r w:rsidRPr="00287BF6">
        <w:rPr>
          <w:rFonts w:ascii="Times New Roman" w:eastAsia="Times New Roman" w:hAnsi="Times New Roman" w:cs="Times New Roman"/>
          <w:color w:val="000000" w:themeColor="text1"/>
          <w:sz w:val="28"/>
          <w:szCs w:val="28"/>
        </w:rPr>
        <w:t xml:space="preserve"> острый социально-экономический кризис, </w:t>
      </w:r>
      <w:r w:rsidRPr="00287BF6">
        <w:rPr>
          <w:rFonts w:ascii="Times New Roman" w:eastAsia="Times New Roman" w:hAnsi="Times New Roman" w:cs="Times New Roman"/>
          <w:color w:val="000000" w:themeColor="text1"/>
          <w:sz w:val="28"/>
          <w:szCs w:val="28"/>
          <w:u w:val="single"/>
        </w:rPr>
        <w:t>распад империй</w:t>
      </w:r>
      <w:r w:rsidRPr="00287BF6">
        <w:rPr>
          <w:rFonts w:ascii="Times New Roman" w:eastAsia="Times New Roman" w:hAnsi="Times New Roman" w:cs="Times New Roman"/>
          <w:color w:val="000000" w:themeColor="text1"/>
          <w:sz w:val="28"/>
          <w:szCs w:val="28"/>
        </w:rPr>
        <w:t xml:space="preserve"> (Российской, Австро-Венгерской и Османской) и </w:t>
      </w:r>
      <w:r w:rsidRPr="00287BF6">
        <w:rPr>
          <w:rFonts w:ascii="Times New Roman" w:eastAsia="Times New Roman" w:hAnsi="Times New Roman" w:cs="Times New Roman"/>
          <w:color w:val="000000" w:themeColor="text1"/>
          <w:sz w:val="28"/>
          <w:szCs w:val="28"/>
          <w:u w:val="single"/>
        </w:rPr>
        <w:t>образование новых государств</w:t>
      </w:r>
      <w:r w:rsidRPr="00287BF6">
        <w:rPr>
          <w:rFonts w:ascii="Times New Roman" w:eastAsia="Times New Roman" w:hAnsi="Times New Roman" w:cs="Times New Roman"/>
          <w:color w:val="000000" w:themeColor="text1"/>
          <w:sz w:val="28"/>
          <w:szCs w:val="28"/>
        </w:rPr>
        <w:t xml:space="preserve"> (Прибалтика, Финляндия, Польша, Чехословакия, Югославия и т.д.). Международные последствия революции в России – возникновение </w:t>
      </w:r>
      <w:r w:rsidRPr="00287BF6">
        <w:rPr>
          <w:rFonts w:ascii="Times New Roman" w:eastAsia="Times New Roman" w:hAnsi="Times New Roman" w:cs="Times New Roman"/>
          <w:color w:val="000000" w:themeColor="text1"/>
          <w:sz w:val="28"/>
          <w:szCs w:val="28"/>
        </w:rPr>
        <w:lastRenderedPageBreak/>
        <w:t xml:space="preserve">коммунистического движения и Коминтерна (цель – мировая социалистическая революция). </w:t>
      </w:r>
      <w:r w:rsidRPr="00287BF6">
        <w:rPr>
          <w:rFonts w:ascii="Times New Roman" w:eastAsia="Times New Roman" w:hAnsi="Times New Roman" w:cs="Times New Roman"/>
          <w:color w:val="000000" w:themeColor="text1"/>
          <w:sz w:val="28"/>
          <w:szCs w:val="28"/>
          <w:u w:val="single"/>
        </w:rPr>
        <w:t>Революционный подъем в Европе</w:t>
      </w:r>
      <w:r w:rsidRPr="00287BF6">
        <w:rPr>
          <w:rFonts w:ascii="Times New Roman" w:eastAsia="Times New Roman" w:hAnsi="Times New Roman" w:cs="Times New Roman"/>
          <w:color w:val="000000" w:themeColor="text1"/>
          <w:sz w:val="28"/>
          <w:szCs w:val="28"/>
        </w:rPr>
        <w:t xml:space="preserve">: революции в Германии и других странах, демократизация общественной жизни, резкое усиление влияния социалистических партий, возникновение </w:t>
      </w:r>
      <w:r w:rsidRPr="00287BF6">
        <w:rPr>
          <w:rFonts w:ascii="Times New Roman" w:eastAsia="Times New Roman" w:hAnsi="Times New Roman" w:cs="Times New Roman"/>
          <w:color w:val="000000" w:themeColor="text1"/>
          <w:sz w:val="28"/>
          <w:szCs w:val="28"/>
          <w:u w:val="single"/>
        </w:rPr>
        <w:t>фашизма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 Муссолини</w:t>
      </w:r>
      <w:r w:rsidRPr="00287BF6">
        <w:rPr>
          <w:rFonts w:ascii="Times New Roman" w:eastAsia="Times New Roman" w:hAnsi="Times New Roman" w:cs="Times New Roman"/>
          <w:color w:val="000000" w:themeColor="text1"/>
          <w:sz w:val="28"/>
          <w:szCs w:val="28"/>
        </w:rPr>
        <w:t xml:space="preserve">, основные идеи). </w:t>
      </w:r>
      <w:r w:rsidRPr="00287BF6">
        <w:rPr>
          <w:rFonts w:ascii="Times New Roman" w:eastAsia="Times New Roman" w:hAnsi="Times New Roman" w:cs="Times New Roman"/>
          <w:color w:val="000000" w:themeColor="text1"/>
          <w:sz w:val="28"/>
          <w:szCs w:val="28"/>
          <w:u w:val="single"/>
        </w:rPr>
        <w:t>Революционный подъем в Азии</w:t>
      </w:r>
      <w:r w:rsidRPr="00287BF6">
        <w:rPr>
          <w:rFonts w:ascii="Times New Roman" w:eastAsia="Times New Roman" w:hAnsi="Times New Roman" w:cs="Times New Roman"/>
          <w:color w:val="000000" w:themeColor="text1"/>
          <w:sz w:val="28"/>
          <w:szCs w:val="28"/>
        </w:rPr>
        <w:t xml:space="preserve">: рост антиколониального движения. В Индии – движение </w:t>
      </w:r>
      <w:r w:rsidRPr="00287BF6">
        <w:rPr>
          <w:rFonts w:ascii="Times New Roman" w:eastAsia="Times New Roman" w:hAnsi="Times New Roman" w:cs="Times New Roman"/>
          <w:color w:val="000000" w:themeColor="text1"/>
          <w:sz w:val="28"/>
          <w:szCs w:val="28"/>
          <w:u w:val="single"/>
        </w:rPr>
        <w:t>М. Ганди</w:t>
      </w:r>
      <w:r w:rsidRPr="00287BF6">
        <w:rPr>
          <w:rFonts w:ascii="Times New Roman" w:eastAsia="Times New Roman" w:hAnsi="Times New Roman" w:cs="Times New Roman"/>
          <w:color w:val="000000" w:themeColor="text1"/>
          <w:sz w:val="28"/>
          <w:szCs w:val="28"/>
        </w:rPr>
        <w:t xml:space="preserve"> (отличительные особенности идей). В Китае – образование </w:t>
      </w:r>
      <w:r w:rsidRPr="00287BF6">
        <w:rPr>
          <w:rFonts w:ascii="Times New Roman" w:eastAsia="Times New Roman" w:hAnsi="Times New Roman" w:cs="Times New Roman"/>
          <w:color w:val="000000" w:themeColor="text1"/>
          <w:sz w:val="28"/>
          <w:szCs w:val="28"/>
          <w:u w:val="single"/>
        </w:rPr>
        <w:t>Сунь Ятсеном</w:t>
      </w:r>
      <w:r w:rsidRPr="00287BF6">
        <w:rPr>
          <w:rFonts w:ascii="Times New Roman" w:eastAsia="Times New Roman" w:hAnsi="Times New Roman" w:cs="Times New Roman"/>
          <w:color w:val="000000" w:themeColor="text1"/>
          <w:sz w:val="28"/>
          <w:szCs w:val="28"/>
        </w:rPr>
        <w:t xml:space="preserve"> (отличительные особенности идей) партии Гоминдан. </w:t>
      </w:r>
      <w:r w:rsidRPr="00287BF6">
        <w:rPr>
          <w:rFonts w:ascii="Times New Roman" w:eastAsia="Times New Roman" w:hAnsi="Times New Roman" w:cs="Times New Roman"/>
          <w:i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Мир между войнами. 1922-1939 гг. (8часа)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1920-х гг</w:t>
      </w:r>
      <w:r w:rsidRPr="00287BF6">
        <w:rPr>
          <w:rFonts w:ascii="Times New Roman" w:eastAsia="Times New Roman" w:hAnsi="Times New Roman" w:cs="Times New Roman"/>
          <w:color w:val="000000" w:themeColor="text1"/>
          <w:sz w:val="28"/>
          <w:szCs w:val="28"/>
        </w:rPr>
        <w:t xml:space="preserve">.: стабилизация (экономическое процветание, </w:t>
      </w:r>
      <w:r w:rsidRPr="00287BF6">
        <w:rPr>
          <w:rFonts w:ascii="Times New Roman" w:eastAsia="Times New Roman" w:hAnsi="Times New Roman" w:cs="Times New Roman"/>
          <w:iCs/>
          <w:color w:val="000000" w:themeColor="text1"/>
          <w:sz w:val="28"/>
          <w:szCs w:val="28"/>
        </w:rPr>
        <w:t>научно-технический прогресс,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пацифизм и милитаризм в 1920–1930-х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Становление современной научной картины мира</w:t>
      </w:r>
      <w:r w:rsidRPr="00287BF6">
        <w:rPr>
          <w:rFonts w:ascii="Times New Roman" w:eastAsia="Times New Roman" w:hAnsi="Times New Roman" w:cs="Times New Roman"/>
          <w:color w:val="000000" w:themeColor="text1"/>
          <w:sz w:val="28"/>
          <w:szCs w:val="28"/>
        </w:rPr>
        <w:t xml:space="preserve"> (теория относительности А. Эйнштейна, ядерная физика). Мировой </w:t>
      </w:r>
      <w:r w:rsidRPr="00287BF6">
        <w:rPr>
          <w:rFonts w:ascii="Times New Roman" w:eastAsia="Times New Roman" w:hAnsi="Times New Roman" w:cs="Times New Roman"/>
          <w:color w:val="000000" w:themeColor="text1"/>
          <w:sz w:val="28"/>
          <w:szCs w:val="28"/>
          <w:u w:val="single"/>
        </w:rPr>
        <w:t>экономический кризис</w:t>
      </w:r>
      <w:r w:rsidRPr="00287BF6">
        <w:rPr>
          <w:rFonts w:ascii="Times New Roman" w:eastAsia="Times New Roman" w:hAnsi="Times New Roman" w:cs="Times New Roman"/>
          <w:color w:val="000000" w:themeColor="text1"/>
          <w:sz w:val="28"/>
          <w:szCs w:val="28"/>
        </w:rPr>
        <w:t xml:space="preserve"> с 1929 г.: причины, начало и последствия в разных странах.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«Новый курс» в США</w:t>
      </w:r>
      <w:r w:rsidRPr="00287BF6">
        <w:rPr>
          <w:rFonts w:ascii="Times New Roman" w:eastAsia="Times New Roman" w:hAnsi="Times New Roman" w:cs="Times New Roman"/>
          <w:color w:val="000000" w:themeColor="text1"/>
          <w:sz w:val="28"/>
          <w:szCs w:val="28"/>
        </w:rPr>
        <w:t xml:space="preserve"> – выход из кризиса через сочетание демократии и государственного регулирования экономики. </w:t>
      </w:r>
      <w:r w:rsidRPr="00287BF6">
        <w:rPr>
          <w:rFonts w:ascii="Times New Roman" w:eastAsia="Times New Roman" w:hAnsi="Times New Roman" w:cs="Times New Roman"/>
          <w:color w:val="000000" w:themeColor="text1"/>
          <w:sz w:val="28"/>
          <w:szCs w:val="28"/>
          <w:u w:val="single"/>
        </w:rPr>
        <w:t>Ф.-Д. Рузвельт</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1930-х гг</w:t>
      </w:r>
      <w:r w:rsidRPr="00287BF6">
        <w:rPr>
          <w:rFonts w:ascii="Times New Roman" w:eastAsia="Times New Roman" w:hAnsi="Times New Roman" w:cs="Times New Roman"/>
          <w:color w:val="000000" w:themeColor="text1"/>
          <w:sz w:val="28"/>
          <w:szCs w:val="28"/>
        </w:rPr>
        <w:t xml:space="preserve">.: варианты выхода из кризиса. Формирование </w:t>
      </w:r>
      <w:r w:rsidRPr="00287BF6">
        <w:rPr>
          <w:rFonts w:ascii="Times New Roman" w:eastAsia="Times New Roman" w:hAnsi="Times New Roman" w:cs="Times New Roman"/>
          <w:color w:val="000000" w:themeColor="text1"/>
          <w:sz w:val="28"/>
          <w:szCs w:val="28"/>
          <w:u w:val="single"/>
        </w:rPr>
        <w:t>авторитарных</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тоталитарных режимов</w:t>
      </w:r>
      <w:r w:rsidRPr="00287BF6">
        <w:rPr>
          <w:rFonts w:ascii="Times New Roman" w:eastAsia="Times New Roman" w:hAnsi="Times New Roman" w:cs="Times New Roman"/>
          <w:color w:val="000000" w:themeColor="text1"/>
          <w:sz w:val="28"/>
          <w:szCs w:val="28"/>
        </w:rPr>
        <w:t xml:space="preserve"> в странах Европы в 1920–1930-х гг. Победа </w:t>
      </w:r>
      <w:r w:rsidRPr="00287BF6">
        <w:rPr>
          <w:rFonts w:ascii="Times New Roman" w:eastAsia="Times New Roman" w:hAnsi="Times New Roman" w:cs="Times New Roman"/>
          <w:color w:val="000000" w:themeColor="text1"/>
          <w:sz w:val="28"/>
          <w:szCs w:val="28"/>
          <w:u w:val="single"/>
        </w:rPr>
        <w:t>национал-социализм</w:t>
      </w:r>
      <w:r w:rsidRPr="00287BF6">
        <w:rPr>
          <w:rFonts w:ascii="Times New Roman" w:eastAsia="Times New Roman" w:hAnsi="Times New Roman" w:cs="Times New Roman"/>
          <w:color w:val="000000" w:themeColor="text1"/>
          <w:sz w:val="28"/>
          <w:szCs w:val="28"/>
        </w:rPr>
        <w:t xml:space="preserve">а в Германии (1933 г.). </w:t>
      </w:r>
      <w:r w:rsidRPr="00287BF6">
        <w:rPr>
          <w:rFonts w:ascii="Times New Roman" w:eastAsia="Times New Roman" w:hAnsi="Times New Roman" w:cs="Times New Roman"/>
          <w:color w:val="000000" w:themeColor="text1"/>
          <w:sz w:val="28"/>
          <w:szCs w:val="28"/>
          <w:u w:val="single"/>
        </w:rPr>
        <w:t>А. Гитлер</w:t>
      </w:r>
      <w:r w:rsidRPr="00287BF6">
        <w:rPr>
          <w:rFonts w:ascii="Times New Roman" w:eastAsia="Times New Roman" w:hAnsi="Times New Roman" w:cs="Times New Roman"/>
          <w:color w:val="000000" w:themeColor="text1"/>
          <w:sz w:val="28"/>
          <w:szCs w:val="28"/>
        </w:rPr>
        <w:t xml:space="preserve"> (особенности личности  и взглядов). Тоталитарная диктатура в Германии: основные черты и пути выхода из кризиса.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Военно-политические кризисы в Европе (выход Германии из Версальского договора, захват Австрии, Чехословакии и Албании, </w:t>
      </w:r>
      <w:r w:rsidRPr="00287BF6">
        <w:rPr>
          <w:rFonts w:ascii="Times New Roman" w:eastAsia="Times New Roman" w:hAnsi="Times New Roman" w:cs="Times New Roman"/>
          <w:iCs/>
          <w:color w:val="000000" w:themeColor="text1"/>
          <w:sz w:val="28"/>
          <w:szCs w:val="28"/>
        </w:rPr>
        <w:t>гражданская война в Испании</w:t>
      </w:r>
      <w:r w:rsidRPr="00287BF6">
        <w:rPr>
          <w:rFonts w:ascii="Times New Roman" w:eastAsia="Times New Roman" w:hAnsi="Times New Roman" w:cs="Times New Roman"/>
          <w:color w:val="000000" w:themeColor="text1"/>
          <w:sz w:val="28"/>
          <w:szCs w:val="28"/>
        </w:rPr>
        <w:t>) и на Дальнем Востоке (агрессия Японии против Китая). Формирование мировых центров силы: СССР и коммунистическое движение, «западные демократии», авторитарные государства-агрессоры (Германия, Италия и Япония).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3. Пожар Второй мировой войны. 1939-1945 гг.          (11часов)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Вторая мировая война: причины, участники, основные этапы военных действий</w:t>
      </w:r>
      <w:r w:rsidRPr="00287BF6">
        <w:rPr>
          <w:rFonts w:ascii="Times New Roman" w:eastAsia="Times New Roman" w:hAnsi="Times New Roman" w:cs="Times New Roman"/>
          <w:color w:val="000000" w:themeColor="text1"/>
          <w:sz w:val="28"/>
          <w:szCs w:val="28"/>
        </w:rPr>
        <w:t xml:space="preserve">: 1939–1941, 1941–1942, 1942–1943, 1944–1945). </w:t>
      </w:r>
      <w:r w:rsidRPr="00287BF6">
        <w:rPr>
          <w:rFonts w:ascii="Times New Roman" w:eastAsia="Times New Roman" w:hAnsi="Times New Roman" w:cs="Times New Roman"/>
          <w:color w:val="000000" w:themeColor="text1"/>
          <w:sz w:val="28"/>
          <w:szCs w:val="28"/>
          <w:u w:val="single"/>
        </w:rPr>
        <w:t>Антигитлеровская коалиция</w:t>
      </w:r>
      <w:r w:rsidRPr="00287BF6">
        <w:rPr>
          <w:rFonts w:ascii="Times New Roman" w:eastAsia="Times New Roman" w:hAnsi="Times New Roman" w:cs="Times New Roman"/>
          <w:color w:val="000000" w:themeColor="text1"/>
          <w:sz w:val="28"/>
          <w:szCs w:val="28"/>
        </w:rPr>
        <w:t>: причины и цели создания, внутренние противоречия и их преодоление (Тегеранская, Ялтинская и Потсдамская встречи)</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Ф.-Д. Рузвельт, И.В. Сталин, У. Черчилль</w:t>
      </w:r>
      <w:r w:rsidRPr="00287BF6">
        <w:rPr>
          <w:rFonts w:ascii="Times New Roman" w:eastAsia="Times New Roman" w:hAnsi="Times New Roman" w:cs="Times New Roman"/>
          <w:color w:val="000000" w:themeColor="text1"/>
          <w:sz w:val="28"/>
          <w:szCs w:val="28"/>
        </w:rPr>
        <w:t xml:space="preserve"> (политические цели и черты личности). </w:t>
      </w:r>
      <w:r w:rsidRPr="00287BF6">
        <w:rPr>
          <w:rFonts w:ascii="Times New Roman" w:eastAsia="Times New Roman" w:hAnsi="Times New Roman" w:cs="Times New Roman"/>
          <w:iCs/>
          <w:color w:val="000000" w:themeColor="text1"/>
          <w:sz w:val="28"/>
          <w:szCs w:val="28"/>
        </w:rPr>
        <w:t>«Новый порядок» на оккупированных территориях. Политика геноцида. Холокост.</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Движение Сопротивления</w:t>
      </w:r>
      <w:r w:rsidRPr="00287BF6">
        <w:rPr>
          <w:rFonts w:ascii="Times New Roman" w:eastAsia="Times New Roman" w:hAnsi="Times New Roman" w:cs="Times New Roman"/>
          <w:color w:val="000000" w:themeColor="text1"/>
          <w:sz w:val="28"/>
          <w:szCs w:val="28"/>
        </w:rPr>
        <w:t xml:space="preserve">: причины, формы борьбы, значение. </w:t>
      </w:r>
      <w:r w:rsidRPr="00287BF6">
        <w:rPr>
          <w:rFonts w:ascii="Times New Roman" w:eastAsia="Times New Roman" w:hAnsi="Times New Roman" w:cs="Times New Roman"/>
          <w:color w:val="000000" w:themeColor="text1"/>
          <w:sz w:val="28"/>
          <w:szCs w:val="28"/>
          <w:u w:val="single"/>
        </w:rPr>
        <w:t>Итоги войны</w:t>
      </w:r>
      <w:r w:rsidRPr="00287BF6">
        <w:rPr>
          <w:rFonts w:ascii="Times New Roman" w:eastAsia="Times New Roman" w:hAnsi="Times New Roman" w:cs="Times New Roman"/>
          <w:color w:val="000000" w:themeColor="text1"/>
          <w:sz w:val="28"/>
          <w:szCs w:val="28"/>
        </w:rPr>
        <w:t xml:space="preserve">: потери и уроки, территориально-политические изменения.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Эпоха «холодной войны» 1945–1991 гг. (5часов)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Создание ООН</w:t>
      </w:r>
      <w:r w:rsidRPr="00287BF6">
        <w:rPr>
          <w:rFonts w:ascii="Times New Roman" w:eastAsia="Times New Roman" w:hAnsi="Times New Roman" w:cs="Times New Roman"/>
          <w:color w:val="000000" w:themeColor="text1"/>
          <w:sz w:val="28"/>
          <w:szCs w:val="28"/>
        </w:rPr>
        <w:t xml:space="preserve">: цели, структура и средства. </w:t>
      </w:r>
      <w:r w:rsidRPr="00287BF6">
        <w:rPr>
          <w:rFonts w:ascii="Times New Roman" w:eastAsia="Times New Roman" w:hAnsi="Times New Roman" w:cs="Times New Roman"/>
          <w:color w:val="000000" w:themeColor="text1"/>
          <w:sz w:val="28"/>
          <w:szCs w:val="28"/>
          <w:u w:val="single"/>
        </w:rPr>
        <w:t>«Холодная война»</w:t>
      </w:r>
      <w:r w:rsidRPr="00287BF6">
        <w:rPr>
          <w:rFonts w:ascii="Times New Roman" w:eastAsia="Times New Roman" w:hAnsi="Times New Roman" w:cs="Times New Roman"/>
          <w:color w:val="000000" w:themeColor="text1"/>
          <w:sz w:val="28"/>
          <w:szCs w:val="28"/>
        </w:rPr>
        <w:t xml:space="preserve">: причины начала (противостояние двух общественных систем и двух сверхдержав). Черты противостояния (гонка вооружений и т.п.). Основные  кризисы: </w:t>
      </w:r>
      <w:r w:rsidRPr="00287BF6">
        <w:rPr>
          <w:rFonts w:ascii="Times New Roman" w:eastAsia="Times New Roman" w:hAnsi="Times New Roman" w:cs="Times New Roman"/>
          <w:iCs/>
          <w:color w:val="000000" w:themeColor="text1"/>
          <w:sz w:val="28"/>
          <w:szCs w:val="28"/>
        </w:rPr>
        <w:t>Корейская война,</w:t>
      </w:r>
      <w:r w:rsidRPr="00287BF6">
        <w:rPr>
          <w:rFonts w:ascii="Times New Roman" w:eastAsia="Times New Roman" w:hAnsi="Times New Roman" w:cs="Times New Roman"/>
          <w:color w:val="000000" w:themeColor="text1"/>
          <w:sz w:val="28"/>
          <w:szCs w:val="28"/>
        </w:rPr>
        <w:t xml:space="preserve"> Карибский кризис, </w:t>
      </w:r>
      <w:r w:rsidRPr="00287BF6">
        <w:rPr>
          <w:rFonts w:ascii="Times New Roman" w:eastAsia="Times New Roman" w:hAnsi="Times New Roman" w:cs="Times New Roman"/>
          <w:iCs/>
          <w:color w:val="000000" w:themeColor="text1"/>
          <w:sz w:val="28"/>
          <w:szCs w:val="28"/>
        </w:rPr>
        <w:t>война во Вьетнаме</w:t>
      </w:r>
      <w:r w:rsidRPr="00287BF6">
        <w:rPr>
          <w:rFonts w:ascii="Times New Roman" w:eastAsia="Times New Roman" w:hAnsi="Times New Roman" w:cs="Times New Roman"/>
          <w:color w:val="000000" w:themeColor="text1"/>
          <w:sz w:val="28"/>
          <w:szCs w:val="28"/>
        </w:rPr>
        <w:t xml:space="preserve">, Афганская война. </w:t>
      </w:r>
      <w:r w:rsidRPr="00287BF6">
        <w:rPr>
          <w:rFonts w:ascii="Times New Roman" w:eastAsia="Times New Roman" w:hAnsi="Times New Roman" w:cs="Times New Roman"/>
          <w:color w:val="000000" w:themeColor="text1"/>
          <w:sz w:val="28"/>
          <w:szCs w:val="28"/>
          <w:u w:val="single"/>
        </w:rPr>
        <w:t>Создание военно-политических блоков</w:t>
      </w:r>
      <w:r w:rsidRPr="00287BF6">
        <w:rPr>
          <w:rFonts w:ascii="Times New Roman" w:eastAsia="Times New Roman" w:hAnsi="Times New Roman" w:cs="Times New Roman"/>
          <w:color w:val="000000" w:themeColor="text1"/>
          <w:sz w:val="28"/>
          <w:szCs w:val="28"/>
        </w:rPr>
        <w:t xml:space="preserve">: НАТО (1949 г.) и ОВД (1955 г.). Попытки разрядки. </w:t>
      </w:r>
      <w:r w:rsidRPr="00287BF6">
        <w:rPr>
          <w:rFonts w:ascii="Times New Roman" w:eastAsia="Times New Roman" w:hAnsi="Times New Roman" w:cs="Times New Roman"/>
          <w:color w:val="000000" w:themeColor="text1"/>
          <w:sz w:val="28"/>
          <w:szCs w:val="28"/>
          <w:u w:val="single"/>
        </w:rPr>
        <w:t>Распад колониальной системы и образование независимых государств в Азии и Африке</w:t>
      </w:r>
      <w:r w:rsidRPr="00287BF6">
        <w:rPr>
          <w:rFonts w:ascii="Times New Roman" w:eastAsia="Times New Roman" w:hAnsi="Times New Roman" w:cs="Times New Roman"/>
          <w:color w:val="000000" w:themeColor="text1"/>
          <w:sz w:val="28"/>
          <w:szCs w:val="28"/>
        </w:rPr>
        <w:t>: причины и основные последствия.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Научно-техническая революция</w:t>
      </w:r>
      <w:r w:rsidRPr="00287BF6">
        <w:rPr>
          <w:rFonts w:ascii="Times New Roman" w:eastAsia="Times New Roman" w:hAnsi="Times New Roman" w:cs="Times New Roman"/>
          <w:color w:val="000000" w:themeColor="text1"/>
          <w:sz w:val="28"/>
          <w:szCs w:val="28"/>
        </w:rPr>
        <w:t xml:space="preserve">: общемировой характер, показатели и последствия. Вопрос о сохранении капиталистического общества в развитых странах Запада: </w:t>
      </w:r>
      <w:r w:rsidRPr="00287BF6">
        <w:rPr>
          <w:rFonts w:ascii="Times New Roman" w:eastAsia="Times New Roman" w:hAnsi="Times New Roman" w:cs="Times New Roman"/>
          <w:color w:val="000000" w:themeColor="text1"/>
          <w:sz w:val="28"/>
          <w:szCs w:val="28"/>
          <w:u w:val="single"/>
        </w:rPr>
        <w:t>формирование смешанной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социальное государство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«общество потребления».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Кризис индустриального общества</w:t>
      </w:r>
      <w:r w:rsidRPr="00287BF6">
        <w:rPr>
          <w:rFonts w:ascii="Times New Roman" w:eastAsia="Times New Roman" w:hAnsi="Times New Roman" w:cs="Times New Roman"/>
          <w:color w:val="000000" w:themeColor="text1"/>
          <w:sz w:val="28"/>
          <w:szCs w:val="28"/>
        </w:rPr>
        <w:t xml:space="preserve"> в конце 1960-х – начале 1970-х гг. и становление </w:t>
      </w:r>
      <w:r w:rsidRPr="00287BF6">
        <w:rPr>
          <w:rFonts w:ascii="Times New Roman" w:eastAsia="Times New Roman" w:hAnsi="Times New Roman" w:cs="Times New Roman"/>
          <w:color w:val="000000" w:themeColor="text1"/>
          <w:sz w:val="28"/>
          <w:szCs w:val="28"/>
          <w:u w:val="single"/>
        </w:rPr>
        <w:t>информационного общества</w:t>
      </w:r>
      <w:r w:rsidRPr="00287BF6">
        <w:rPr>
          <w:rFonts w:ascii="Times New Roman" w:eastAsia="Times New Roman" w:hAnsi="Times New Roman" w:cs="Times New Roman"/>
          <w:color w:val="000000" w:themeColor="text1"/>
          <w:sz w:val="28"/>
          <w:szCs w:val="28"/>
        </w:rPr>
        <w:t xml:space="preserve"> (его отличительные особенности).  </w:t>
      </w:r>
      <w:r w:rsidRPr="00287BF6">
        <w:rPr>
          <w:rFonts w:ascii="Times New Roman" w:eastAsia="Times New Roman" w:hAnsi="Times New Roman" w:cs="Times New Roman"/>
          <w:color w:val="000000" w:themeColor="text1"/>
          <w:sz w:val="28"/>
          <w:szCs w:val="28"/>
          <w:u w:val="single"/>
        </w:rPr>
        <w:t>Эволюция политических идеологий во второй половине ХХ в</w:t>
      </w:r>
      <w:r w:rsidRPr="00287BF6">
        <w:rPr>
          <w:rFonts w:ascii="Times New Roman" w:eastAsia="Times New Roman" w:hAnsi="Times New Roman" w:cs="Times New Roman"/>
          <w:color w:val="000000" w:themeColor="text1"/>
          <w:sz w:val="28"/>
          <w:szCs w:val="28"/>
        </w:rPr>
        <w:t>. в развитых странах Запада (признание разными направлениями общих базовых ценностей – права человека, демократия, рыночная регулируемая экономика и т.д.).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Утверждение коммунистических режимов в странах Центральной и Восточной Европы</w:t>
      </w:r>
      <w:r w:rsidRPr="00287BF6">
        <w:rPr>
          <w:rFonts w:ascii="Times New Roman" w:eastAsia="Times New Roman" w:hAnsi="Times New Roman" w:cs="Times New Roman"/>
          <w:color w:val="000000" w:themeColor="text1"/>
          <w:sz w:val="28"/>
          <w:szCs w:val="28"/>
        </w:rPr>
        <w:t>: копирование советской модели социализма и последствия для развития данных стран.</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Авторитаризм и демократия в Латинской Америке XX в. Выбор путей развития государствами Азии и Африки.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Рубеж тысячелетий. 1985–2006 гг.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Распад «двухполюсного мира»</w:t>
      </w:r>
      <w:r w:rsidRPr="00287BF6">
        <w:rPr>
          <w:rFonts w:ascii="Times New Roman" w:eastAsia="Times New Roman" w:hAnsi="Times New Roman" w:cs="Times New Roman"/>
          <w:color w:val="000000" w:themeColor="text1"/>
          <w:sz w:val="28"/>
          <w:szCs w:val="28"/>
        </w:rPr>
        <w:t xml:space="preserve">: реформы в СССР и его распад в 1991 г., </w:t>
      </w:r>
      <w:r w:rsidRPr="00287BF6">
        <w:rPr>
          <w:rFonts w:ascii="Times New Roman" w:eastAsia="Times New Roman" w:hAnsi="Times New Roman" w:cs="Times New Roman"/>
          <w:color w:val="000000" w:themeColor="text1"/>
          <w:sz w:val="28"/>
          <w:szCs w:val="28"/>
          <w:u w:val="single"/>
        </w:rPr>
        <w:t>падение коммунистических режимов в Европе</w:t>
      </w:r>
      <w:r w:rsidRPr="00287BF6">
        <w:rPr>
          <w:rFonts w:ascii="Times New Roman" w:eastAsia="Times New Roman" w:hAnsi="Times New Roman" w:cs="Times New Roman"/>
          <w:color w:val="000000" w:themeColor="text1"/>
          <w:sz w:val="28"/>
          <w:szCs w:val="28"/>
        </w:rPr>
        <w:t xml:space="preserve">, изменение роли США. </w:t>
      </w:r>
      <w:r w:rsidRPr="00287BF6">
        <w:rPr>
          <w:rFonts w:ascii="Times New Roman" w:eastAsia="Times New Roman" w:hAnsi="Times New Roman" w:cs="Times New Roman"/>
          <w:color w:val="000000" w:themeColor="text1"/>
          <w:sz w:val="28"/>
          <w:szCs w:val="28"/>
          <w:u w:val="single"/>
        </w:rPr>
        <w:t>Интеграционные процессы</w:t>
      </w:r>
      <w:r w:rsidRPr="00287BF6">
        <w:rPr>
          <w:rFonts w:ascii="Times New Roman" w:eastAsia="Times New Roman" w:hAnsi="Times New Roman" w:cs="Times New Roman"/>
          <w:color w:val="000000" w:themeColor="text1"/>
          <w:sz w:val="28"/>
          <w:szCs w:val="28"/>
        </w:rPr>
        <w:t xml:space="preserve">: включение бывших социалистических стран в мировую экономику, образование Европейского союза (1991 г.), заявления о прекращении «холодной войны». </w:t>
      </w:r>
      <w:r w:rsidRPr="00287BF6">
        <w:rPr>
          <w:rFonts w:ascii="Times New Roman" w:eastAsia="Times New Roman" w:hAnsi="Times New Roman" w:cs="Times New Roman"/>
          <w:iCs/>
          <w:color w:val="000000" w:themeColor="text1"/>
          <w:sz w:val="28"/>
          <w:szCs w:val="28"/>
        </w:rPr>
        <w:t>Глобализация и ее противоречия. Мир в начале XXI в. Религия и церковь в современном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Российская история: От модернизации к революции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(2час)</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примирения исторической памяти разных российских поколений.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Витязь на распутье. Россия на рубеже веков (4часа)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пути развития России – общеевропейский или особый? Основные вехи исторического пути нашей страны к началу XX в. Основные проблемы социально-экономической модернизации (крестьянский, рабочий и национальный вопросы).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Основные проблемы культурной и политической модернизации (революция 1905–1907 гг., общество и самодержавие, политический вопрос).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Революционный взрыв. Россия в 1914–1922 гг. (10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Первой мировой войне</w:t>
      </w:r>
      <w:r w:rsidRPr="00287BF6">
        <w:rPr>
          <w:rFonts w:ascii="Times New Roman" w:eastAsia="Times New Roman" w:hAnsi="Times New Roman" w:cs="Times New Roman"/>
          <w:color w:val="000000" w:themeColor="text1"/>
          <w:sz w:val="28"/>
          <w:szCs w:val="28"/>
        </w:rPr>
        <w:t xml:space="preserve">: причины вступления в войну и национальное объединение, </w:t>
      </w:r>
      <w:r w:rsidRPr="00287BF6">
        <w:rPr>
          <w:rFonts w:ascii="Times New Roman" w:eastAsia="Times New Roman" w:hAnsi="Times New Roman" w:cs="Times New Roman"/>
          <w:iCs/>
          <w:color w:val="000000" w:themeColor="text1"/>
          <w:sz w:val="28"/>
          <w:szCs w:val="28"/>
        </w:rPr>
        <w:t>1914 г.: переход к позиционной войне, 1915 г.: «великое отступление», 1916 г.:</w:t>
      </w:r>
      <w:r w:rsidRPr="00287BF6">
        <w:rPr>
          <w:rFonts w:ascii="Times New Roman" w:eastAsia="Times New Roman" w:hAnsi="Times New Roman" w:cs="Times New Roman"/>
          <w:color w:val="000000" w:themeColor="text1"/>
          <w:sz w:val="28"/>
          <w:szCs w:val="28"/>
        </w:rPr>
        <w:t xml:space="preserve"> перестройка экономики, </w:t>
      </w:r>
      <w:r w:rsidRPr="00287BF6">
        <w:rPr>
          <w:rFonts w:ascii="Times New Roman" w:eastAsia="Times New Roman" w:hAnsi="Times New Roman" w:cs="Times New Roman"/>
          <w:iCs/>
          <w:color w:val="000000" w:themeColor="text1"/>
          <w:sz w:val="28"/>
          <w:szCs w:val="28"/>
        </w:rPr>
        <w:t>относительные успехи («Брусиловский прорыв»</w:t>
      </w:r>
      <w:r w:rsidRPr="00287BF6">
        <w:rPr>
          <w:rFonts w:ascii="Times New Roman" w:eastAsia="Times New Roman" w:hAnsi="Times New Roman" w:cs="Times New Roman"/>
          <w:color w:val="000000" w:themeColor="text1"/>
          <w:sz w:val="28"/>
          <w:szCs w:val="28"/>
        </w:rPr>
        <w:t xml:space="preserve">), нарастание общественных противоречий и усталости от войны. </w:t>
      </w:r>
      <w:r w:rsidRPr="00287BF6">
        <w:rPr>
          <w:rFonts w:ascii="Times New Roman" w:eastAsia="Times New Roman" w:hAnsi="Times New Roman" w:cs="Times New Roman"/>
          <w:iCs/>
          <w:color w:val="000000" w:themeColor="text1"/>
          <w:sz w:val="28"/>
          <w:szCs w:val="28"/>
        </w:rPr>
        <w:t>Угроза национальной катастрофы</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Революция в России в 1917 г</w:t>
      </w:r>
      <w:r w:rsidRPr="00287BF6">
        <w:rPr>
          <w:rFonts w:ascii="Times New Roman" w:eastAsia="Times New Roman" w:hAnsi="Times New Roman" w:cs="Times New Roman"/>
          <w:color w:val="000000" w:themeColor="text1"/>
          <w:sz w:val="28"/>
          <w:szCs w:val="28"/>
        </w:rPr>
        <w:t xml:space="preserve">.: причины и начало – февральский переворот. </w:t>
      </w:r>
      <w:r w:rsidRPr="00287BF6">
        <w:rPr>
          <w:rFonts w:ascii="Times New Roman" w:eastAsia="Times New Roman" w:hAnsi="Times New Roman" w:cs="Times New Roman"/>
          <w:color w:val="000000" w:themeColor="text1"/>
          <w:sz w:val="28"/>
          <w:szCs w:val="28"/>
          <w:u w:val="single"/>
        </w:rPr>
        <w:t>Падение монархии</w:t>
      </w:r>
      <w:r w:rsidRPr="00287BF6">
        <w:rPr>
          <w:rFonts w:ascii="Times New Roman" w:eastAsia="Times New Roman" w:hAnsi="Times New Roman" w:cs="Times New Roman"/>
          <w:color w:val="000000" w:themeColor="text1"/>
          <w:sz w:val="28"/>
          <w:szCs w:val="28"/>
        </w:rPr>
        <w:t xml:space="preserve">: отречение Николая II 2 марта 1917 г. </w:t>
      </w:r>
      <w:r w:rsidRPr="00287BF6">
        <w:rPr>
          <w:rFonts w:ascii="Times New Roman" w:eastAsia="Times New Roman" w:hAnsi="Times New Roman" w:cs="Times New Roman"/>
          <w:color w:val="000000" w:themeColor="text1"/>
          <w:sz w:val="28"/>
          <w:szCs w:val="28"/>
          <w:u w:val="single"/>
        </w:rPr>
        <w:t>Временное правительство и Советы</w:t>
      </w:r>
      <w:r w:rsidRPr="00287BF6">
        <w:rPr>
          <w:rFonts w:ascii="Times New Roman" w:eastAsia="Times New Roman" w:hAnsi="Times New Roman" w:cs="Times New Roman"/>
          <w:color w:val="000000" w:themeColor="text1"/>
          <w:sz w:val="28"/>
          <w:szCs w:val="28"/>
        </w:rPr>
        <w:t>: возникновение двоевластия в столице, армии и провинции.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Позиции разных политических сил. </w:t>
      </w:r>
      <w:r w:rsidRPr="00287BF6">
        <w:rPr>
          <w:rFonts w:ascii="Times New Roman" w:eastAsia="Times New Roman" w:hAnsi="Times New Roman" w:cs="Times New Roman"/>
          <w:color w:val="000000" w:themeColor="text1"/>
          <w:sz w:val="28"/>
          <w:szCs w:val="28"/>
          <w:u w:val="single"/>
        </w:rPr>
        <w:t>В.И. Ленин</w:t>
      </w:r>
      <w:r w:rsidRPr="00287BF6">
        <w:rPr>
          <w:rFonts w:ascii="Times New Roman" w:eastAsia="Times New Roman" w:hAnsi="Times New Roman" w:cs="Times New Roman"/>
          <w:color w:val="000000" w:themeColor="text1"/>
          <w:sz w:val="28"/>
          <w:szCs w:val="28"/>
        </w:rPr>
        <w:t xml:space="preserve"> и цели большевиков. Кризисы Временного правительства и постепенная утрата общественной поддержки.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Провозглашение советской власти в октябре 1917 г.</w:t>
      </w:r>
      <w:r w:rsidRPr="00287BF6">
        <w:rPr>
          <w:rFonts w:ascii="Times New Roman" w:eastAsia="Times New Roman" w:hAnsi="Times New Roman" w:cs="Times New Roman"/>
          <w:color w:val="000000" w:themeColor="text1"/>
          <w:sz w:val="28"/>
          <w:szCs w:val="28"/>
        </w:rPr>
        <w:t xml:space="preserve">: октябрьский переворот (Октябрьская революция) в Петрограде 24–25 октября 1917 г., первые решения: «Декрет о мире», «Декрет о земле», </w:t>
      </w:r>
      <w:r w:rsidRPr="00287BF6">
        <w:rPr>
          <w:rFonts w:ascii="Times New Roman" w:eastAsia="Times New Roman" w:hAnsi="Times New Roman" w:cs="Times New Roman"/>
          <w:iCs/>
          <w:color w:val="000000" w:themeColor="text1"/>
          <w:sz w:val="28"/>
          <w:szCs w:val="28"/>
        </w:rPr>
        <w:t>рабочий контроль,</w:t>
      </w:r>
      <w:r w:rsidRPr="00287BF6">
        <w:rPr>
          <w:rFonts w:ascii="Times New Roman" w:eastAsia="Times New Roman" w:hAnsi="Times New Roman" w:cs="Times New Roman"/>
          <w:color w:val="000000" w:themeColor="text1"/>
          <w:sz w:val="28"/>
          <w:szCs w:val="28"/>
        </w:rPr>
        <w:t xml:space="preserve"> право наций на самоопределение. Выборы, созыв и роспуск </w:t>
      </w:r>
      <w:r w:rsidRPr="00287BF6">
        <w:rPr>
          <w:rFonts w:ascii="Times New Roman" w:eastAsia="Times New Roman" w:hAnsi="Times New Roman" w:cs="Times New Roman"/>
          <w:iCs/>
          <w:color w:val="000000" w:themeColor="text1"/>
          <w:sz w:val="28"/>
          <w:szCs w:val="28"/>
        </w:rPr>
        <w:t>Учредительного собрания.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Политика большевиков и установление однопартийной диктатуры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распад союза с левыми эсерами</w:t>
      </w:r>
      <w:r w:rsidRPr="00287BF6">
        <w:rPr>
          <w:rFonts w:ascii="Times New Roman" w:eastAsia="Times New Roman" w:hAnsi="Times New Roman" w:cs="Times New Roman"/>
          <w:color w:val="000000" w:themeColor="text1"/>
          <w:sz w:val="28"/>
          <w:szCs w:val="28"/>
        </w:rPr>
        <w:t xml:space="preserve">, фактический запрет других партий, контроль ВЧК, однопартийное правительство РКП(б). Брестский мир 1918 г. и выход России из Первой мировой войны. </w:t>
      </w:r>
      <w:r w:rsidRPr="00287BF6">
        <w:rPr>
          <w:rFonts w:ascii="Times New Roman" w:eastAsia="Times New Roman" w:hAnsi="Times New Roman" w:cs="Times New Roman"/>
          <w:color w:val="000000" w:themeColor="text1"/>
          <w:sz w:val="28"/>
          <w:szCs w:val="28"/>
          <w:u w:val="single"/>
        </w:rPr>
        <w:t>Распад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отторжение западных областей, отделение Финляндии, казачьих окраин, Закавказья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Гражданская война</w:t>
      </w:r>
      <w:r w:rsidRPr="00287BF6">
        <w:rPr>
          <w:rFonts w:ascii="Times New Roman" w:eastAsia="Times New Roman" w:hAnsi="Times New Roman" w:cs="Times New Roman"/>
          <w:color w:val="000000" w:themeColor="text1"/>
          <w:sz w:val="28"/>
          <w:szCs w:val="28"/>
        </w:rPr>
        <w:t xml:space="preserve"> (1918–1922 гг.): причины, противоборствующие лагеря: </w:t>
      </w:r>
      <w:r w:rsidRPr="00287BF6">
        <w:rPr>
          <w:rFonts w:ascii="Times New Roman" w:eastAsia="Times New Roman" w:hAnsi="Times New Roman" w:cs="Times New Roman"/>
          <w:color w:val="000000" w:themeColor="text1"/>
          <w:sz w:val="28"/>
          <w:szCs w:val="28"/>
          <w:u w:val="single"/>
        </w:rPr>
        <w:t>красные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 зеленые</w:t>
      </w:r>
      <w:r w:rsidRPr="00287BF6">
        <w:rPr>
          <w:rFonts w:ascii="Times New Roman" w:eastAsia="Times New Roman" w:hAnsi="Times New Roman" w:cs="Times New Roman"/>
          <w:color w:val="000000" w:themeColor="text1"/>
          <w:sz w:val="28"/>
          <w:szCs w:val="28"/>
        </w:rPr>
        <w:t xml:space="preserve"> (цели и социальная опора). </w:t>
      </w:r>
      <w:r w:rsidRPr="00287BF6">
        <w:rPr>
          <w:rFonts w:ascii="Times New Roman" w:eastAsia="Times New Roman" w:hAnsi="Times New Roman" w:cs="Times New Roman"/>
          <w:iCs/>
          <w:color w:val="000000" w:themeColor="text1"/>
          <w:sz w:val="28"/>
          <w:szCs w:val="28"/>
        </w:rPr>
        <w:t>Иностранная интервенция.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«Военный коммунизм»:</w:t>
      </w:r>
      <w:r w:rsidRPr="00287BF6">
        <w:rPr>
          <w:rFonts w:ascii="Times New Roman" w:eastAsia="Times New Roman" w:hAnsi="Times New Roman" w:cs="Times New Roman"/>
          <w:color w:val="000000" w:themeColor="text1"/>
          <w:sz w:val="28"/>
          <w:szCs w:val="28"/>
        </w:rPr>
        <w:t xml:space="preserve"> основные черты. </w:t>
      </w:r>
      <w:r w:rsidRPr="00287BF6">
        <w:rPr>
          <w:rFonts w:ascii="Times New Roman" w:eastAsia="Times New Roman" w:hAnsi="Times New Roman" w:cs="Times New Roman"/>
          <w:iCs/>
          <w:color w:val="000000" w:themeColor="text1"/>
          <w:sz w:val="28"/>
          <w:szCs w:val="28"/>
        </w:rPr>
        <w:t xml:space="preserve">Красный и белый террор, казнь царской </w:t>
      </w:r>
      <w:r w:rsidRPr="00287BF6">
        <w:rPr>
          <w:rFonts w:ascii="Times New Roman" w:eastAsia="Times New Roman" w:hAnsi="Times New Roman" w:cs="Times New Roman"/>
          <w:iCs/>
          <w:color w:val="000000" w:themeColor="text1"/>
          <w:sz w:val="28"/>
          <w:szCs w:val="28"/>
        </w:rPr>
        <w:lastRenderedPageBreak/>
        <w:t>семьи.</w:t>
      </w:r>
      <w:r w:rsidRPr="00287BF6">
        <w:rPr>
          <w:rFonts w:ascii="Times New Roman" w:eastAsia="Times New Roman" w:hAnsi="Times New Roman" w:cs="Times New Roman"/>
          <w:color w:val="000000" w:themeColor="text1"/>
          <w:sz w:val="28"/>
          <w:szCs w:val="28"/>
        </w:rPr>
        <w:t xml:space="preserve"> Создание Красной армии (Л. Троцкий,</w:t>
      </w:r>
      <w:r w:rsidRPr="00287BF6">
        <w:rPr>
          <w:rFonts w:ascii="Times New Roman" w:eastAsia="Times New Roman" w:hAnsi="Times New Roman" w:cs="Times New Roman"/>
          <w:iCs/>
          <w:color w:val="000000" w:themeColor="text1"/>
          <w:sz w:val="28"/>
          <w:szCs w:val="28"/>
        </w:rPr>
        <w:t xml:space="preserve"> командиры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Белое движение</w:t>
      </w:r>
      <w:r w:rsidRPr="00287BF6">
        <w:rPr>
          <w:rFonts w:ascii="Times New Roman" w:eastAsia="Times New Roman" w:hAnsi="Times New Roman" w:cs="Times New Roman"/>
          <w:color w:val="000000" w:themeColor="text1"/>
          <w:sz w:val="28"/>
          <w:szCs w:val="28"/>
        </w:rPr>
        <w:t>: лидеры (А. Колчак, А. Деникин), цели, причины поражения и победы красных</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советской власти 1921 г. (крестьянские восстания) и объявление НЭПа. Образование СССР: </w:t>
      </w:r>
      <w:r w:rsidRPr="00287BF6">
        <w:rPr>
          <w:rFonts w:ascii="Times New Roman" w:eastAsia="Times New Roman" w:hAnsi="Times New Roman" w:cs="Times New Roman"/>
          <w:iCs/>
          <w:color w:val="000000" w:themeColor="text1"/>
          <w:sz w:val="28"/>
          <w:szCs w:val="28"/>
        </w:rPr>
        <w:t>завершение гражданской войны на окраинах бывшей империи,</w:t>
      </w:r>
      <w:r w:rsidRPr="00287BF6">
        <w:rPr>
          <w:rFonts w:ascii="Times New Roman" w:eastAsia="Times New Roman" w:hAnsi="Times New Roman" w:cs="Times New Roman"/>
          <w:color w:val="000000" w:themeColor="text1"/>
          <w:sz w:val="28"/>
          <w:szCs w:val="28"/>
        </w:rPr>
        <w:t xml:space="preserve"> образование советских республик и их объединение в СССР в 1922 г.; федеративная форма и роль  аппарата коммунистической партии в реальном государственном устройстве. </w:t>
      </w:r>
      <w:r w:rsidRPr="00287BF6">
        <w:rPr>
          <w:rFonts w:ascii="Times New Roman" w:eastAsia="Times New Roman" w:hAnsi="Times New Roman" w:cs="Times New Roman"/>
          <w:iCs/>
          <w:color w:val="000000" w:themeColor="text1"/>
          <w:sz w:val="28"/>
          <w:szCs w:val="28"/>
        </w:rPr>
        <w:t>Вопрос о причинах победы большевиков.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от разрухи к сверхдержаве</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Строительство социализма. СССР в 1922–1939 гг. (8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Новая экономическая политика</w:t>
      </w:r>
      <w:r w:rsidRPr="00287BF6">
        <w:rPr>
          <w:rFonts w:ascii="Times New Roman" w:eastAsia="Times New Roman" w:hAnsi="Times New Roman" w:cs="Times New Roman"/>
          <w:color w:val="000000" w:themeColor="text1"/>
          <w:sz w:val="28"/>
          <w:szCs w:val="28"/>
        </w:rPr>
        <w:t xml:space="preserve">: основные черты и результаты. </w:t>
      </w:r>
      <w:r w:rsidRPr="00287BF6">
        <w:rPr>
          <w:rFonts w:ascii="Times New Roman" w:eastAsia="Times New Roman" w:hAnsi="Times New Roman" w:cs="Times New Roman"/>
          <w:iCs/>
          <w:color w:val="000000" w:themeColor="text1"/>
          <w:sz w:val="28"/>
          <w:szCs w:val="28"/>
        </w:rPr>
        <w:t>Начало восстановления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Поиск путей построения социализма</w:t>
      </w:r>
      <w:r w:rsidRPr="00287BF6">
        <w:rPr>
          <w:rFonts w:ascii="Times New Roman" w:eastAsia="Times New Roman" w:hAnsi="Times New Roman" w:cs="Times New Roman"/>
          <w:color w:val="000000" w:themeColor="text1"/>
          <w:sz w:val="28"/>
          <w:szCs w:val="28"/>
        </w:rPr>
        <w:t xml:space="preserve">: борьба в высшем руководстве компартии и установление диктатуры </w:t>
      </w:r>
      <w:r w:rsidRPr="00287BF6">
        <w:rPr>
          <w:rFonts w:ascii="Times New Roman" w:eastAsia="Times New Roman" w:hAnsi="Times New Roman" w:cs="Times New Roman"/>
          <w:color w:val="000000" w:themeColor="text1"/>
          <w:sz w:val="28"/>
          <w:szCs w:val="28"/>
          <w:u w:val="single"/>
        </w:rPr>
        <w:t>И.В. Сталина</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Советская модель ускоренной модернизации: причины принятия, первая пятилетка (1928–1932 гг.). </w:t>
      </w:r>
      <w:r w:rsidRPr="00287BF6">
        <w:rPr>
          <w:rFonts w:ascii="Times New Roman" w:eastAsia="Times New Roman" w:hAnsi="Times New Roman" w:cs="Times New Roman"/>
          <w:color w:val="000000" w:themeColor="text1"/>
          <w:sz w:val="28"/>
          <w:szCs w:val="28"/>
          <w:u w:val="single"/>
        </w:rPr>
        <w:t>Индустриализация</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коллективизация сельского хозяйства</w:t>
      </w:r>
      <w:r w:rsidRPr="00287BF6">
        <w:rPr>
          <w:rFonts w:ascii="Times New Roman" w:eastAsia="Times New Roman" w:hAnsi="Times New Roman" w:cs="Times New Roman"/>
          <w:color w:val="000000" w:themeColor="text1"/>
          <w:sz w:val="28"/>
          <w:szCs w:val="28"/>
        </w:rPr>
        <w:t xml:space="preserve">: основные методы (1929 г. и раскулачивание), черты, первые результаты и цена. </w:t>
      </w:r>
      <w:r w:rsidRPr="00287BF6">
        <w:rPr>
          <w:rFonts w:ascii="Times New Roman" w:eastAsia="Times New Roman" w:hAnsi="Times New Roman" w:cs="Times New Roman"/>
          <w:iCs/>
          <w:color w:val="000000" w:themeColor="text1"/>
          <w:sz w:val="28"/>
          <w:szCs w:val="28"/>
        </w:rPr>
        <w:t>Проблема оправданности ускоренной модернизации СССР.</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централизованной (командной) экономики</w:t>
      </w:r>
      <w:r w:rsidRPr="00287BF6">
        <w:rPr>
          <w:rFonts w:ascii="Times New Roman" w:eastAsia="Times New Roman" w:hAnsi="Times New Roman" w:cs="Times New Roman"/>
          <w:color w:val="000000" w:themeColor="text1"/>
          <w:sz w:val="28"/>
          <w:szCs w:val="28"/>
        </w:rPr>
        <w:t>: плановое руководство промышленностью, роль колхозов, их внутреннее устройство, противоречивость результатов.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Формирование тоталитарного режима в СССР: </w:t>
      </w:r>
      <w:r w:rsidRPr="00287BF6">
        <w:rPr>
          <w:rFonts w:ascii="Times New Roman" w:eastAsia="Times New Roman" w:hAnsi="Times New Roman" w:cs="Times New Roman"/>
          <w:color w:val="000000" w:themeColor="text1"/>
          <w:sz w:val="28"/>
          <w:szCs w:val="28"/>
          <w:u w:val="single"/>
        </w:rPr>
        <w:t>власть партийно-государственного аппарата</w:t>
      </w:r>
      <w:r w:rsidRPr="00287BF6">
        <w:rPr>
          <w:rFonts w:ascii="Times New Roman" w:eastAsia="Times New Roman" w:hAnsi="Times New Roman" w:cs="Times New Roman"/>
          <w:color w:val="000000" w:themeColor="text1"/>
          <w:sz w:val="28"/>
          <w:szCs w:val="28"/>
        </w:rPr>
        <w:t>, м</w:t>
      </w:r>
      <w:r w:rsidRPr="00287BF6">
        <w:rPr>
          <w:rFonts w:ascii="Times New Roman" w:eastAsia="Times New Roman" w:hAnsi="Times New Roman" w:cs="Times New Roman"/>
          <w:color w:val="000000" w:themeColor="text1"/>
          <w:sz w:val="28"/>
          <w:szCs w:val="28"/>
          <w:u w:val="single"/>
        </w:rPr>
        <w:t>ассовые репрессии</w:t>
      </w:r>
      <w:r w:rsidRPr="00287BF6">
        <w:rPr>
          <w:rFonts w:ascii="Times New Roman" w:eastAsia="Times New Roman" w:hAnsi="Times New Roman" w:cs="Times New Roman"/>
          <w:color w:val="000000" w:themeColor="text1"/>
          <w:sz w:val="28"/>
          <w:szCs w:val="28"/>
        </w:rPr>
        <w:t xml:space="preserve"> (причины, методы и значение), культ личности. </w:t>
      </w:r>
      <w:r w:rsidRPr="00287BF6">
        <w:rPr>
          <w:rFonts w:ascii="Times New Roman" w:eastAsia="Times New Roman" w:hAnsi="Times New Roman" w:cs="Times New Roman"/>
          <w:iCs/>
          <w:color w:val="000000" w:themeColor="text1"/>
          <w:sz w:val="28"/>
          <w:szCs w:val="28"/>
        </w:rPr>
        <w:t>Конституция 1936 г. Оппозиционные настроения в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Коренные изменения в духовной жизни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утверждение марксистско-ленинской идеологии</w:t>
      </w:r>
      <w:r w:rsidRPr="00287BF6">
        <w:rPr>
          <w:rFonts w:ascii="Times New Roman" w:eastAsia="Times New Roman" w:hAnsi="Times New Roman" w:cs="Times New Roman"/>
          <w:color w:val="000000" w:themeColor="text1"/>
          <w:sz w:val="28"/>
          <w:szCs w:val="28"/>
        </w:rPr>
        <w:t xml:space="preserve"> (основные черты, значение монопольности), борьба с религией, </w:t>
      </w:r>
      <w:r w:rsidRPr="00287BF6">
        <w:rPr>
          <w:rFonts w:ascii="Times New Roman" w:eastAsia="Times New Roman" w:hAnsi="Times New Roman" w:cs="Times New Roman"/>
          <w:color w:val="000000" w:themeColor="text1"/>
          <w:sz w:val="28"/>
          <w:szCs w:val="28"/>
          <w:u w:val="single"/>
        </w:rPr>
        <w:t>социалистический реализм в литературе и искусстве</w:t>
      </w:r>
      <w:r w:rsidRPr="00287BF6">
        <w:rPr>
          <w:rFonts w:ascii="Times New Roman" w:eastAsia="Times New Roman" w:hAnsi="Times New Roman" w:cs="Times New Roman"/>
          <w:color w:val="000000" w:themeColor="text1"/>
          <w:sz w:val="28"/>
          <w:szCs w:val="28"/>
        </w:rPr>
        <w:t xml:space="preserve"> (цели, черты, результаты). </w:t>
      </w: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xml:space="preserve">:  ликвидация неграмотности, </w:t>
      </w:r>
      <w:r w:rsidRPr="00287BF6">
        <w:rPr>
          <w:rFonts w:ascii="Times New Roman" w:eastAsia="Times New Roman" w:hAnsi="Times New Roman" w:cs="Times New Roman"/>
          <w:iCs/>
          <w:color w:val="000000" w:themeColor="text1"/>
          <w:sz w:val="28"/>
          <w:szCs w:val="28"/>
        </w:rPr>
        <w:t>примеры научно-технических побед.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 системе международных отношений в 1920–1930-х гг.</w:t>
      </w:r>
      <w:r w:rsidRPr="00287BF6">
        <w:rPr>
          <w:rFonts w:ascii="Times New Roman" w:eastAsia="Times New Roman" w:hAnsi="Times New Roman" w:cs="Times New Roman"/>
          <w:color w:val="000000" w:themeColor="text1"/>
          <w:sz w:val="28"/>
          <w:szCs w:val="28"/>
        </w:rPr>
        <w:t xml:space="preserve">: противоречивость целей (СССР и Коминтерн), </w:t>
      </w:r>
      <w:r w:rsidRPr="00287BF6">
        <w:rPr>
          <w:rFonts w:ascii="Times New Roman" w:eastAsia="Times New Roman" w:hAnsi="Times New Roman" w:cs="Times New Roman"/>
          <w:iCs/>
          <w:color w:val="000000" w:themeColor="text1"/>
          <w:sz w:val="28"/>
          <w:szCs w:val="28"/>
        </w:rPr>
        <w:t>участие в Генуэзской конференции (1922 г.) и признание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участие в международных конфликтах и кризисах 1930-х гг.</w:t>
      </w:r>
      <w:r w:rsidRPr="00287BF6">
        <w:rPr>
          <w:rFonts w:ascii="Times New Roman" w:eastAsia="Times New Roman" w:hAnsi="Times New Roman" w:cs="Times New Roman"/>
          <w:color w:val="000000" w:themeColor="text1"/>
          <w:sz w:val="28"/>
          <w:szCs w:val="28"/>
        </w:rPr>
        <w:t xml:space="preserve">, Договор о ненападении с Германией (причины).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Огонь великой войны. СССР в 1939–1945 гг.       (12часов)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во Второй мировой войне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проблема взаимоотношений со странами-агрессорами в 1939–1941 гг.</w:t>
      </w:r>
      <w:r w:rsidRPr="00287BF6">
        <w:rPr>
          <w:rFonts w:ascii="Times New Roman" w:eastAsia="Times New Roman" w:hAnsi="Times New Roman" w:cs="Times New Roman"/>
          <w:color w:val="000000" w:themeColor="text1"/>
          <w:sz w:val="28"/>
          <w:szCs w:val="28"/>
        </w:rPr>
        <w:t>, расширение советской территории (советско-финская война, присоединение прибалтийских государства и Молдавии – причины и значение), подготовка к войне.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Соотношение сил накануне войны.</w:t>
      </w:r>
      <w:r w:rsidRPr="00287BF6">
        <w:rPr>
          <w:rFonts w:ascii="Times New Roman" w:eastAsia="Times New Roman" w:hAnsi="Times New Roman" w:cs="Times New Roman"/>
          <w:color w:val="000000" w:themeColor="text1"/>
          <w:sz w:val="28"/>
          <w:szCs w:val="28"/>
        </w:rPr>
        <w:t xml:space="preserve"> Начало </w:t>
      </w:r>
      <w:r w:rsidRPr="00287BF6">
        <w:rPr>
          <w:rFonts w:ascii="Times New Roman" w:eastAsia="Times New Roman" w:hAnsi="Times New Roman" w:cs="Times New Roman"/>
          <w:color w:val="000000" w:themeColor="text1"/>
          <w:sz w:val="28"/>
          <w:szCs w:val="28"/>
          <w:u w:val="single"/>
        </w:rPr>
        <w:t>Великой Отечественной войны 1941–1945 гг. (этапы и крупнейшие сражения войны</w:t>
      </w:r>
      <w:r w:rsidRPr="00287BF6">
        <w:rPr>
          <w:rFonts w:ascii="Times New Roman" w:eastAsia="Times New Roman" w:hAnsi="Times New Roman" w:cs="Times New Roman"/>
          <w:color w:val="000000" w:themeColor="text1"/>
          <w:sz w:val="28"/>
          <w:szCs w:val="28"/>
        </w:rPr>
        <w:t xml:space="preserve">).  Причины поражений на начальном этапе и причины срыва немецкого плана молниеносной войны. </w:t>
      </w:r>
      <w:r w:rsidRPr="00287BF6">
        <w:rPr>
          <w:rFonts w:ascii="Times New Roman" w:eastAsia="Times New Roman" w:hAnsi="Times New Roman" w:cs="Times New Roman"/>
          <w:color w:val="000000" w:themeColor="text1"/>
          <w:sz w:val="28"/>
          <w:szCs w:val="28"/>
          <w:u w:val="single"/>
        </w:rPr>
        <w:t>Московское сражение</w:t>
      </w:r>
      <w:r w:rsidRPr="00287BF6">
        <w:rPr>
          <w:rFonts w:ascii="Times New Roman" w:eastAsia="Times New Roman" w:hAnsi="Times New Roman" w:cs="Times New Roman"/>
          <w:color w:val="000000" w:themeColor="text1"/>
          <w:sz w:val="28"/>
          <w:szCs w:val="28"/>
        </w:rPr>
        <w:t xml:space="preserve">: силы, ход и значение. </w:t>
      </w:r>
      <w:r w:rsidRPr="00287BF6">
        <w:rPr>
          <w:rFonts w:ascii="Times New Roman" w:eastAsia="Times New Roman" w:hAnsi="Times New Roman" w:cs="Times New Roman"/>
          <w:color w:val="000000" w:themeColor="text1"/>
          <w:sz w:val="28"/>
          <w:szCs w:val="28"/>
          <w:u w:val="single"/>
        </w:rPr>
        <w:t>Г.К. Жуков</w:t>
      </w:r>
      <w:r w:rsidRPr="00287BF6">
        <w:rPr>
          <w:rFonts w:ascii="Times New Roman" w:eastAsia="Times New Roman" w:hAnsi="Times New Roman" w:cs="Times New Roman"/>
          <w:color w:val="000000" w:themeColor="text1"/>
          <w:sz w:val="28"/>
          <w:szCs w:val="28"/>
        </w:rPr>
        <w:t xml:space="preserve"> (особенности личности, роль в войне).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Советский тыл в годы войны</w:t>
      </w:r>
      <w:r w:rsidRPr="00287BF6">
        <w:rPr>
          <w:rFonts w:ascii="Times New Roman" w:eastAsia="Times New Roman" w:hAnsi="Times New Roman" w:cs="Times New Roman"/>
          <w:color w:val="000000" w:themeColor="text1"/>
          <w:sz w:val="28"/>
          <w:szCs w:val="28"/>
        </w:rPr>
        <w:t xml:space="preserve">: перестройка жизни страны, мобилизация всех сил, трудовой героизм. </w:t>
      </w:r>
      <w:r w:rsidRPr="00287BF6">
        <w:rPr>
          <w:rFonts w:ascii="Times New Roman" w:eastAsia="Times New Roman" w:hAnsi="Times New Roman" w:cs="Times New Roman"/>
          <w:color w:val="000000" w:themeColor="text1"/>
          <w:sz w:val="28"/>
          <w:szCs w:val="28"/>
          <w:u w:val="single"/>
        </w:rPr>
        <w:t>Геноцид на оккупированной территории</w:t>
      </w:r>
      <w:r w:rsidRPr="00287BF6">
        <w:rPr>
          <w:rFonts w:ascii="Times New Roman" w:eastAsia="Times New Roman" w:hAnsi="Times New Roman" w:cs="Times New Roman"/>
          <w:color w:val="000000" w:themeColor="text1"/>
          <w:sz w:val="28"/>
          <w:szCs w:val="28"/>
        </w:rPr>
        <w:t xml:space="preserve">: цели, методы, результаты. </w:t>
      </w:r>
      <w:r w:rsidRPr="00287BF6">
        <w:rPr>
          <w:rFonts w:ascii="Times New Roman" w:eastAsia="Times New Roman" w:hAnsi="Times New Roman" w:cs="Times New Roman"/>
          <w:iCs/>
          <w:color w:val="000000" w:themeColor="text1"/>
          <w:sz w:val="28"/>
          <w:szCs w:val="28"/>
        </w:rPr>
        <w:t> </w:t>
      </w:r>
      <w:r w:rsidRPr="00287BF6">
        <w:rPr>
          <w:rFonts w:ascii="Times New Roman" w:eastAsia="Times New Roman" w:hAnsi="Times New Roman" w:cs="Times New Roman"/>
          <w:color w:val="000000" w:themeColor="text1"/>
          <w:sz w:val="28"/>
          <w:szCs w:val="28"/>
          <w:u w:val="single"/>
        </w:rPr>
        <w:t>Партизанское движение</w:t>
      </w:r>
      <w:r w:rsidRPr="00287BF6">
        <w:rPr>
          <w:rFonts w:ascii="Times New Roman" w:eastAsia="Times New Roman" w:hAnsi="Times New Roman" w:cs="Times New Roman"/>
          <w:color w:val="000000" w:themeColor="text1"/>
          <w:sz w:val="28"/>
          <w:szCs w:val="28"/>
        </w:rPr>
        <w:t>: причины, формы борьбы,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Коренной перелом в ходе в войны</w:t>
      </w:r>
      <w:r w:rsidRPr="00287BF6">
        <w:rPr>
          <w:rFonts w:ascii="Times New Roman" w:eastAsia="Times New Roman" w:hAnsi="Times New Roman" w:cs="Times New Roman"/>
          <w:color w:val="000000" w:themeColor="text1"/>
          <w:sz w:val="28"/>
          <w:szCs w:val="28"/>
        </w:rPr>
        <w:t xml:space="preserve">: предпосылки и ход. </w:t>
      </w:r>
      <w:r w:rsidRPr="00287BF6">
        <w:rPr>
          <w:rFonts w:ascii="Times New Roman" w:eastAsia="Times New Roman" w:hAnsi="Times New Roman" w:cs="Times New Roman"/>
          <w:color w:val="000000" w:themeColor="text1"/>
          <w:sz w:val="28"/>
          <w:szCs w:val="28"/>
          <w:u w:val="single"/>
        </w:rPr>
        <w:t>Сталинградская битва</w:t>
      </w:r>
      <w:r w:rsidRPr="00287BF6">
        <w:rPr>
          <w:rFonts w:ascii="Times New Roman" w:eastAsia="Times New Roman" w:hAnsi="Times New Roman" w:cs="Times New Roman"/>
          <w:color w:val="000000" w:themeColor="text1"/>
          <w:sz w:val="28"/>
          <w:szCs w:val="28"/>
        </w:rPr>
        <w:t xml:space="preserve">: цели немецкого командования, героическая оборона,  контрнаступление 19 ноября 1942 г., значение. </w:t>
      </w:r>
      <w:r w:rsidRPr="00287BF6">
        <w:rPr>
          <w:rFonts w:ascii="Times New Roman" w:eastAsia="Times New Roman" w:hAnsi="Times New Roman" w:cs="Times New Roman"/>
          <w:color w:val="000000" w:themeColor="text1"/>
          <w:sz w:val="28"/>
          <w:szCs w:val="28"/>
          <w:u w:val="single"/>
        </w:rPr>
        <w:t>Битва на Курской дуге</w:t>
      </w:r>
      <w:r w:rsidRPr="00287BF6">
        <w:rPr>
          <w:rFonts w:ascii="Times New Roman" w:eastAsia="Times New Roman" w:hAnsi="Times New Roman" w:cs="Times New Roman"/>
          <w:color w:val="000000" w:themeColor="text1"/>
          <w:sz w:val="28"/>
          <w:szCs w:val="28"/>
        </w:rPr>
        <w:t>: цели и планы сторон, ход, результаты.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Вклад СССР в освобождение Европы: советская территория, страны Центральной и Восточной Европы, мощь Красной армии (солдаты, военачальники, вооружение). </w:t>
      </w:r>
      <w:r w:rsidRPr="00287BF6">
        <w:rPr>
          <w:rFonts w:ascii="Times New Roman" w:eastAsia="Times New Roman" w:hAnsi="Times New Roman" w:cs="Times New Roman"/>
          <w:color w:val="000000" w:themeColor="text1"/>
          <w:sz w:val="28"/>
          <w:szCs w:val="28"/>
          <w:u w:val="single"/>
        </w:rPr>
        <w:t>СССР в антигитлеровской коалиции</w:t>
      </w:r>
      <w:r w:rsidRPr="00287BF6">
        <w:rPr>
          <w:rFonts w:ascii="Times New Roman" w:eastAsia="Times New Roman" w:hAnsi="Times New Roman" w:cs="Times New Roman"/>
          <w:color w:val="000000" w:themeColor="text1"/>
          <w:sz w:val="28"/>
          <w:szCs w:val="28"/>
        </w:rPr>
        <w:t>: цели создания, противоречия и соглашения, Тегеранская, Ялтинская и Потсдамская конференции.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Итоги Великой Отечественной войны</w:t>
      </w:r>
      <w:r w:rsidRPr="00287BF6">
        <w:rPr>
          <w:rFonts w:ascii="Times New Roman" w:eastAsia="Times New Roman" w:hAnsi="Times New Roman" w:cs="Times New Roman"/>
          <w:color w:val="000000" w:themeColor="text1"/>
          <w:sz w:val="28"/>
          <w:szCs w:val="28"/>
        </w:rPr>
        <w:t>: значение и цена победы. Участие СССР в войне с Японией: цели и результаты. Послевоенное устройство.</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от социализма к демократии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«Через тернии к звездам»: СССР в 1945–1985 гг. (7часов)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Втягивание СССР в </w:t>
      </w:r>
      <w:r w:rsidRPr="00287BF6">
        <w:rPr>
          <w:rFonts w:ascii="Times New Roman" w:eastAsia="Times New Roman" w:hAnsi="Times New Roman" w:cs="Times New Roman"/>
          <w:color w:val="000000" w:themeColor="text1"/>
          <w:sz w:val="28"/>
          <w:szCs w:val="28"/>
          <w:u w:val="single"/>
        </w:rPr>
        <w:t>«холодную войну»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Послевоенное восстановление хозяйства</w:t>
      </w:r>
      <w:r w:rsidRPr="00287BF6">
        <w:rPr>
          <w:rFonts w:ascii="Times New Roman" w:eastAsia="Times New Roman" w:hAnsi="Times New Roman" w:cs="Times New Roman"/>
          <w:color w:val="000000" w:themeColor="text1"/>
          <w:sz w:val="28"/>
          <w:szCs w:val="28"/>
        </w:rPr>
        <w:t xml:space="preserve">: цели, средства, результаты. Укрепление тоталитарного режима. </w:t>
      </w:r>
      <w:r w:rsidRPr="00287BF6">
        <w:rPr>
          <w:rFonts w:ascii="Times New Roman" w:eastAsia="Times New Roman" w:hAnsi="Times New Roman" w:cs="Times New Roman"/>
          <w:iCs/>
          <w:color w:val="000000" w:themeColor="text1"/>
          <w:sz w:val="28"/>
          <w:szCs w:val="28"/>
        </w:rPr>
        <w:t>Идеологические кампании конца 1940-х – начала 1950-х гг.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«Оттепель» и XX съезд КПСС</w:t>
      </w:r>
      <w:r w:rsidRPr="00287BF6">
        <w:rPr>
          <w:rFonts w:ascii="Times New Roman" w:eastAsia="Times New Roman" w:hAnsi="Times New Roman" w:cs="Times New Roman"/>
          <w:color w:val="000000" w:themeColor="text1"/>
          <w:sz w:val="28"/>
          <w:szCs w:val="28"/>
        </w:rPr>
        <w:t xml:space="preserve">: причины реформ сталинской модели социализма, их черты и значение. </w:t>
      </w:r>
      <w:r w:rsidRPr="00287BF6">
        <w:rPr>
          <w:rFonts w:ascii="Times New Roman" w:eastAsia="Times New Roman" w:hAnsi="Times New Roman" w:cs="Times New Roman"/>
          <w:color w:val="000000" w:themeColor="text1"/>
          <w:sz w:val="28"/>
          <w:szCs w:val="28"/>
          <w:u w:val="single"/>
        </w:rPr>
        <w:t>Н.С. Хрущев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Противоречивость </w:t>
      </w:r>
      <w:r w:rsidRPr="00287BF6">
        <w:rPr>
          <w:rFonts w:ascii="Times New Roman" w:eastAsia="Times New Roman" w:hAnsi="Times New Roman" w:cs="Times New Roman"/>
          <w:color w:val="000000" w:themeColor="text1"/>
          <w:sz w:val="28"/>
          <w:szCs w:val="28"/>
          <w:u w:val="single"/>
        </w:rPr>
        <w:t>внешней политики СССР</w:t>
      </w:r>
      <w:r w:rsidRPr="00287BF6">
        <w:rPr>
          <w:rFonts w:ascii="Times New Roman" w:eastAsia="Times New Roman" w:hAnsi="Times New Roman" w:cs="Times New Roman"/>
          <w:color w:val="000000" w:themeColor="text1"/>
          <w:sz w:val="28"/>
          <w:szCs w:val="28"/>
        </w:rPr>
        <w:t xml:space="preserve"> в 1953–1964 гг: между разрядкой и кризисами.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«Застой»</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кризис советской системы</w:t>
      </w:r>
      <w:r w:rsidRPr="00287BF6">
        <w:rPr>
          <w:rFonts w:ascii="Times New Roman" w:eastAsia="Times New Roman" w:hAnsi="Times New Roman" w:cs="Times New Roman"/>
          <w:color w:val="000000" w:themeColor="text1"/>
          <w:sz w:val="28"/>
          <w:szCs w:val="28"/>
        </w:rPr>
        <w:t xml:space="preserve">: причины, черты, значение. </w:t>
      </w:r>
      <w:r w:rsidRPr="00287BF6">
        <w:rPr>
          <w:rFonts w:ascii="Times New Roman" w:eastAsia="Times New Roman" w:hAnsi="Times New Roman" w:cs="Times New Roman"/>
          <w:color w:val="000000" w:themeColor="text1"/>
          <w:sz w:val="28"/>
          <w:szCs w:val="28"/>
          <w:u w:val="single"/>
        </w:rPr>
        <w:t>Л.И. Брежнев: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Д</w:t>
      </w:r>
      <w:r w:rsidRPr="00287BF6">
        <w:rPr>
          <w:rFonts w:ascii="Times New Roman" w:eastAsia="Times New Roman" w:hAnsi="Times New Roman" w:cs="Times New Roman"/>
          <w:iCs/>
          <w:color w:val="000000" w:themeColor="text1"/>
          <w:sz w:val="28"/>
          <w:szCs w:val="28"/>
        </w:rPr>
        <w:t>остижение военно-стратегического паритета,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разрядка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Афганская война</w:t>
      </w:r>
      <w:r w:rsidRPr="00287BF6">
        <w:rPr>
          <w:rFonts w:ascii="Times New Roman" w:eastAsia="Times New Roman" w:hAnsi="Times New Roman" w:cs="Times New Roman"/>
          <w:color w:val="000000" w:themeColor="text1"/>
          <w:sz w:val="28"/>
          <w:szCs w:val="28"/>
        </w:rPr>
        <w:t xml:space="preserve">. Диссиденты и </w:t>
      </w:r>
      <w:r w:rsidRPr="00287BF6">
        <w:rPr>
          <w:rFonts w:ascii="Times New Roman" w:eastAsia="Times New Roman" w:hAnsi="Times New Roman" w:cs="Times New Roman"/>
          <w:iCs/>
          <w:color w:val="000000" w:themeColor="text1"/>
          <w:sz w:val="28"/>
          <w:szCs w:val="28"/>
        </w:rPr>
        <w:t>оппозиционные настроения в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искусства 1950–1980-х гг.: успехи в освоении космоса (1957 г. и 1961 г.), исследовании атомной энергии, всеобщее среднее образование и доступность высшего образования.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Испытание свободой: от СССР  к России 1985–2006 гг. (8часов)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Перестройка</w:t>
      </w:r>
      <w:r w:rsidRPr="00287BF6">
        <w:rPr>
          <w:rFonts w:ascii="Times New Roman" w:eastAsia="Times New Roman" w:hAnsi="Times New Roman" w:cs="Times New Roman"/>
          <w:color w:val="000000" w:themeColor="text1"/>
          <w:sz w:val="28"/>
          <w:szCs w:val="28"/>
        </w:rPr>
        <w:t xml:space="preserve">: причины и направленность. </w:t>
      </w:r>
      <w:r w:rsidRPr="00287BF6">
        <w:rPr>
          <w:rFonts w:ascii="Times New Roman" w:eastAsia="Times New Roman" w:hAnsi="Times New Roman" w:cs="Times New Roman"/>
          <w:color w:val="000000" w:themeColor="text1"/>
          <w:sz w:val="28"/>
          <w:szCs w:val="28"/>
          <w:u w:val="single"/>
        </w:rPr>
        <w:t>М.С. Горбачев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w:t>
      </w:r>
      <w:r w:rsidRPr="00287BF6">
        <w:rPr>
          <w:rFonts w:ascii="Times New Roman" w:eastAsia="Times New Roman" w:hAnsi="Times New Roman" w:cs="Times New Roman"/>
          <w:color w:val="000000" w:themeColor="text1"/>
          <w:sz w:val="28"/>
          <w:szCs w:val="28"/>
          <w:u w:val="single"/>
        </w:rPr>
        <w:t xml:space="preserve">Противоречия и неудачи стратегии </w:t>
      </w:r>
      <w:r w:rsidRPr="00287BF6">
        <w:rPr>
          <w:rFonts w:ascii="Times New Roman" w:eastAsia="Times New Roman" w:hAnsi="Times New Roman" w:cs="Times New Roman"/>
          <w:color w:val="000000" w:themeColor="text1"/>
          <w:sz w:val="28"/>
          <w:szCs w:val="28"/>
          <w:u w:val="single"/>
        </w:rPr>
        <w:lastRenderedPageBreak/>
        <w:t>«ускорения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Демократизация политической жизни</w:t>
      </w:r>
      <w:r w:rsidRPr="00287BF6">
        <w:rPr>
          <w:rFonts w:ascii="Times New Roman" w:eastAsia="Times New Roman" w:hAnsi="Times New Roman" w:cs="Times New Roman"/>
          <w:color w:val="000000" w:themeColor="text1"/>
          <w:sz w:val="28"/>
          <w:szCs w:val="28"/>
        </w:rPr>
        <w:t>: восстановление свободных выборов, I Съезд народных депутатов, возникновение оппозиции коммунистическому руководству страны.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Обострение межнациональных противоречий: причины и последствия.</w:t>
      </w:r>
      <w:r w:rsidRPr="00287BF6">
        <w:rPr>
          <w:rFonts w:ascii="Times New Roman" w:eastAsia="Times New Roman" w:hAnsi="Times New Roman" w:cs="Times New Roman"/>
          <w:color w:val="000000" w:themeColor="text1"/>
          <w:sz w:val="28"/>
          <w:szCs w:val="28"/>
        </w:rPr>
        <w:t xml:space="preserve"> Рост популярности демократического общественного движения, избрание 12 июня 1991 г. президентом России </w:t>
      </w:r>
      <w:r w:rsidRPr="00287BF6">
        <w:rPr>
          <w:rFonts w:ascii="Times New Roman" w:eastAsia="Times New Roman" w:hAnsi="Times New Roman" w:cs="Times New Roman"/>
          <w:color w:val="000000" w:themeColor="text1"/>
          <w:sz w:val="28"/>
          <w:szCs w:val="28"/>
          <w:u w:val="single"/>
        </w:rPr>
        <w:t>Б.Н. Ельцина</w:t>
      </w:r>
      <w:r w:rsidRPr="00287BF6">
        <w:rPr>
          <w:rFonts w:ascii="Times New Roman" w:eastAsia="Times New Roman" w:hAnsi="Times New Roman" w:cs="Times New Roman"/>
          <w:color w:val="000000" w:themeColor="text1"/>
          <w:sz w:val="28"/>
          <w:szCs w:val="28"/>
        </w:rPr>
        <w:t xml:space="preserve">. Противоречия между союзным руководством и новыми лидерами республик СССР. </w:t>
      </w:r>
      <w:r w:rsidRPr="00287BF6">
        <w:rPr>
          <w:rFonts w:ascii="Times New Roman" w:eastAsia="Times New Roman" w:hAnsi="Times New Roman" w:cs="Times New Roman"/>
          <w:color w:val="000000" w:themeColor="text1"/>
          <w:sz w:val="28"/>
          <w:szCs w:val="28"/>
          <w:u w:val="single"/>
        </w:rPr>
        <w:t>Августовские события 1991 г</w:t>
      </w:r>
      <w:r w:rsidRPr="00287BF6">
        <w:rPr>
          <w:rFonts w:ascii="Times New Roman" w:eastAsia="Times New Roman" w:hAnsi="Times New Roman" w:cs="Times New Roman"/>
          <w:color w:val="000000" w:themeColor="text1"/>
          <w:sz w:val="28"/>
          <w:szCs w:val="28"/>
        </w:rPr>
        <w:t xml:space="preserve">.: образование ГКЧП (его цель), противостояние с российскими властями 19–21 августа, развязка. </w:t>
      </w:r>
      <w:r w:rsidRPr="00287BF6">
        <w:rPr>
          <w:rFonts w:ascii="Times New Roman" w:eastAsia="Times New Roman" w:hAnsi="Times New Roman" w:cs="Times New Roman"/>
          <w:color w:val="000000" w:themeColor="text1"/>
          <w:sz w:val="28"/>
          <w:szCs w:val="28"/>
          <w:u w:val="single"/>
        </w:rPr>
        <w:t>Распад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вопрос о причинах</w:t>
      </w:r>
      <w:r w:rsidRPr="00287BF6">
        <w:rPr>
          <w:rFonts w:ascii="Times New Roman" w:eastAsia="Times New Roman" w:hAnsi="Times New Roman" w:cs="Times New Roman"/>
          <w:color w:val="000000" w:themeColor="text1"/>
          <w:sz w:val="28"/>
          <w:szCs w:val="28"/>
        </w:rPr>
        <w:t xml:space="preserve">, «беловежские» соглашения лидеров России, Украины и Белоруссии 21 декабря 1991 г., </w:t>
      </w:r>
      <w:r w:rsidRPr="00287BF6">
        <w:rPr>
          <w:rFonts w:ascii="Times New Roman" w:eastAsia="Times New Roman" w:hAnsi="Times New Roman" w:cs="Times New Roman"/>
          <w:color w:val="000000" w:themeColor="text1"/>
          <w:sz w:val="28"/>
          <w:szCs w:val="28"/>
          <w:u w:val="single"/>
        </w:rPr>
        <w:t>образование СНГ</w:t>
      </w:r>
      <w:r w:rsidRPr="00287BF6">
        <w:rPr>
          <w:rFonts w:ascii="Times New Roman" w:eastAsia="Times New Roman" w:hAnsi="Times New Roman" w:cs="Times New Roman"/>
          <w:color w:val="000000" w:themeColor="text1"/>
          <w:sz w:val="28"/>
          <w:szCs w:val="28"/>
        </w:rPr>
        <w:t xml:space="preserve"> (цель и участники).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Образование Российской Федерации как суверенного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к рыночной экономике</w:t>
      </w:r>
      <w:r w:rsidRPr="00287BF6">
        <w:rPr>
          <w:rFonts w:ascii="Times New Roman" w:eastAsia="Times New Roman" w:hAnsi="Times New Roman" w:cs="Times New Roman"/>
          <w:color w:val="000000" w:themeColor="text1"/>
          <w:sz w:val="28"/>
          <w:szCs w:val="28"/>
        </w:rPr>
        <w:t xml:space="preserve">: причины, основные методы (либерализация цен, приватизация) и первые итоги. Острый социально-экономический кризис 1990-х гг.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События октября 1993 г.: причины и значение.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Принятие Конституции Российской Федерации</w:t>
      </w:r>
      <w:r w:rsidRPr="00287BF6">
        <w:rPr>
          <w:rFonts w:ascii="Times New Roman" w:eastAsia="Times New Roman" w:hAnsi="Times New Roman" w:cs="Times New Roman"/>
          <w:color w:val="000000" w:themeColor="text1"/>
          <w:sz w:val="28"/>
          <w:szCs w:val="28"/>
        </w:rPr>
        <w:t xml:space="preserve"> (12 декабря 1993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Российское общество в условиях реформ</w:t>
      </w:r>
      <w:r w:rsidRPr="00287BF6">
        <w:rPr>
          <w:rFonts w:ascii="Times New Roman" w:eastAsia="Times New Roman" w:hAnsi="Times New Roman" w:cs="Times New Roman"/>
          <w:color w:val="000000" w:themeColor="text1"/>
          <w:sz w:val="28"/>
          <w:szCs w:val="28"/>
        </w:rPr>
        <w:t xml:space="preserve">: борьба различных политических сил и социально-экономические проблемы, проблема сохранения единства федерации и война в Чеченской Республике.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Избрание президентом России В.В. Путина</w:t>
      </w:r>
      <w:r w:rsidRPr="00287BF6">
        <w:rPr>
          <w:rFonts w:ascii="Times New Roman" w:eastAsia="Times New Roman" w:hAnsi="Times New Roman" w:cs="Times New Roman"/>
          <w:color w:val="000000" w:themeColor="text1"/>
          <w:sz w:val="28"/>
          <w:szCs w:val="28"/>
        </w:rPr>
        <w:t xml:space="preserve"> (президентские выборы 2000 г., 2004 г.). </w:t>
      </w:r>
      <w:r w:rsidRPr="00287BF6">
        <w:rPr>
          <w:rFonts w:ascii="Times New Roman" w:eastAsia="Times New Roman" w:hAnsi="Times New Roman" w:cs="Times New Roman"/>
          <w:color w:val="000000" w:themeColor="text1"/>
          <w:sz w:val="28"/>
          <w:szCs w:val="28"/>
          <w:u w:val="single"/>
        </w:rPr>
        <w:t>Курс на укрепление государственности, экономический подъем и социальную стабильность,</w:t>
      </w:r>
      <w:r w:rsidRPr="00287BF6">
        <w:rPr>
          <w:rFonts w:ascii="Times New Roman" w:eastAsia="Times New Roman" w:hAnsi="Times New Roman" w:cs="Times New Roman"/>
          <w:color w:val="000000" w:themeColor="text1"/>
          <w:sz w:val="28"/>
          <w:szCs w:val="28"/>
        </w:rPr>
        <w:t xml:space="preserve"> методы и результаты.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Культурная жизнь современной России</w:t>
      </w:r>
      <w:r w:rsidRPr="00287BF6">
        <w:rPr>
          <w:rFonts w:ascii="Times New Roman" w:eastAsia="Times New Roman" w:hAnsi="Times New Roman" w:cs="Times New Roman"/>
          <w:color w:val="000000" w:themeColor="text1"/>
          <w:sz w:val="28"/>
          <w:szCs w:val="28"/>
        </w:rPr>
        <w:t xml:space="preserve">: основные потери и достижения. </w:t>
      </w:r>
    </w:p>
    <w:p w:rsidR="00011C13"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мировом сообществе</w:t>
      </w:r>
      <w:r w:rsidRPr="00287BF6">
        <w:rPr>
          <w:rFonts w:ascii="Times New Roman" w:eastAsia="Times New Roman" w:hAnsi="Times New Roman" w:cs="Times New Roman"/>
          <w:color w:val="000000" w:themeColor="text1"/>
          <w:sz w:val="28"/>
          <w:szCs w:val="28"/>
        </w:rPr>
        <w:t>: преемник международного статуса СССР, проблема выстраивания новых отношений со странами Запада и Востока. </w:t>
      </w:r>
    </w:p>
    <w:p w:rsidR="00287BF6" w:rsidRDefault="00287BF6" w:rsidP="00287BF6">
      <w:pPr>
        <w:spacing w:before="100" w:beforeAutospacing="1" w:after="100" w:afterAutospacing="1" w:line="360" w:lineRule="auto"/>
        <w:ind w:firstLine="590"/>
        <w:jc w:val="center"/>
        <w:rPr>
          <w:rFonts w:ascii="Times New Roman" w:eastAsia="Times New Roman" w:hAnsi="Times New Roman" w:cs="Times New Roman"/>
          <w:b/>
          <w:color w:val="000000" w:themeColor="text1"/>
          <w:sz w:val="28"/>
          <w:szCs w:val="28"/>
        </w:rPr>
      </w:pPr>
      <w:r w:rsidRPr="00287BF6">
        <w:rPr>
          <w:rFonts w:ascii="Times New Roman" w:eastAsia="Times New Roman" w:hAnsi="Times New Roman" w:cs="Times New Roman"/>
          <w:b/>
          <w:color w:val="000000" w:themeColor="text1"/>
          <w:sz w:val="28"/>
          <w:szCs w:val="28"/>
        </w:rPr>
        <w:t>История Осетии.</w:t>
      </w:r>
    </w:p>
    <w:p w:rsidR="00287BF6" w:rsidRPr="00287BF6" w:rsidRDefault="00287BF6" w:rsidP="00287BF6">
      <w:pPr>
        <w:autoSpaceDE w:val="0"/>
        <w:autoSpaceDN w:val="0"/>
        <w:adjustRightInd w:val="0"/>
        <w:spacing w:after="0" w:line="360" w:lineRule="auto"/>
        <w:ind w:firstLine="708"/>
        <w:jc w:val="both"/>
        <w:rPr>
          <w:rFonts w:ascii="Times New Roman" w:hAnsi="Times New Roman" w:cs="Times New Roman"/>
          <w:b/>
          <w:bCs/>
          <w:sz w:val="28"/>
          <w:szCs w:val="28"/>
        </w:rPr>
      </w:pPr>
      <w:r w:rsidRPr="00287BF6">
        <w:rPr>
          <w:rFonts w:ascii="Times New Roman" w:hAnsi="Times New Roman" w:cs="Times New Roman"/>
          <w:b/>
          <w:bCs/>
          <w:sz w:val="28"/>
          <w:szCs w:val="28"/>
        </w:rPr>
        <w:lastRenderedPageBreak/>
        <w:t xml:space="preserve">Глава </w:t>
      </w:r>
      <w:r w:rsidRPr="00287BF6">
        <w:rPr>
          <w:rFonts w:ascii="Times New Roman" w:hAnsi="Times New Roman" w:cs="Times New Roman"/>
          <w:b/>
          <w:bCs/>
          <w:sz w:val="28"/>
          <w:szCs w:val="28"/>
          <w:lang w:val="en-US"/>
        </w:rPr>
        <w:t>I</w:t>
      </w:r>
      <w:r w:rsidRPr="00287BF6">
        <w:rPr>
          <w:rFonts w:ascii="Times New Roman" w:hAnsi="Times New Roman" w:cs="Times New Roman"/>
          <w:b/>
          <w:bCs/>
          <w:sz w:val="28"/>
          <w:szCs w:val="28"/>
        </w:rPr>
        <w:t>. Осетия в далёком прошлом(2 часа)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r w:rsidRPr="00287BF6">
        <w:rPr>
          <w:rFonts w:ascii="Times New Roman" w:hAnsi="Times New Roman" w:cs="Times New Roman"/>
          <w:b/>
          <w:bCs/>
          <w:sz w:val="28"/>
          <w:szCs w:val="28"/>
        </w:rPr>
        <w:t>Кобанская культура. Скифы. Сарматы.Аланы.Борьба с татаро- монгольским нашествием.Нартовский эпос.</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w:t>
      </w:r>
      <w:r w:rsidRPr="00287BF6">
        <w:rPr>
          <w:rFonts w:ascii="Times New Roman" w:hAnsi="Times New Roman" w:cs="Times New Roman"/>
          <w:b/>
          <w:bCs/>
          <w:sz w:val="28"/>
          <w:szCs w:val="28"/>
        </w:rPr>
        <w:t xml:space="preserve">.     Осетия при феодальных порядках. </w:t>
      </w:r>
      <w:r w:rsidRPr="00287BF6">
        <w:rPr>
          <w:rFonts w:ascii="Times New Roman" w:hAnsi="Times New Roman" w:cs="Times New Roman"/>
          <w:b/>
          <w:sz w:val="28"/>
          <w:szCs w:val="28"/>
        </w:rPr>
        <w:t>(2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Жизнь осетинских крестьян.Обычаи и правила поведения. Борьба с иноземными захватчиками. Присоединение к России. Переселение на равнину.</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III</w:t>
      </w:r>
      <w:r w:rsidRPr="00287BF6">
        <w:rPr>
          <w:rFonts w:ascii="Times New Roman" w:hAnsi="Times New Roman" w:cs="Times New Roman"/>
          <w:b/>
          <w:bCs/>
          <w:sz w:val="28"/>
          <w:szCs w:val="28"/>
        </w:rPr>
        <w:t xml:space="preserve">.      Осетия при капиталистических порядках. </w:t>
      </w:r>
      <w:r w:rsidRPr="00287BF6">
        <w:rPr>
          <w:rFonts w:ascii="Times New Roman" w:hAnsi="Times New Roman" w:cs="Times New Roman"/>
          <w:b/>
          <w:sz w:val="28"/>
          <w:szCs w:val="28"/>
        </w:rPr>
        <w:t>(2 ч)</w:t>
      </w:r>
      <w:r>
        <w:rPr>
          <w:rFonts w:ascii="Times New Roman" w:hAnsi="Times New Roman" w:cs="Times New Roman"/>
          <w:b/>
          <w:sz w:val="28"/>
          <w:szCs w:val="28"/>
        </w:rPr>
        <w:tab/>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 xml:space="preserve">Основание Владикавказа. Конец феодальной зависимости. Переход к капиталистическим порядкам. Коста хетагуров. Революционное движение в Осетии. </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IV</w:t>
      </w:r>
      <w:r w:rsidRPr="00287BF6">
        <w:rPr>
          <w:rFonts w:ascii="Times New Roman" w:hAnsi="Times New Roman" w:cs="Times New Roman"/>
          <w:b/>
          <w:sz w:val="28"/>
          <w:szCs w:val="28"/>
        </w:rPr>
        <w:t xml:space="preserve">. </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Революция и Гражданская война.(3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1917 году. Социалистическая революция. Гражданская война. Беженцы с юга.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w:t>
      </w:r>
      <w:r w:rsidRPr="00287BF6">
        <w:rPr>
          <w:rFonts w:ascii="Times New Roman" w:hAnsi="Times New Roman" w:cs="Times New Roman"/>
          <w:b/>
          <w:sz w:val="28"/>
          <w:szCs w:val="28"/>
        </w:rPr>
        <w:t>. Осетия в семье народов СССР. (4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Горская республика. Первые пятилетки. Возрождение государства.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w:t>
      </w:r>
      <w:r w:rsidRPr="00287BF6">
        <w:rPr>
          <w:rFonts w:ascii="Times New Roman" w:hAnsi="Times New Roman" w:cs="Times New Roman"/>
          <w:b/>
          <w:sz w:val="28"/>
          <w:szCs w:val="28"/>
        </w:rPr>
        <w:t>.</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Осетия в  Великой Отечественной Войне.( 3 ч )</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Бои за Моздок и Владикавказ. Изгнание врага. Осетия- родина героев.</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VII</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История продолжается.( 2 ч)</w:t>
      </w:r>
    </w:p>
    <w:p w:rsidR="00287BF6" w:rsidRDefault="00287BF6" w:rsidP="00D57115">
      <w:pPr>
        <w:pStyle w:val="a3"/>
        <w:numPr>
          <w:ilvl w:val="0"/>
          <w:numId w:val="32"/>
        </w:num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мирном труде. Через новые испытания. Пути в будущее.</w:t>
      </w:r>
    </w:p>
    <w:p w:rsidR="00287BF6" w:rsidRDefault="00287BF6" w:rsidP="00287BF6">
      <w:pPr>
        <w:autoSpaceDE w:val="0"/>
        <w:autoSpaceDN w:val="0"/>
        <w:adjustRightInd w:val="0"/>
        <w:spacing w:after="0" w:line="360" w:lineRule="auto"/>
        <w:ind w:left="360"/>
        <w:jc w:val="center"/>
        <w:rPr>
          <w:rFonts w:ascii="Times New Roman" w:hAnsi="Times New Roman" w:cs="Times New Roman"/>
          <w:b/>
          <w:sz w:val="28"/>
          <w:szCs w:val="28"/>
        </w:rPr>
      </w:pPr>
      <w:r w:rsidRPr="00287BF6">
        <w:rPr>
          <w:rFonts w:ascii="Times New Roman" w:hAnsi="Times New Roman" w:cs="Times New Roman"/>
          <w:b/>
          <w:sz w:val="28"/>
          <w:szCs w:val="28"/>
        </w:rPr>
        <w:t>Обществознание.</w:t>
      </w:r>
    </w:p>
    <w:p w:rsidR="00287BF6" w:rsidRPr="00837B6E" w:rsidRDefault="00287BF6" w:rsidP="00837B6E">
      <w:pPr>
        <w:autoSpaceDE w:val="0"/>
        <w:autoSpaceDN w:val="0"/>
        <w:adjustRightInd w:val="0"/>
        <w:spacing w:after="0" w:line="480" w:lineRule="auto"/>
        <w:ind w:hanging="709"/>
        <w:jc w:val="center"/>
        <w:rPr>
          <w:rFonts w:ascii="Times New Roman" w:hAnsi="Times New Roman" w:cs="Times New Roman"/>
          <w:sz w:val="28"/>
          <w:szCs w:val="28"/>
        </w:rPr>
      </w:pPr>
      <w:r w:rsidRPr="00837B6E">
        <w:rPr>
          <w:rFonts w:ascii="Times New Roman" w:hAnsi="Times New Roman" w:cs="Times New Roman"/>
          <w:sz w:val="28"/>
          <w:szCs w:val="28"/>
        </w:rPr>
        <w:t>5 КЛАСС (35 ч)</w:t>
      </w:r>
    </w:p>
    <w:p w:rsidR="00287BF6" w:rsidRPr="00837B6E" w:rsidRDefault="00287BF6" w:rsidP="00837B6E">
      <w:pPr>
        <w:autoSpaceDE w:val="0"/>
        <w:autoSpaceDN w:val="0"/>
        <w:adjustRightInd w:val="0"/>
        <w:spacing w:after="0" w:line="480" w:lineRule="auto"/>
        <w:jc w:val="both"/>
        <w:rPr>
          <w:rFonts w:ascii="Times New Roman" w:hAnsi="Times New Roman" w:cs="Times New Roman"/>
          <w:sz w:val="28"/>
          <w:szCs w:val="28"/>
        </w:rPr>
      </w:pPr>
      <w:r w:rsidRPr="00837B6E">
        <w:rPr>
          <w:rFonts w:ascii="Times New Roman" w:hAnsi="Times New Roman" w:cs="Times New Roman"/>
          <w:sz w:val="28"/>
          <w:szCs w:val="28"/>
        </w:rPr>
        <w:t>Тема I. О человеке (17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первобытный человек стал разумным? Жизнь 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занятия первобытных людей. Как древний человек познавал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мир. Роль труда в развитии человека. Человек умелый. Человек разумный. Развитие способностей человека. Творчество первобытных людей.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часть природы и член общества. Значение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общества для воспитания и развития человека. Роль природы в жизни человека, ее влияние. Общественные, или социальные, отношения. Влияние коллектива на развитие человека. Основные занятия человека: труд, учение, общение,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игра.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«Я»? Второе «Я»— alter ego. Внешние признаки человека. Внутренний мир человека, качества, его характеризующие. Психика человека; наука, ее изучающая,—психология. Как человек познает самого себя? Умение оценивать себя — важное внутреннее качество человека. Вопросы, на которые каждый должен ответить для самооценки: «Во что я  верю? Что я знаю и что умею делать? Что я делаю, как я веду  себя? Кем хочу быть?» Портрет своего «Я». Зачем нужно его  составлять? Знания, умения, поступки.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Возрастные периоды жизни человека. «Сказка о потерянном времени» — пример того, как нельзя тратить время зря в любом возрасте. Возраст человека. Возрастные периоды:  детский, подростковый (отроческий), юношеский, молодость, зрелость, преклонный и старческий возраст. Характеристика и особенности каждого возрастного периода.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Здоровье человека. Как его беречь? Виноват ли человек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своих болезнях? Здоровый образ жизни, из чего он складывается. Умение управлять своим телом и психологическим состоянием, регулировать свое настроение. Для чего нужно самовнушение? Что такое здоровье? Чем оно характеризуется?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Вредные привычки. Курение. Употребление спиртного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(алкоголизм). Токсикомания. Наркомания. В чем их опасность? Влияние вредных привычек на здоровье и жизнь человека. Это путь к страшным болезням: раку, СПИДу и др. Безопасность жизни человека. Как бороться с вредными  привычками?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Вера и неверие. Что такое вера? Во что верит человек?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Вера в Бога, вера в науку, вера в человека, вера в себя. Почему и как вера помогает человеку выжить в трудную минуту?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без веры человек несчастен? Внутренние запреты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Добро и зло. Что такое добро? Почему люди помнят и ценят добро, добрые дела? Добрые и злые поступки. В чем выражаются добрые поступки? Почему добрым людям живется легче, чем злым? «Спешите делать добро!»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значит быть честным? Качества, характеризующие честного человека. Совесть. Почему говорят: «Поступить по  совести»? Нравственные нормы— общие правила поведения  людей в обществе. Кодекс чести. Нужен ли он каждому  человеку?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Что такое долг? Обязанности человека. Защита Отечества — священный долг гражданина. Долг родителей перед детьми и долг детей перед родителями. Обязанности учеников в школе. Долг человека перед страной, своей семьей и  друзьями. Чувство ответственности— одно из главных качеств в человеке. Как и </w:t>
      </w:r>
      <w:r w:rsidRPr="00837B6E">
        <w:rPr>
          <w:rFonts w:ascii="Times New Roman" w:hAnsi="Times New Roman" w:cs="Times New Roman"/>
          <w:sz w:val="28"/>
          <w:szCs w:val="28"/>
        </w:rPr>
        <w:lastRenderedPageBreak/>
        <w:t>кто его воспитывает? Обязанности гражданина по Конституции РФ: платить налоги, сохранять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природу и окружающую среду, защищать Отечество. Почему так важно их выполнять?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значит быть порядочным человеком? От какого слова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произошло слово «порядочный»? Составляющие этого понятия. Порядочность. О каких качествах человека она говорит?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на порядочного человека можно положиться во всем?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Милосердие. Его проявления в жизни. Из чего сложилось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это слово? Что означает слово «гуманный»? Каких людей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считают гуманными и за какие поступки? Сочувствие, сопереживание, сострадание — качества, проявляемые милосердным человеком. Это самые высокие качества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они начинаются с приставки «со»? Милосердие—свидетельство высокой нравственности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стать добрым человеком? Характеристика понятия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«добрый человек». Добрые поступки человека. Условия, которые необходимы, чтобы стать добрым человеком. Просто  ли их выполнять? Почему надо совершать добрые поступки?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Необходимость давать нравственную оценку своим и чужим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поступкам.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Общение и окружение человека (8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Может ли человек жить в одиночестве? Что такое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одиночество? Внешнее и внутреннее одиночество. Для чего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должен общаться? Как общение влияет на развитие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ребенка? Что такое гармония в обществе? Ее составляющие.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согласие и взаимопонимание помогают людям?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Общение— большое умение. Что такое общение? С кем и  для чего мы общаемся? Стили общения: дружеское, семейное, деловое. Их</w:t>
      </w:r>
    </w:p>
    <w:p w:rsidR="00287BF6" w:rsidRPr="00837B6E" w:rsidRDefault="00287BF6" w:rsidP="001F1581">
      <w:pPr>
        <w:autoSpaceDE w:val="0"/>
        <w:autoSpaceDN w:val="0"/>
        <w:adjustRightInd w:val="0"/>
        <w:spacing w:after="0" w:line="480" w:lineRule="auto"/>
        <w:ind w:left="142" w:hanging="709"/>
        <w:jc w:val="both"/>
        <w:rPr>
          <w:rFonts w:ascii="Times New Roman" w:hAnsi="Times New Roman" w:cs="Times New Roman"/>
          <w:sz w:val="28"/>
          <w:szCs w:val="28"/>
        </w:rPr>
      </w:pPr>
      <w:r w:rsidRPr="00837B6E">
        <w:rPr>
          <w:rFonts w:ascii="Times New Roman" w:hAnsi="Times New Roman" w:cs="Times New Roman"/>
          <w:sz w:val="28"/>
          <w:szCs w:val="28"/>
        </w:rPr>
        <w:t>характеристика и признаки. Конфликты, их роль в общении. Межличностные конфликты, причины их возникновения. Кого называют конфликтными людьми?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Способность прощать— одно из важных качеств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его семья. Что такое семья? Какие семьи были  раньше? Семейные конфликты. Причины их возникновения  и пути разрешения. Почему надо беречь семью? Семейные  ценности. Семейные обычаи и традиции. Как и для чего их надо сохранять?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Мама — самый дорогой человек. Чувство любви матери к  своему ребенку. Любовь детей к матери и забота о ней. В чем  проявляется помощь маме? Родители. Роль женщины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Социальные роли. Какие социальные и гендерные роли будут исполнять в будущем мальчики и девочки? Как они  должны готовиться к этому?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Школа. Роль школы в жизни каждого человека. Чему  учит школа? Что дает человеку школа? Образование. Зачем  нужно учиться? Почему образование необходимо сегодня  всем? Школа— одна из ступеней в системе российского образования.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общество? Характеристика общества и его  системы. Сферы жизни общества: политическая, экономическая, социальная, духовная. Их отличия и взаимосвязь. Важность и значение духовной сферы для развития общества.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Каковы правила жизни в обществе? Для чего нужны правила поведения? Нравственные нормы. Их роль и значение в  обществе. Библейские заповеди. Почему люди идут на убийство, крадут, лгут? Обычаи. Какие мы знаем обычаи? Как они  складывались? Почему их соблюдают? Законы. Для чего они  нужны? Кто следит за их соблюдением? Как законы гарантируют права человека? Какие права имеет человек в Российской Федерации и в каком документе они закреплены?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Наша Родина — Россия—Российская Федерация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Малая и большая Родина. Что такое малая родина?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человек всегда помнит свои родные края? Большая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Родина, Отчизна— вся страна. Что связывает человека с Родиной? Россия— колыбель многих народов. Трудная судьба  России. Почему люди любят свою Отчизну? Мы живем в России. Как называется наша страна? Что  писали о России поэты и писатели? Чем богата Россия? 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род — самое главное богатство России. Российская Федерация — многонациональное государство. Характеристика и признаки многонационального государства. Народы, проживающие в нашей стране. Россияне. Единство и равноправие наций — важные условия существования и развития  многонационального государства. Что нужно делать, чтобы  Россия стала процветающей державой?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Символы России: герб и флаг. Что такое эмблемы? Для чего они использовались? Государственные символы. Что к ним относится? Зачем они нужны? Герб государственный. Флаг государственный. Что они собой представляют? История государственного герба и флага в России. Государственный герб и флаг Российской Федерации, их описание.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Когда и почему были приняты Федеральные законы о Государственном гербе РФ и Государственном флаге РФ? Красное знамя победителей в Великой Отечественной войне.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Символы России: гимн. Значение слова «гимн». Наиболее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известные гимны. Что воплощено в словах и музыке гимна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страны? История гимнов нашей страны. Когда, кем был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написан первый гимн в России? Советский гимн. Когда был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создан Государственный гимн Российской Федерации? Авторы его слов и музыки. Почему при создании Государственного гимна РФ воспользовались музыкой Гимна СССР? В каких случаях исполняется гимн страны? Почему гимн является государственным символом?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6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в обществе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Зачем нужно изучать науки об обществе и человеке?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Общественные науки. Парадокс Сократа. Человек, его поведение в коллективе, обществе, государстве. Какие вопросы изучают общественные науки? Необходимость знания истории, особенностей жизни общества,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человек? Теории происхождения человека. Сильные и слабые стороны человека. Человек как существо  общественное и биологическое. Человеческое достоинство, его качества.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Два человеческих «Я»: первое — то, что видят люди, второе — что человек сам о себе думает. «Внешние» признаки и «внутренние» качества человека. Внутренний мир человека. Человек как «дробь»: первое «Я»— в числителе, второе «Я»— в знаменателе.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улыбаются друг другу? Материальная и духовная культура. Культура общения. Стремление понять  друг друга. Эмоциональные состояния при общении. Почему  в благополучных цивилизованных странах все друг другу улыбаются? Доброжелательность. Терпимость, толерантность.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такое равнодушие и как помочь ближнему? Чем можно обидеть человека? Равнодушие к чужим бедам. Поглощенность своими интересами. Бестактность, грубость. Ложное покровительство. Благотворительность.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мужчина заботится о женщине и почему женщина заботится о мужчине? Он и она. Женщина и мужчина—две половинки «единого» человека. Семья. Роль и предназначение женщины в семье. Брак.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Разве это плохо, что мы разные? Разнообразие народов 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 Понятие «народ». Межнациональное общение.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«Свои» и «чужие». Взаимное обогащение народов в процессе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общения. Культура. Россия — многонациональная страна.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мешает людям разных национальностей быть добрыми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соседями и друзьями? Правила, которые необходимы в многонациональном государстве.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Обычаи и традиции. Национальные традиции. Особенности характера народа и его традиции. Традиции почтительного отношения к старшим, забота о детях, женщинах, слабых и больных. Почему надо беречь национальные традиции и национальную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Нужно ли нам физическое совершенство? Здоровье человека. Забора о здоровье и физическом развитии. Культ физического совершенства в Древней Греции и Древнем Риме. Олимпийские игры. Богатыри на Руси. Роль физкультуры и спорта в совершенствовании человека. Здоровый образ жизни. Что такое физическое совершенство?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Тема II. Гражданин и закон (13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гражданин? Человек и гражданин. Чем гражданин отличается от просто человека? Гражданин и государство. Участие в управлении страной. Гражданственность.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Гражданин мира. Космополит. Ностальгия  по родине. Что такое гражданство? Документы, подтверждающие гражданство. В чем выражается связь человека с государством? Гражданство и права человека по Конституции РФ. Двойное гражданство. Основания получения гражданства.  Должно ли гражданство разделять людей? Нарушение прав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Моральные и правовые нормы. Соотношение моральных и правовых норм. Сферы действия морали и права. Сходство и различия между правовыми и моральными нормами.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закон? Обычай — предшественник закона. Первые законы в истории человечества. Суть регулирования законами различных отношений между людьми. Право. Нормативно-правовой акт.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правовая культура и правосознание? Понятие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Правовая культура в широком и узком смысле,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ее структура. Законопослушное (правомерное) поведение.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Правозащитники. Политическая культура. Правосознание, его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каждый день. Гражданское право в повседневной жизни. Рыночная экономика. Основные участники рынка. Предпринимательство. Договор. Гражданское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закон регулирует отношения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 xml:space="preserve"> Семейное право. Семейный кодекс РФ. Брак. Условия и порядок заключения брака. Права и обязанности супругов. Брачный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договор. Обязанности родителей перед своими детьми. Лишение родительских прав. Права ребенка. Усыновление (удочерение). Опека и попечительство.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Поведение в общественном месте. Правила поведения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общественном месте. Аморальное поведение. Административное право. Административное правонарушение и административное наказание.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Кто такой потребитель? Закон «О защите прав потребителей». Как работает этот Закон? Комитет  защиты прав потребителей. Сферы действия Закона.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законы нарушают? Преступление. Уголовное преступление. Внешние причины преступного поведения. Внутренние причины преступного поведения.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Государство и власть (6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Наше государство — Российская Федерация (Россия). Понятие «федерация». Унитарное государство. Наша страна — государство с республиканской формой правления. История становления государственного  строя в России. Россия — демократическое, правовое государство.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Какие бывают государства? Монархия, ее виды: абсолютная и парламентарная. Республика. Типы республик: парламентская, президентская, смешанная. Парламент.  Президент Российской Федерации. Его полномочия и обязанности по Конституции РФ. Как выбирают Президента   России? Избирательное право. Президенты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Кто принимает законы и кто воплощает их в жизнь? Государственная власть в Российской Федерации: три ветви власти. Законодательная власть — Федеральное Собрание. Совет  Федерации и Государственная Дума. Как избираются депутаты Государственной Думы? Исполнительная власть. Правительство РФ. Состав Правительства России. Кто его возглавляет?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Судебная власть. Главные суды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Местная власть. Малая родина. Местное самоуправление.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Местные  органы власти. Различные формы местной власти.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Советы, думы, муниципалитеты, администрации. Мэр. Как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формируется местная власть? История местного самоуправления в России. Земства.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7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Регулирование поведения людей   в обществе (8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главное в человеке? Понятие морали. Добро—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О совести. Совесть — «человек в тебе». Происхождение  слова «совесть». Совесть и вера в Бога. Кому мешает совесть?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Высшая ценность. Смысл жизни. Конечность жизни и  бессмертие. Что заставляет людей жертвовать жизнью ради высоких целей?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любят Родину? Российская идентичность.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Понятие патриотизма. Патриотизм и национализм. Нация.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Патриоты и националисты. Интернационализм.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Правовые нормы. Понятие «право», что оно означает. Как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соотносятся право и мораль. Общие черты. Отличия правовых норм. Правовые нормы. Их особенности и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Твои неотъемлемые права (17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Каждый человек хочет быть свободным! Блага свободы. Свобода в рамках закона и морали. Тоталитарное государство. Проявления свободы. Конституционные права и свободы человека в Российской Федерации. Анархия.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Гражданин и государство. Понятие государства. Государственные органы. Ответственность государства перед гражданином. Ответственность гражданина перед государством.Обязанности граждан по Конституции РФ.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ребенка. Как связаны права ребенка с правами человека. Документы о правах ребенка. Основные группы прав ребенка.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жизнь. Право на благополучную жизнь. Правона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свободу слова. Свобода слова— условие свободного развития личности. Цензура. Право свободно высказывать свое мнение. Корректное использование этого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объединение. Право на создание детских организаций. Нужна ли для этого помощь взрослых? Где уместно создавать эти организации?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Право на защиту: тюрьма. Лишение свободы— уголовное  наказание за преступление. Условия пребывания в тюрьме  или колонии. Гуманность. Чувство достоинства. </w:t>
      </w:r>
      <w:r w:rsidRPr="00837B6E">
        <w:rPr>
          <w:rFonts w:ascii="Times New Roman" w:hAnsi="Times New Roman" w:cs="Times New Roman"/>
          <w:sz w:val="28"/>
          <w:szCs w:val="28"/>
        </w:rPr>
        <w:lastRenderedPageBreak/>
        <w:t>Условия содержания в заключении несовершеннолетних в соответствии с их правами.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наркотики. Наркомания — чума XXI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Дети и наркотики. Эксплуатация детей наркодельцами. Защита детей от наркотиков.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эксплуатация несовершеннолетних.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Рыночная экономика и эксплуатация труда. Безработица. Закон защищает детей от эксплуататоров. Трудовое законодательство.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Под защитой права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 защитник прав человека. Деятельность судов.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Судебная защита прав и свобод человека. Как действует суд?</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«О полиции».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необходимо знать всем. Умение пользоваться правами. Правовая защита. Государство защищает граждан с помощью законов. Право на необходимую оборону.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8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Духовный мир личности (7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его личность и деятельность. Что такое человек? Его психобиосоциальная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Свобода— это ответственность. Понятие свободы. Что такое ответственность? Как воспитать в себе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Чувство долга.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и ее наследники. Уважение к прошлому народа, страны. Культурное наследие. Почему нужно беречь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Культура тела. Спорт и здоровье человека. Здоровый образ жизни. Физическое воспитание школьников. Как стать  здоровым? Как связаны в человеке тело и дух?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Враги души и тела. Пьянство и алкоголизм. Почему курение опасно для здоровья? Что такое наркомания, чем коварна эта болезнь? Опасность СПИДа.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 жизненного пути. Что такое жизненный путь?  Жизнь как служение. Жизненное призвание. Роль труда в  жизни человека, в достижении успеха. Воспитание уважения к труду, чувства человеческого достоинства, любви   к людям.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в обществе (12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Основные сферы жизни общества: экономическая, социальная, политическая, духовная. Их характеристика. Взаимосвязь сфер жизни общества.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Непрерывное образование. Новые профессии. Рынок труда. Конкурентоспособность, карьера.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общество. Его независимость от государства. Самоорганизация. Признаки гражданского общества. Причины, препятствующие обществу стать гражданским.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группе. Что такое группа? Воздействие группы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 ее членов. Групповые ожидания. Социальная психология. Большие и малые группы. Межличностные конфликты.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Группы с отрицательной направленностью. Референтные  группы. Лидерство в группе.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семье. Понятие семьи. Положение в семье женщины и мужчины. Взаимоотношения в семье. Взаимопомощь, взаимоподдержка. Семейные ценности. Семейные  конфликты. Семья и общество. Государственная поддержка   семьи.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Родители и дети. Почитание родителей. Роль в семье отца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матери. Родительская любовь. Долг детей перед родителями. Защита прав детей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Структура общества. Социальный  статус. Социальная роль. Общественные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межнациональных конфликтов.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Глобальные проблемы человечества. Сохранение мира,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борьба с терроризмом. Экологические угрозы. Преодоление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экономической, социальной, культурной отсталости стран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«третьего мира». Демографическая проблема. Решение продовольственной проблемы. Борьба с неизлечимыми болезнями.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Право. Государство (14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Основания приобретения  гражданства. «Принцип крови» и «принцип почвы». Двойное гражданство. Лишение гражданства.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такое право? Значения этого понятия. Нормы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их особенности. Что такое закон? Какие бывают законы?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Источники права, их виды. Зачем надо знать нормы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Система и отрасли права. Что такое система права? Вертикальное строение права: отрасль права, институт права, норма права. Горизонтальное строение права— классификация по отраслям. Система отраслей российского права. Регулятивные и охранительные отрасли права,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государство? Признаки государства, основные и  дополнительные. Функции государства, внутренние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внешние. Может ли общество обойтись без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Правовое государство. Идея правового государства. Основные признаки правового государства. Верховенство закона. Конституция Российской Федерации. Что такое конституция? Конституционное (государственное) право. Основы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конституционного строя России, его элементы. Формы государственного устройства. Конфедерация. Федерация. Россия как федеративное государство.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Конституционный Суд РФ. Верховный Суд РФ. Высший Арбитражный Суд РФ. Прокуратура РФ. Генеральный прокурор РФ. Местное самоуправление.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Государственные символы России: герб, гимн, флаг. Зачем государству символы? История государственных символов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человека. Права человека в Конституции Российской Федерации.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Гражданские права. Право на свободу совести и вероисповедания. Свобода мысли и слова.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Экономические права. Право на экономическую  деятельность. Право частной собственности, в том числе на землю.</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Защита прав человека. Нарушения прав человека: геноцид, апартеид, расизм, национализм. Дискриминация меньшинств. Нарушения прав в экономической и </w:t>
      </w:r>
      <w:r w:rsidRPr="00837B6E">
        <w:rPr>
          <w:rFonts w:ascii="Times New Roman" w:hAnsi="Times New Roman" w:cs="Times New Roman"/>
          <w:sz w:val="28"/>
          <w:szCs w:val="28"/>
        </w:rPr>
        <w:lastRenderedPageBreak/>
        <w:t>социальной  сферах.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России. Уполномоченный по правам человека (омбудсмен)  при Президенте РФ.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Правоохранительные органы. Адвокаты. Прокуроры.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Судьи. Органы внутренних дел. Полиция. Нотариусы.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время—2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9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и экономика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и ее роль в жизни общества. Что такое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Роль экономики в жизни общества. Общественные потребности. Экономические ресурсы, воспроизводимые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невоспроизводимые, их ограниченность. Основные факторы производства. Спрос и предложение. Товар. Цена товара.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Услуги. Прибыль.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семьи. Семейный бюджет. Семейные доходы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и расходы. Семейное потребление. Прожиточный минимум.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Потребительская корзина.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Типы экономических систем. Понятие экономической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Традиционная экономическая система. Натуральное хозяйство. Командная экономическая система. Советская командная экономика. Дефицит.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рыночная экономическая система? Понятие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рынка. Рыночные отношения, их участники. Особенности рыночной экономики. Конкуренция. Экономические циклы. Виды рынков. Смешанный тип экономической системы. Роль государства в рыночной экономике.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Особенности экономического развития России в условиях рыночной экономики. «Средний класс» собственников.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Собственность и ее формы. Понятие собственности. Формы собственности: частная, государственная, муниципальная, иные виды собственности. Общая собственность.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Понятие предпринимательской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деятельности. Предприниматель. Российское законодательство и предпринимательская деятельность. Регистрация  предпринимательства. Этика предпринимательства.Формы предприятий. Понятие предприятия. Организационно-правовые формы предприятия. Хозяйственное товарищество. Хозяйственное общество. Акционерное общество. Производственный кооператив. Государственные и муниципальные унитарные предприятия.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Деньги и банки. Что такое деньги? История появления денег. Функции денег. Денежная масса. Инфляция. Банки. Государственный бюджет. Государственный долг. Финансовый  кризис, его причины и последствия.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Налоги. Виды налогов. Налоговый кодекс РФ. Налогоплательщики. Налог на доходы физических лиц. Порядок  его уплаты. Налоговая декларация. Налоговые льготы. Роль  налогов в условиях рыночной экономики. Ответственность  в налоговом праве. Административная и уголовная ответственность. Штраф (пеня). Дисциплинарная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Труд. Отношение к труду. Понятие труда. Рынок  рабочей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силы. Трудовой договор. Занятость. Экономически активное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население. Безработица, ее виды. Причины безработицы.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государства в обеспечении занятости. Государственная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служба занятости. Заработная плата, ее формы. Индексация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доходов. МРОТ. Труд в современной экономике. Профессионализм. Изменения на современном рынке труда, их причины.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Глобализация, ее характеристика. Транснациональные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корпорации (ТНК). Международный валютный фонд (МВФ).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Всемирный банк (ВБ). Всемирная торговая организация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(ВТО). Глобальная экономика. Международная интеграция.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нужно, чтобы войти в глобальную экономику? Россия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глобализирующемся   мире.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Политика. Власть (10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Власть в обществе. Сущность власти. Виды власти.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Властные отношения. Авторитет. Политическая власть, ее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структура. Власть и право (власть закона).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политика? Происхождение политики. Нравственность и безнравственность политики. Макиавеллизм. Связь политики с другими сферами жизни общества. Функции политики. Политическая система общества, ее признаки, профессиональные и непрофессиональные субъекты политики.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Формы государственного правления. Государства по форме правления. Что такое монархия? Виды монархии. Абсолютная монархия и самодержавие. Ограниченная (парламентарная) монархия.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республика? Признаки республики. Республики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составе СССР. Достоинства и недостатки избирательной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формирования власти. Формы республики. Президентская республика. Парламентская республика. Смешанная республика. Российская Федерация как республика.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режимы: демократия. Понятие демократического режима. Виды демократических режимов. Ценности демократии. Основные признаки демократии. Либерализм как общественно-политическое учение. Либеральная демократия. Особенности современной российской демократии.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режимы: авторитаризм, тоталитаризм. Антидемократические режимы, их виды. Что такое тоталитаризм? Тотальный контроль над обществом и человеком. Авторитарный режим, его отличия от тоталитаризма.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Политические партии. Их признаки. История политических партий. Многопартийность. Политический плюрализм. Типы политических партий: кадровые (парламентские) и массовые. Политическая направленность партий.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Левые и правые партии. Партии политического центра. Федеральный закон «О политических партиях».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Выборы в демократическом обществе. Выборы и демократия. Избирательное право. Избирательные права граждан.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Правовой статус избирателя. Избиратель. Гражданская ответственность избирателей.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Избирательные системы. Процедура выборов. Избирательные системы: мажоритарная, пропорциональная, смешанная, их характеристика. Избирательный процесс. Подготовка к выборам. Избирательные участки. Избирательные комиссии, их система. Референдум. День голосования.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политика. Необходимость политических знаний. Способность самостоятельно принимать политические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решения. Гражданская активность. «Средний избиратель».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Электорат. Политическая культура общества и человека. Зачем человеку участвовать в политике?</w:t>
      </w:r>
    </w:p>
    <w:p w:rsidR="00287BF6" w:rsidRPr="00837B6E" w:rsidRDefault="00287BF6" w:rsidP="00837B6E">
      <w:pPr>
        <w:autoSpaceDE w:val="0"/>
        <w:autoSpaceDN w:val="0"/>
        <w:adjustRightInd w:val="0"/>
        <w:spacing w:after="0" w:line="480" w:lineRule="auto"/>
        <w:ind w:hanging="426"/>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и право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право. Гражданские правоотношения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и их участники. Что регулирует гражданское право? Гражданский кодекс РФ. Имущественные и личные неимущественные отношения. Понятие имущества. Субъекты гражданских отношений. Юридические лица. Физические лица.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Правоспособность. Дееспособность. Деликтоспособность. Ответственность по гражданскому праву.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собственности. Понятие «собственность».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владения. Право пользования. Право распоряжения.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собственности. Юридические гарантии прав собственности.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Виндикационный иск. Национализация. Приватизация, порядок ее осуществления.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Обязательственное право. Понятия сделки и договора. Виды договоров. Стороны договора. Что регулирует обязательственное право? Обязательство. Гражданско-правовые споры. Гражданское процессуальное право. Судебное разбирательство. Гражданский иск.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Жилище и закон. Квартирный вопрос. Наем жилого помещения. Договор социального найма жилого помещения. Приобретение жилья в собственность. Приватизация жилья. Налог на недвижимость.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Потребитель. Изготовитель и продавец. Какие права потребителя и как защищает закон?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Трудовое право. Трудовые правоотношения, их участники. Трудовой кодекс РФ. Трудовое право. Трудовой договор. Дисциплина труда. Дисциплинарный проступок. Ответственность по трудовому праву. Особенности положения несовершеннолетних в трудовых правоотношениях.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Семейное право. Семейный кодекс РФ. Семья и брак. Понятие брака. Условия вступления в брак. Личные и имущественные права и обязанности супругов. Расторжение брака.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и обязанности родителей. Ответственность родителей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случае неисполнения родительских обязанностей. Алименты. Права и обязанности детей. Защита прав и интересов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детей, оставшихся без родителей. Усыновление (удочерение). Опека и попечительство. Приемная семья.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Административное право. Что оно регулирует? Административные правоотношения. Кодекс РФ об административных правонарушениях. Административные правонарушения, их виды и признаки. Административные наказания, их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Уголовное право. Уголовный кодекс РФ. Что такое преступление? Признаки преступления. Виды преступлений,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Ответственность по уголовному праву. Уголовное наказание. Виды наказаний. Амнистия. Помилование.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Уголовная ответственность несовершеннолетних. Вовлечение несовершеннолетних в совершение преступления.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ответственность несовершеннолетних. Наказания</w:t>
      </w:r>
    </w:p>
    <w:p w:rsidR="00287BF6"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несовершеннолетних.</w:t>
      </w:r>
    </w:p>
    <w:p w:rsidR="00837B6E" w:rsidRDefault="00837B6E" w:rsidP="00A6421C">
      <w:pPr>
        <w:autoSpaceDE w:val="0"/>
        <w:autoSpaceDN w:val="0"/>
        <w:adjustRightInd w:val="0"/>
        <w:spacing w:after="0" w:line="480" w:lineRule="auto"/>
        <w:ind w:hanging="709"/>
        <w:jc w:val="center"/>
        <w:rPr>
          <w:rFonts w:ascii="Times New Roman" w:hAnsi="Times New Roman" w:cs="Times New Roman"/>
          <w:b/>
          <w:sz w:val="36"/>
          <w:szCs w:val="36"/>
        </w:rPr>
      </w:pPr>
      <w:r w:rsidRPr="00837B6E">
        <w:rPr>
          <w:rFonts w:ascii="Times New Roman" w:hAnsi="Times New Roman" w:cs="Times New Roman"/>
          <w:b/>
          <w:sz w:val="28"/>
          <w:szCs w:val="28"/>
        </w:rPr>
        <w:t>География.</w:t>
      </w:r>
    </w:p>
    <w:p w:rsidR="00837B6E" w:rsidRPr="00837B6E" w:rsidRDefault="00837B6E" w:rsidP="00837B6E">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t>5-й КЛАСС (35 ч., 1 ч. в неделю)</w:t>
      </w:r>
    </w:p>
    <w:p w:rsidR="00837B6E" w:rsidRPr="00837B6E" w:rsidRDefault="00837B6E" w:rsidP="00837B6E">
      <w:pPr>
        <w:pStyle w:val="17"/>
        <w:spacing w:line="360" w:lineRule="auto"/>
        <w:ind w:firstLine="709"/>
        <w:outlineLvl w:val="0"/>
        <w:rPr>
          <w:b/>
          <w:color w:val="000000"/>
          <w:sz w:val="28"/>
          <w:szCs w:val="28"/>
        </w:rPr>
      </w:pPr>
      <w:r w:rsidRPr="00837B6E">
        <w:rPr>
          <w:b/>
          <w:color w:val="000000"/>
          <w:sz w:val="28"/>
          <w:szCs w:val="28"/>
        </w:rPr>
        <w:t>«География. Мир Земли»</w:t>
      </w:r>
    </w:p>
    <w:p w:rsidR="00837B6E" w:rsidRPr="00837B6E" w:rsidRDefault="00837B6E" w:rsidP="00837B6E">
      <w:pPr>
        <w:spacing w:line="360" w:lineRule="auto"/>
        <w:ind w:firstLine="709"/>
        <w:jc w:val="both"/>
        <w:rPr>
          <w:rFonts w:ascii="Times New Roman" w:hAnsi="Times New Roman" w:cs="Times New Roman"/>
          <w:b/>
          <w:caps/>
          <w:color w:val="000000"/>
          <w:sz w:val="28"/>
          <w:szCs w:val="28"/>
        </w:rPr>
      </w:pPr>
      <w:r w:rsidRPr="00837B6E">
        <w:rPr>
          <w:rFonts w:ascii="Times New Roman" w:hAnsi="Times New Roman" w:cs="Times New Roman"/>
          <w:b/>
          <w:color w:val="000000"/>
          <w:sz w:val="28"/>
          <w:szCs w:val="28"/>
        </w:rPr>
        <w:lastRenderedPageBreak/>
        <w:t>Раздел 1</w:t>
      </w:r>
      <w:r w:rsidRPr="00837B6E">
        <w:rPr>
          <w:rFonts w:ascii="Times New Roman" w:hAnsi="Times New Roman" w:cs="Times New Roman"/>
          <w:b/>
          <w:caps/>
          <w:color w:val="000000"/>
          <w:sz w:val="28"/>
          <w:szCs w:val="28"/>
        </w:rPr>
        <w:t xml:space="preserve">. Развитие представления человека о мире (9 </w:t>
      </w:r>
      <w:r w:rsidRPr="00837B6E">
        <w:rPr>
          <w:rFonts w:ascii="Times New Roman" w:hAnsi="Times New Roman" w:cs="Times New Roman"/>
          <w:b/>
          <w:sz w:val="28"/>
          <w:szCs w:val="28"/>
        </w:rPr>
        <w:t>ч</w:t>
      </w:r>
      <w:r w:rsidRPr="00837B6E">
        <w:rPr>
          <w:rFonts w:ascii="Times New Roman" w:hAnsi="Times New Roman" w:cs="Times New Roman"/>
          <w:b/>
          <w:caps/>
          <w:color w:val="000000"/>
          <w:sz w:val="28"/>
          <w:szCs w:val="28"/>
        </w:rPr>
        <w:t>.)</w:t>
      </w:r>
    </w:p>
    <w:p w:rsidR="00837B6E" w:rsidRPr="00837B6E" w:rsidRDefault="00837B6E" w:rsidP="00837B6E">
      <w:pPr>
        <w:pStyle w:val="17"/>
        <w:spacing w:line="360" w:lineRule="auto"/>
        <w:ind w:firstLine="709"/>
        <w:outlineLvl w:val="0"/>
        <w:rPr>
          <w:b/>
          <w:caps/>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color w:val="000000"/>
          <w:sz w:val="28"/>
          <w:szCs w:val="28"/>
        </w:rPr>
        <w:t xml:space="preserve">Понятие о географии, причины возникновения  и развития науки. Путешествия и описания как самые древние и надёжные способы познания мира Земли. Выдающиеся географические открытия древности, средневековые путешествия, Великие географические открытия. </w:t>
      </w:r>
    </w:p>
    <w:p w:rsidR="00837B6E" w:rsidRPr="00837B6E" w:rsidRDefault="00837B6E" w:rsidP="00837B6E">
      <w:pPr>
        <w:spacing w:line="360" w:lineRule="auto"/>
        <w:ind w:firstLine="709"/>
        <w:jc w:val="both"/>
        <w:rPr>
          <w:rFonts w:ascii="Times New Roman" w:hAnsi="Times New Roman" w:cs="Times New Roman"/>
          <w:bCs/>
          <w:iCs/>
          <w:color w:val="000000"/>
          <w:sz w:val="28"/>
          <w:szCs w:val="28"/>
        </w:rPr>
      </w:pPr>
      <w:r w:rsidRPr="00837B6E">
        <w:rPr>
          <w:rFonts w:ascii="Times New Roman" w:hAnsi="Times New Roman" w:cs="Times New Roman"/>
          <w:color w:val="000000"/>
          <w:sz w:val="28"/>
          <w:szCs w:val="28"/>
        </w:rPr>
        <w:t>Вклад отечественных землепроходцев и исследователей в развитие географии.</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bCs/>
          <w:iCs/>
          <w:color w:val="000000"/>
          <w:sz w:val="28"/>
          <w:szCs w:val="28"/>
        </w:rPr>
        <w:t>Географические открытия ХХ в.</w:t>
      </w:r>
    </w:p>
    <w:p w:rsidR="00837B6E" w:rsidRPr="00837B6E" w:rsidRDefault="00837B6E" w:rsidP="00837B6E">
      <w:pPr>
        <w:spacing w:line="360" w:lineRule="auto"/>
        <w:ind w:firstLine="709"/>
        <w:jc w:val="both"/>
        <w:rPr>
          <w:rFonts w:ascii="Times New Roman" w:hAnsi="Times New Roman" w:cs="Times New Roman"/>
          <w:bCs/>
          <w:iCs/>
          <w:color w:val="000000"/>
          <w:sz w:val="28"/>
          <w:szCs w:val="28"/>
        </w:rPr>
      </w:pPr>
      <w:r w:rsidRPr="00837B6E">
        <w:rPr>
          <w:rFonts w:ascii="Times New Roman" w:hAnsi="Times New Roman" w:cs="Times New Roman"/>
          <w:color w:val="000000"/>
          <w:sz w:val="28"/>
          <w:szCs w:val="28"/>
        </w:rPr>
        <w:t>Географические методы изучения окружающей среды.</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Наблюдение. Описательные и сравнительные методы.  Использование инструментов и приборов.</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Cs/>
          <w:iCs/>
          <w:color w:val="000000"/>
          <w:sz w:val="28"/>
          <w:szCs w:val="28"/>
        </w:rPr>
        <w:t>Понятие о  глобусе и карте</w:t>
      </w:r>
      <w:r w:rsidRPr="00837B6E">
        <w:rPr>
          <w:rFonts w:ascii="Times New Roman" w:hAnsi="Times New Roman" w:cs="Times New Roman"/>
          <w:color w:val="000000"/>
          <w:sz w:val="28"/>
          <w:szCs w:val="28"/>
        </w:rPr>
        <w:t>. Легенда общегеографической карты. Шкала глубин и высот.  Параллели. Меридианы. Определение направлений на глобусе и карте. Компас и ориентирование с его помощью.  Определение местоположения географических объектов.</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План местности. Условные знаки. Масштаб и его виды. Ориентирование и измерение рассто</w:t>
      </w:r>
      <w:r w:rsidRPr="00837B6E">
        <w:rPr>
          <w:rFonts w:ascii="Times New Roman" w:hAnsi="Times New Roman" w:cs="Times New Roman"/>
          <w:color w:val="000000"/>
          <w:sz w:val="28"/>
          <w:szCs w:val="28"/>
        </w:rPr>
        <w:softHyphen/>
        <w:t>яний на местности и на плане. Составление простейшего плана местности. Решение практических задач по плану.</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1. Знакомство учащихся с учебником, рабочей тетрадью, глобусом и атласом. 2. Ориентирование на местности с помощью компаса</w:t>
      </w:r>
    </w:p>
    <w:p w:rsidR="00837B6E" w:rsidRPr="00837B6E" w:rsidRDefault="00837B6E" w:rsidP="00837B6E">
      <w:pPr>
        <w:spacing w:line="360" w:lineRule="auto"/>
        <w:ind w:firstLine="709"/>
        <w:jc w:val="both"/>
        <w:rPr>
          <w:rFonts w:ascii="Times New Roman" w:hAnsi="Times New Roman" w:cs="Times New Roman"/>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2. </w:t>
      </w:r>
      <w:r w:rsidRPr="00837B6E">
        <w:rPr>
          <w:b/>
          <w:caps/>
          <w:color w:val="000000"/>
          <w:sz w:val="28"/>
          <w:szCs w:val="28"/>
        </w:rPr>
        <w:t xml:space="preserve">Земля – планета Солнечной системы (3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Доказательства шарообразности Земли. Форма, размеры и движения Земли, их географические следствия: смена времён года, смена дня и ночи. Экваториальный и полярный радиусы нашей планеты, площадь её поверхности.</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Неравномерное распределение солнечного света и тепла на поверхности Земли. Линии тропиков и полярных кругов. </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3.</w:t>
      </w:r>
      <w:r w:rsidRPr="00837B6E">
        <w:rPr>
          <w:color w:val="000000"/>
          <w:sz w:val="28"/>
          <w:szCs w:val="28"/>
        </w:rPr>
        <w:t xml:space="preserve"> </w:t>
      </w:r>
      <w:r w:rsidRPr="00837B6E">
        <w:rPr>
          <w:b/>
          <w:color w:val="000000"/>
          <w:sz w:val="28"/>
          <w:szCs w:val="28"/>
        </w:rPr>
        <w:t>МИР ЗЕМНОЙ ТВЕРДИ (4 ч.)</w:t>
      </w:r>
    </w:p>
    <w:p w:rsidR="00837B6E" w:rsidRPr="00837B6E" w:rsidRDefault="00837B6E" w:rsidP="00837B6E">
      <w:pPr>
        <w:pStyle w:val="ab"/>
        <w:spacing w:line="360" w:lineRule="auto"/>
        <w:ind w:firstLine="709"/>
        <w:jc w:val="both"/>
        <w:rPr>
          <w:color w:val="000000"/>
          <w:sz w:val="28"/>
          <w:szCs w:val="28"/>
        </w:rPr>
      </w:pPr>
      <w:r w:rsidRPr="00837B6E">
        <w:rPr>
          <w:color w:val="000000"/>
          <w:sz w:val="28"/>
          <w:szCs w:val="28"/>
        </w:rPr>
        <w:lastRenderedPageBreak/>
        <w:t xml:space="preserve">Место и роль мира камня для людей. Горные породы и минералы. Внутреннее строение Земли. Понятие «рельеф», формы рельефа. Планетарные формы рельефа: выступы материков и впадины океанов. Равнинный и горный рельеф. Различия гор и равнин по высоте и внешнему виду. Примеры крупных форм рельефа и их местоположение. 3емлетрясения и вулканизм. Рельеф Земли. Основные формы рельефа суши и дна Мирового океана. </w:t>
      </w:r>
    </w:p>
    <w:p w:rsidR="00837B6E" w:rsidRPr="00837B6E" w:rsidRDefault="00837B6E" w:rsidP="00837B6E">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xml:space="preserve">. 1. Нахождение на физической карте объектов литосферы, в том числе упомянутых в тексте учебника. 2. Работа с коллекцией горных пород и минералов. </w:t>
      </w:r>
    </w:p>
    <w:p w:rsidR="00837B6E" w:rsidRPr="00837B6E" w:rsidRDefault="00837B6E" w:rsidP="00837B6E">
      <w:pPr>
        <w:pStyle w:val="24"/>
        <w:spacing w:line="360" w:lineRule="auto"/>
        <w:ind w:firstLine="709"/>
        <w:jc w:val="both"/>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Раздел 4. МИР ЗЕМНЫХ ВОД (6 ч.)</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Наличие воды – планетарная особенность Земли. Роль жидкой воды в природе и жизни людей. Мировой океан и  его части. Соотношение суши и Мирового океана. Виды движения вод океана: волны и течения.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Свойства морской воды: температура и солёность. Движение воды в океане. Волны, течения, приливы. Льды в океане. Методы изучения морских глубин. Источники пресной воды на Земле. Реки, озёра, водохранилища, болота. Речная система. Питание рек. Использование карт для определения частей речных систем, направления течения рек. Подземные воды, их использование человеком. Ледники – главные аккумуляторы пресной воды на Земле. Покровные и горные ледники. Опасные явления в гидросфере.</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w:t>
      </w:r>
      <w:r w:rsidRPr="00837B6E">
        <w:rPr>
          <w:color w:val="000000"/>
          <w:sz w:val="28"/>
          <w:szCs w:val="28"/>
        </w:rPr>
        <w:t xml:space="preserve"> 1. Нанесение на контурную карту основных географических объектов Мирового океана. 2. Анализ физической карты с целью определения глубин океанов и морей. 3. Воображаемое путешествие по рекам, озёрам, морям и океанам. Описание особенностей вод своей местности. 4. Анализ результатов наблюдений за изменениями состояния водоёмов своей местности.</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Раздел 5. МИР ВОЗДУХА</w:t>
      </w:r>
      <w:r w:rsidRPr="00837B6E">
        <w:rPr>
          <w:color w:val="000000"/>
          <w:sz w:val="28"/>
          <w:szCs w:val="28"/>
        </w:rPr>
        <w:t xml:space="preserve"> </w:t>
      </w:r>
      <w:r w:rsidRPr="00837B6E">
        <w:rPr>
          <w:b/>
          <w:color w:val="000000"/>
          <w:sz w:val="28"/>
          <w:szCs w:val="28"/>
        </w:rPr>
        <w:t>ЗЕМЛИ (6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Состав воздуха и свойства земных газов. Значение атмосферы для жизни на Земле. Температура воздуха, распределение тепла на Земле. Атмосферное давление, ветер, его направление и сила, осадки, их виды. Погода. Элементы погоды, способы их измерения, метеорологические приборы и инструменты. Суточные и годовые колебания температуры воздуха. Средние температуры. Влажность воздуха. Облака.</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Измерения элементов погоды с помощью приборов. Наблюдения за погодой.  Опасные погодные явления.</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6. МИР ЗЕМНОЙ ЖИЗНИ (4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Понятие о живом веществе. Приспособления  живых организмов к среде обитания. Жизнь в океане. Жизнь на суше. Жизнь в экстремальных условиях. Проблемы выживания людей в тундрах, жарких и холодных пустынях. Представление о стихийных явлениях и процессах в мире живой природы.</w:t>
      </w:r>
    </w:p>
    <w:p w:rsidR="00837B6E" w:rsidRPr="00837B6E" w:rsidRDefault="00837B6E" w:rsidP="00837B6E">
      <w:pPr>
        <w:spacing w:line="360" w:lineRule="auto"/>
        <w:ind w:left="260" w:right="280"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Наблюдения за растительностью и животным миром как способ определения качества окружающей среды.</w:t>
      </w:r>
    </w:p>
    <w:p w:rsidR="00837B6E" w:rsidRPr="00837B6E" w:rsidRDefault="00837B6E" w:rsidP="00A6421C">
      <w:pPr>
        <w:widowControl w:val="0"/>
        <w:spacing w:line="360" w:lineRule="auto"/>
        <w:ind w:firstLine="709"/>
        <w:jc w:val="both"/>
        <w:rPr>
          <w:b/>
          <w:color w:val="000000"/>
          <w:sz w:val="28"/>
          <w:szCs w:val="28"/>
        </w:rPr>
      </w:pPr>
      <w:r w:rsidRPr="00837B6E">
        <w:rPr>
          <w:rFonts w:ascii="Times New Roman" w:hAnsi="Times New Roman" w:cs="Times New Roman"/>
          <w:b/>
          <w:color w:val="000000"/>
          <w:sz w:val="28"/>
          <w:szCs w:val="28"/>
        </w:rPr>
        <w:t xml:space="preserve">Часы по выбору учителя: 3 ч. </w:t>
      </w:r>
    </w:p>
    <w:p w:rsidR="00837B6E" w:rsidRPr="00837B6E" w:rsidRDefault="00837B6E" w:rsidP="00837B6E">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t>6-й КЛАСС (35 ч., 1 ч. в неделю)</w:t>
      </w:r>
    </w:p>
    <w:p w:rsidR="00837B6E" w:rsidRPr="00837B6E" w:rsidRDefault="00837B6E" w:rsidP="00837B6E">
      <w:pPr>
        <w:pStyle w:val="17"/>
        <w:spacing w:line="360" w:lineRule="auto"/>
        <w:ind w:firstLine="709"/>
        <w:outlineLvl w:val="0"/>
        <w:rPr>
          <w:b/>
          <w:color w:val="000000"/>
          <w:sz w:val="28"/>
          <w:szCs w:val="28"/>
        </w:rPr>
      </w:pPr>
      <w:r w:rsidRPr="00837B6E">
        <w:rPr>
          <w:b/>
          <w:color w:val="000000"/>
          <w:sz w:val="28"/>
          <w:szCs w:val="28"/>
        </w:rPr>
        <w:t xml:space="preserve">«География. Землеведение» </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География – древняя мировоззренческая наука. Кто такие географы, чем они занимались прежде и чем занимаются теперь. Содержание и структура современной географической науки. Естественные (природные) и искусственные (антропогенные) географические объекты: тела, процессы  и явления. Понятие о компонентах природы как кирпичах мироздания и выделения атмосферы, гидросферы и литосферы древними греками. Источники географической информации и работа с ними.</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lastRenderedPageBreak/>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Знакомство учащихся с учебником, рабочей тетрадью и атласом для 6-го класса, а также другими источниками географической информации. </w:t>
      </w:r>
    </w:p>
    <w:p w:rsidR="00837B6E" w:rsidRPr="00837B6E" w:rsidRDefault="00837B6E" w:rsidP="00837B6E">
      <w:pPr>
        <w:pStyle w:val="17"/>
        <w:spacing w:line="360" w:lineRule="auto"/>
        <w:ind w:firstLine="709"/>
        <w:outlineLvl w:val="0"/>
        <w:rPr>
          <w:b/>
          <w:color w:val="000000"/>
          <w:sz w:val="28"/>
          <w:szCs w:val="28"/>
        </w:rPr>
      </w:pPr>
    </w:p>
    <w:p w:rsidR="00837B6E" w:rsidRPr="00837B6E" w:rsidRDefault="00837B6E" w:rsidP="00837B6E">
      <w:pPr>
        <w:pStyle w:val="17"/>
        <w:spacing w:line="360" w:lineRule="auto"/>
        <w:ind w:firstLine="709"/>
        <w:outlineLvl w:val="0"/>
        <w:rPr>
          <w:b/>
          <w:caps/>
          <w:color w:val="000000"/>
          <w:sz w:val="28"/>
          <w:szCs w:val="28"/>
        </w:rPr>
      </w:pPr>
      <w:r w:rsidRPr="00837B6E">
        <w:rPr>
          <w:b/>
          <w:color w:val="000000"/>
          <w:sz w:val="28"/>
          <w:szCs w:val="28"/>
        </w:rPr>
        <w:t>Раздел 1.</w:t>
      </w:r>
      <w:r w:rsidRPr="00837B6E">
        <w:rPr>
          <w:color w:val="000000"/>
          <w:sz w:val="28"/>
          <w:szCs w:val="28"/>
        </w:rPr>
        <w:t xml:space="preserve">  </w:t>
      </w:r>
      <w:r w:rsidRPr="00837B6E">
        <w:rPr>
          <w:b/>
          <w:caps/>
          <w:color w:val="000000"/>
          <w:sz w:val="28"/>
          <w:szCs w:val="28"/>
        </w:rPr>
        <w:t xml:space="preserve">Географические методы познания и отражения природы Земли (2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Современный этап научных географических исследований. Современные географические методы изучения окружающей среды. Картографический метод.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Географическая карта – особый источник информации. Отличия карты от плана, разнообразие карт, легенды карт. Градусная сеть, географические координаты, их определение на карте. Азимут. Ориентирование и измерение расстояний и высот на местности и по карте. Разнообразие и чтение карт. Решение практических задач по карте.</w:t>
      </w:r>
    </w:p>
    <w:p w:rsidR="00837B6E" w:rsidRPr="00837B6E" w:rsidRDefault="00837B6E" w:rsidP="00837B6E">
      <w:pPr>
        <w:pStyle w:val="17"/>
        <w:spacing w:line="360" w:lineRule="auto"/>
        <w:ind w:firstLine="709"/>
        <w:outlineLvl w:val="0"/>
        <w:rPr>
          <w:color w:val="000000"/>
          <w:sz w:val="28"/>
          <w:szCs w:val="28"/>
        </w:rPr>
      </w:pPr>
      <w:r w:rsidRPr="00837B6E">
        <w:rPr>
          <w:color w:val="000000"/>
          <w:sz w:val="28"/>
          <w:szCs w:val="28"/>
        </w:rPr>
        <w:t>Моделирование как метод прогнозирования географических объектов и процессов. Понятие о географических информационных системах (ГИС) и мониторинге.</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2. ЗЕМЛЯ – СОСТАВНАЯ ЧАСТИЦА КОСМОСА (4 ч.)</w:t>
      </w:r>
      <w:r w:rsidRPr="00837B6E">
        <w:rPr>
          <w:color w:val="000000"/>
          <w:sz w:val="28"/>
          <w:szCs w:val="28"/>
        </w:rPr>
        <w:t xml:space="preserve">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Значение слова «космос». Гипотезы происхождения Вселенной и Земли. Понятие о плазме как особом природном состоянии вещества звёзд. Земля как часть Солнечной системы и Млечного Пути. Космический адрес Земли. Ориентирование в пространстве и времени по Солнцу, Луне и звёздам. Воздействие космических тел на мир Земли. Стихийные явления на Земле, связанные с космосом. Метеоры, метеориты, космическая пыль, их географические следствия и значение для природы планеты.</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Географические следствия движения Земли по орбите и вокруг оси. Полюсное сжатие Земли – следствие её осевого вращения. Геоид – истинная фигура Земли. Понятие о ритмичности географических процессов и явлений. Полярный день и полярная ночь. Пояса освещённости. Часовые пояса.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Географические следствия воздействия Солнца и Луны на природу Земли. Приливы и отливы, их географические следствия и закономерности </w:t>
      </w:r>
      <w:r w:rsidRPr="00837B6E">
        <w:rPr>
          <w:color w:val="000000"/>
          <w:sz w:val="28"/>
          <w:szCs w:val="28"/>
        </w:rPr>
        <w:lastRenderedPageBreak/>
        <w:t xml:space="preserve">распространения. Значение знаний о приливах и отливах.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 xml:space="preserve">. </w:t>
      </w:r>
      <w:r w:rsidRPr="00837B6E">
        <w:rPr>
          <w:color w:val="000000"/>
          <w:sz w:val="28"/>
          <w:szCs w:val="28"/>
        </w:rPr>
        <w:t>1.</w:t>
      </w:r>
      <w:r w:rsidRPr="00837B6E">
        <w:rPr>
          <w:b/>
          <w:i/>
          <w:color w:val="000000"/>
          <w:sz w:val="28"/>
          <w:szCs w:val="28"/>
        </w:rPr>
        <w:t xml:space="preserve"> </w:t>
      </w:r>
      <w:r w:rsidRPr="00837B6E">
        <w:rPr>
          <w:color w:val="000000"/>
          <w:sz w:val="28"/>
          <w:szCs w:val="28"/>
        </w:rPr>
        <w:t xml:space="preserve">Упражнения в работе с глобусом. 2. Теллурий и работа с ним. </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1. Экскурсия в планетарий, обсерваторию или вечерний урок-наблюдение космических тел. 2. Отработка практических умений ориентирования на местности по топографической карте.</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3. </w:t>
      </w:r>
      <w:r w:rsidRPr="00837B6E">
        <w:rPr>
          <w:b/>
          <w:caps/>
          <w:color w:val="000000"/>
          <w:sz w:val="28"/>
          <w:szCs w:val="28"/>
        </w:rPr>
        <w:t xml:space="preserve">Литосфера. (5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Понятие «литосфера». Методы изучения и состав земных недр. Происхождение и возраст земной тверди. Внутреннее строение Земли: ядро, мантия, земная кора, её строение под материками и океанами. Жизнь разных типов горных пород: осадочных, магматических и метаморфических. Литосферные плиты как твёрдая основа древних и современных материков и океанов. Основные литосферные плиты Земли, их местоположение, взаимодействие и движение. Закономерности распространения землетрясений и вулканизма. Условия жизни людей в районах распространения землетрясений и вулканизма. Обеспечение безопасности населения. Закономерности размещения горных пород на нашей планете. Практическая значимость знаний о слоях земной коры. Место и роль мира камня для людей. Полезные ископаемые. Понятие об искусственной тверди и антропогенных отложениях. Использование горных пород человеком.</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snapToGrid w:val="0"/>
          <w:color w:val="000000"/>
          <w:kern w:val="0"/>
          <w:sz w:val="28"/>
          <w:szCs w:val="28"/>
        </w:rPr>
        <w:t>Внешние и внутренние процессы – созидатели рельефа. Неоднородность земной поверхности как следствие взаимодействия внутренних сил Земли и внешних процессов. Способы изображения рельефа земной поверхности на карте. Описание рельефа территории по карте. Рельеф, созданный внутренними силами Земли. Зависимость крупнейших форм рельефа от строения земной коры.</w:t>
      </w:r>
      <w:r w:rsidRPr="00837B6E">
        <w:rPr>
          <w:color w:val="000000"/>
          <w:sz w:val="28"/>
          <w:szCs w:val="28"/>
        </w:rPr>
        <w:t xml:space="preserve"> </w:t>
      </w:r>
      <w:r w:rsidRPr="00837B6E">
        <w:rPr>
          <w:b w:val="0"/>
          <w:i w:val="0"/>
          <w:color w:val="000000"/>
          <w:sz w:val="28"/>
          <w:szCs w:val="28"/>
        </w:rPr>
        <w:t xml:space="preserve">Взаимосвязь между равнинами и горами. Географические закономерности их распространения. Уникальные объекты рельефа нашей планеты по высоте и площади. </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color w:val="000000"/>
          <w:sz w:val="28"/>
          <w:szCs w:val="28"/>
        </w:rPr>
        <w:t xml:space="preserve">Внешние рельефообразующие процессы: выветривание и его разновидности, работа текучих вод, волн, ледников, ветра, силы тяжести, живых организмов. </w:t>
      </w:r>
      <w:r w:rsidRPr="00837B6E">
        <w:rPr>
          <w:b w:val="0"/>
          <w:i w:val="0"/>
          <w:color w:val="000000"/>
          <w:sz w:val="28"/>
          <w:szCs w:val="28"/>
        </w:rPr>
        <w:lastRenderedPageBreak/>
        <w:t xml:space="preserve">Практическая значимость знаний о рельефе. Преобразование рельефа человеком. Рукотворные (антропогенные) формы рельефа. </w:t>
      </w:r>
    </w:p>
    <w:p w:rsidR="00837B6E" w:rsidRPr="00837B6E" w:rsidRDefault="00837B6E" w:rsidP="00837B6E">
      <w:pPr>
        <w:pStyle w:val="24"/>
        <w:spacing w:line="360" w:lineRule="auto"/>
        <w:ind w:firstLine="709"/>
        <w:jc w:val="both"/>
        <w:rPr>
          <w:color w:val="000000"/>
          <w:sz w:val="28"/>
          <w:szCs w:val="28"/>
        </w:rPr>
      </w:pPr>
      <w:r w:rsidRPr="00837B6E">
        <w:rPr>
          <w:color w:val="000000"/>
          <w:sz w:val="28"/>
          <w:szCs w:val="28"/>
        </w:rPr>
        <w:t>Природа возникновения и закономерности распространения стихийных явлений в литосфере: землетрясений, моретрясений, обвалов, оползней, извержений вулканов. Правила поведения во время землетрясений, в районах распространения обвалов и оползней.</w:t>
      </w:r>
    </w:p>
    <w:p w:rsidR="00837B6E" w:rsidRPr="00837B6E" w:rsidRDefault="00837B6E" w:rsidP="00837B6E">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1. Анализ карты литосферных плит и физической карты с целью определения выраженности в рельефе границ литосферных плит, соотношения равнинного и горного рельефа. 2. Нахождение на физической карте объектов литосферы. 3. Нанесение на контурную карту крупных и уникальных объектов рельефа Земли. 4. Установление образцов коллекции горных пород и минералов с помощью определителей. 5. Эксперимент по выяснению устойчивости разных горных пород к  нагреванию и охлаждению. 6. Характеристика рельефа и горных пород своей местности.</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4. </w:t>
      </w:r>
      <w:r w:rsidRPr="00837B6E">
        <w:rPr>
          <w:b/>
          <w:caps/>
          <w:color w:val="000000"/>
          <w:sz w:val="28"/>
          <w:szCs w:val="28"/>
        </w:rPr>
        <w:t xml:space="preserve">Гидросфера (7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Понятие «гидросфера». Происхождение и формирование водной оболочки Земли. Строение гидросферы. Круговорот воды – основа единства частей гидросферы. Географические следствия уникальных свойств морской и пресной воды. </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Твёрдая вода.</w:t>
      </w:r>
      <w:r w:rsidRPr="00837B6E">
        <w:rPr>
          <w:color w:val="000000"/>
          <w:sz w:val="28"/>
          <w:szCs w:val="28"/>
        </w:rPr>
        <w:t xml:space="preserve"> </w:t>
      </w:r>
    </w:p>
    <w:p w:rsidR="00837B6E" w:rsidRPr="00837B6E" w:rsidRDefault="00837B6E" w:rsidP="00837B6E">
      <w:pPr>
        <w:pStyle w:val="17"/>
        <w:spacing w:line="360" w:lineRule="auto"/>
        <w:ind w:firstLine="709"/>
        <w:rPr>
          <w:bCs/>
          <w:iCs/>
          <w:color w:val="000000"/>
          <w:sz w:val="28"/>
          <w:szCs w:val="28"/>
        </w:rPr>
      </w:pPr>
      <w:r w:rsidRPr="00837B6E">
        <w:rPr>
          <w:color w:val="000000"/>
          <w:sz w:val="28"/>
          <w:szCs w:val="28"/>
        </w:rPr>
        <w:t xml:space="preserve">Виды твёрдых вод Земли. Снег – самый распространённый кристалл. Снежный покров и его свойства. Географические следствия снежного покрова. Влияние снега на жизнь и хозяйственную деятельность людей.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Образование и типы ледников (горные, покровные, подземные, древние и современные). Влияние ледников на формирование ледниковых отложений и мерзлотных форм рельефа, их распространение. Наледи и их жизнь. Влияние льдов на хозяйственную деятельность людей. Образование льда на воде. Явление ледостава на реках. Айсберги: образование, свойства, распространение на Земле. </w:t>
      </w:r>
      <w:r w:rsidRPr="00837B6E">
        <w:rPr>
          <w:color w:val="000000"/>
          <w:sz w:val="28"/>
          <w:szCs w:val="28"/>
        </w:rPr>
        <w:lastRenderedPageBreak/>
        <w:t xml:space="preserve">Стихийные природные явления, связанные со снегом и льдом, – столкновения с айсбергами, снежные лавины. Лавиноопасные районы и районы распространения айсбергов. Борьба с лавинами. Правила поведения на льду водоёмов и при попадании в лавину.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 xml:space="preserve">. </w:t>
      </w:r>
      <w:r w:rsidRPr="00837B6E">
        <w:rPr>
          <w:color w:val="000000"/>
          <w:sz w:val="28"/>
          <w:szCs w:val="28"/>
        </w:rPr>
        <w:t xml:space="preserve">Нанесение на контурную карту районов распространения географических объектов из твёрдой воды.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Зимняя краеведческая экскурсия. Ознакомление с особенностями зимней природы своей местности: изучение толщины и строения снежного покрова, его рельефа, влияния зимних условий  на жизнь растений, животных, человека и др. Отработка навыков ориентирования на местности.</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Жидкая вода.</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Формирование разных типов вод суши: подземных и поверхностных. Географические типы и закономерности распространения озёр, болот, подземных вод и рек. Зависимость уровня грунтовых вод от климата, характера поверхности, особенностей горных пород. Связь источников питания с режимом рек: половодья, паводки, межень. Наводнения на реках. Правила поведения в период наступления водных стихий. Проблемы, связанные с ограниченными запасами пресной воды на Земле, и пути их решения. Искусственные водоёмы: каналы и водохранилища.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Образование и жизнь морей и океанов. Географические закономерности в Мировом океане. Образование и распространение тёплых и холодных морских течений, их воздействие на компоненты природы.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Природные стихии в водах Мирового океана. Правила поведения при цунами и кораблекрушении.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Нанесение на контурную карту основных объектов вод суши. 2. Использование карт для определения географического положения водных объектов, глубин морей и океанов, направлений морских течений, свойств воды, границ и площади водосборных бассейнов. 3. Описание </w:t>
      </w:r>
      <w:r w:rsidRPr="00837B6E">
        <w:rPr>
          <w:color w:val="000000"/>
          <w:sz w:val="28"/>
          <w:szCs w:val="28"/>
        </w:rPr>
        <w:lastRenderedPageBreak/>
        <w:t>одной из рек по плану. 4. Определение степени загрязнения вод своей местности и мер их охраны.</w:t>
      </w: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5. </w:t>
      </w:r>
      <w:r w:rsidRPr="00837B6E">
        <w:rPr>
          <w:b/>
          <w:caps/>
          <w:color w:val="000000"/>
          <w:sz w:val="28"/>
          <w:szCs w:val="28"/>
        </w:rPr>
        <w:t xml:space="preserve">Атмосфера (5 </w:t>
      </w:r>
      <w:r w:rsidRPr="00837B6E">
        <w:rPr>
          <w:b/>
          <w:sz w:val="28"/>
          <w:szCs w:val="28"/>
        </w:rPr>
        <w:t>ч</w:t>
      </w:r>
      <w:r w:rsidRPr="00837B6E">
        <w:rPr>
          <w:b/>
          <w:caps/>
          <w:color w:val="000000"/>
          <w:sz w:val="28"/>
          <w:szCs w:val="28"/>
        </w:rPr>
        <w:t>.)</w:t>
      </w:r>
    </w:p>
    <w:p w:rsidR="00837B6E" w:rsidRPr="00837B6E" w:rsidRDefault="00837B6E" w:rsidP="00837B6E">
      <w:pPr>
        <w:pStyle w:val="32"/>
        <w:spacing w:line="360" w:lineRule="auto"/>
        <w:ind w:firstLine="709"/>
        <w:jc w:val="both"/>
        <w:rPr>
          <w:b/>
          <w:bCs/>
          <w:i/>
          <w:iCs/>
          <w:color w:val="000000"/>
          <w:sz w:val="28"/>
          <w:szCs w:val="28"/>
        </w:rPr>
      </w:pPr>
      <w:r w:rsidRPr="00837B6E">
        <w:rPr>
          <w:color w:val="000000"/>
          <w:sz w:val="28"/>
          <w:szCs w:val="28"/>
        </w:rPr>
        <w:t xml:space="preserve">Понятие об атмосфере. Слои атмосферы. Роль озонового слоя для жизни на Земле. Плазма в атмосфере. Ионосфера, полярные сияния, молнии линейные и шаровые. Правила поведения во время грозы. Ионизированные газы на службе человека.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Гипотезы происхождения атмосферного воздуха. Изменение состава и свойств воздуха с высотой, во времени и пространстве.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 xml:space="preserve">Человек и воздух. Природные и антропогенные источники загрязнения атмосферы. Комфортные условия жизни.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 xml:space="preserve">Закономерности распространения солнечного света и тепла в атмосфере и по земной поверхности. Различия в нагреве и изменение атмосферного давления.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Причины возникновения и изменения направления и силы ветра. Понятие о циркуляции атмосферы, пассатах, бризах, муссонах. Вихри в атмосфере.</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Причины изменения влажности воздуха и атмосферного давления. Образование и распространение облаков, туманов, атмосферных осадков.</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Погода и климат, их изменение и влияние на жизнь и деятельность людей. Синоптика – наука о погоде и её предсказании. Источники климатической информации. Карты погоды. Прогноз погоды.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Возникновение и распространение стихий атмосферы: града, засух, заморозков, гололёда, ураганов. Правила обеспечения личной безопасности при стихийных явлениях в атмосфере.</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Чтение простейших синоптических карт. 2. Определение климатических показателей своей местности и их интерпретация.</w:t>
      </w:r>
    </w:p>
    <w:p w:rsidR="00837B6E" w:rsidRPr="00837B6E" w:rsidRDefault="00837B6E" w:rsidP="00837B6E">
      <w:pPr>
        <w:pStyle w:val="17"/>
        <w:spacing w:line="360" w:lineRule="auto"/>
        <w:ind w:firstLine="709"/>
        <w:outlineLvl w:val="0"/>
        <w:rPr>
          <w:b/>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6. </w:t>
      </w:r>
      <w:r w:rsidRPr="00837B6E">
        <w:rPr>
          <w:b/>
          <w:caps/>
          <w:color w:val="000000"/>
          <w:sz w:val="28"/>
          <w:szCs w:val="28"/>
        </w:rPr>
        <w:t xml:space="preserve">биосфера (5 </w:t>
      </w:r>
      <w:r w:rsidRPr="00837B6E">
        <w:rPr>
          <w:b/>
          <w:sz w:val="28"/>
          <w:szCs w:val="28"/>
        </w:rPr>
        <w:t>ч</w:t>
      </w:r>
      <w:r w:rsidRPr="00837B6E">
        <w:rPr>
          <w:b/>
          <w:caps/>
          <w:color w:val="000000"/>
          <w:sz w:val="28"/>
          <w:szCs w:val="28"/>
        </w:rPr>
        <w:t>.)</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Биосфера – оболочка жизни. Понятие «биосфера». Роль биосферы. Границы биосферы. Рождение жизни. Теории происхождения и развития жизни на Земле. Круговорот живого вещества. </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Распределение жизни в океане с глубиной и географической широтой. Система живых организмов в океане.</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Системы «биосфера-атмосфера»,  «биосфера-гидросфера», «биосфера-литосфера». «Зоны жизни» на равнинах. «Этажи жизни» в горах. Стихии биосферы. </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Особенности распространения живых организмов на суше и в Мировом океане. Человек и биосфера. Воздействие человека на биосферу. Круговороты в биосфере. Как живое усваивает и передаёт энергию. Влияние человека на биосферу. Охрана живой природы.</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Почва как особое природное образование. Почва – система, связующая неживую и живую природу. Главные факторы (условия) почвообразования. Почвы естественные и искусственные. Роль человека и его хозяйственной деятельности в сохранении и улучшении почв. Понятие о почвенной эрозии и борьбе с ней. </w:t>
      </w:r>
    </w:p>
    <w:p w:rsidR="00837B6E" w:rsidRPr="00837B6E" w:rsidRDefault="00837B6E" w:rsidP="00837B6E">
      <w:pPr>
        <w:pStyle w:val="17"/>
        <w:spacing w:line="360" w:lineRule="auto"/>
        <w:ind w:firstLine="709"/>
        <w:rPr>
          <w:i/>
          <w:color w:val="000000"/>
          <w:sz w:val="28"/>
          <w:szCs w:val="28"/>
        </w:rPr>
      </w:pPr>
      <w:r w:rsidRPr="00837B6E">
        <w:rPr>
          <w:b/>
          <w:color w:val="000000"/>
          <w:sz w:val="28"/>
          <w:szCs w:val="28"/>
        </w:rPr>
        <w:t>Практическая работа.</w:t>
      </w:r>
      <w:r w:rsidRPr="00837B6E">
        <w:rPr>
          <w:color w:val="000000"/>
          <w:sz w:val="28"/>
          <w:szCs w:val="28"/>
        </w:rPr>
        <w:t xml:space="preserve"> Описание почвенного разреза своей местности.</w:t>
      </w:r>
      <w:r w:rsidRPr="00837B6E">
        <w:rPr>
          <w:i/>
          <w:color w:val="000000"/>
          <w:sz w:val="28"/>
          <w:szCs w:val="28"/>
        </w:rPr>
        <w:t xml:space="preserve"> </w:t>
      </w:r>
    </w:p>
    <w:p w:rsidR="00837B6E" w:rsidRPr="00837B6E" w:rsidRDefault="00837B6E" w:rsidP="00837B6E">
      <w:pPr>
        <w:pStyle w:val="17"/>
        <w:spacing w:line="360" w:lineRule="auto"/>
        <w:ind w:firstLine="709"/>
        <w:rPr>
          <w:b/>
          <w:caps/>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 xml:space="preserve">Раздел 7. </w:t>
      </w:r>
      <w:r w:rsidRPr="00837B6E">
        <w:rPr>
          <w:b/>
          <w:caps/>
          <w:color w:val="000000"/>
          <w:sz w:val="28"/>
          <w:szCs w:val="28"/>
        </w:rPr>
        <w:t>Геосфера</w:t>
      </w:r>
      <w:r w:rsidRPr="00837B6E">
        <w:rPr>
          <w:b/>
          <w:color w:val="000000"/>
          <w:sz w:val="28"/>
          <w:szCs w:val="28"/>
        </w:rPr>
        <w:t xml:space="preserve"> (2 ч.)</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color w:val="000000"/>
          <w:sz w:val="28"/>
          <w:szCs w:val="28"/>
        </w:rPr>
        <w:t>Геосфера, или географическая оболочка, – крупнейшая геосистема планеты. Географические системы, их типы и компоненты. Человечество на Земле. Искусственные компоненты географических комплексов. Понятия «среда обитания», «природно-антропогенный комплекс (геосистема)».</w:t>
      </w:r>
    </w:p>
    <w:p w:rsidR="00837B6E" w:rsidRPr="00837B6E" w:rsidRDefault="00837B6E" w:rsidP="00837B6E">
      <w:pPr>
        <w:pStyle w:val="afffff1"/>
        <w:spacing w:line="360" w:lineRule="auto"/>
        <w:ind w:firstLine="709"/>
        <w:jc w:val="both"/>
        <w:rPr>
          <w:color w:val="000000"/>
          <w:sz w:val="28"/>
          <w:szCs w:val="28"/>
        </w:rPr>
      </w:pPr>
      <w:r w:rsidRPr="00837B6E">
        <w:rPr>
          <w:b w:val="0"/>
          <w:i w:val="0"/>
          <w:color w:val="000000"/>
          <w:sz w:val="28"/>
          <w:szCs w:val="28"/>
        </w:rPr>
        <w:t>Территориальные комплексы: природные, природно-антропогенные. Географи</w:t>
      </w:r>
      <w:r w:rsidRPr="00837B6E">
        <w:rPr>
          <w:b w:val="0"/>
          <w:i w:val="0"/>
          <w:color w:val="000000"/>
          <w:sz w:val="28"/>
          <w:szCs w:val="28"/>
        </w:rPr>
        <w:softHyphen/>
        <w:t xml:space="preserve">ческая оболочка – крупнейший природный комплекс Земли. Строение, свойства и закономерности географической оболочки, взаимосвязи между её </w:t>
      </w:r>
      <w:r w:rsidRPr="00837B6E">
        <w:rPr>
          <w:b w:val="0"/>
          <w:i w:val="0"/>
          <w:color w:val="000000"/>
          <w:sz w:val="28"/>
          <w:szCs w:val="28"/>
        </w:rPr>
        <w:lastRenderedPageBreak/>
        <w:t>составными частями. Широтная зональность и высотная поясность. От географической оболочки к сфере разума. Понятие «ноосфера». Ноосфера – особая система «человечество – окружающая среда».</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 работа.</w:t>
      </w:r>
      <w:r w:rsidRPr="00837B6E">
        <w:rPr>
          <w:color w:val="000000"/>
          <w:sz w:val="28"/>
          <w:szCs w:val="28"/>
        </w:rPr>
        <w:t xml:space="preserve"> Выявление на местности естественных и искусственных компонентов географических комплексов. </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4 ч. </w:t>
      </w:r>
    </w:p>
    <w:p w:rsidR="00837B6E" w:rsidRPr="00837B6E" w:rsidRDefault="00837B6E" w:rsidP="00837B6E">
      <w:pPr>
        <w:spacing w:before="240" w:line="360" w:lineRule="auto"/>
        <w:ind w:firstLine="709"/>
        <w:jc w:val="both"/>
        <w:rPr>
          <w:rFonts w:ascii="Times New Roman" w:hAnsi="Times New Roman" w:cs="Times New Roman"/>
          <w:bCs/>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7-й КЛАСС (70 ч., 2 ч. в неделю)</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«География. Земля – планета людей»</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ВВЕДЕНИЕ (3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Поверхность планеты Земля. Соотношение суши и воды на Земле. Материки и части света. Суша – место жизни и деятельности людей. Группы материков: материки Южного и материки Северного полушария, материки Старого и Нового Света. Особенности географического положения каждого материка. Понятие «географическое положение»; влияние географического положения на формирование природы территории. Практическое значение этих понятий в повседневной жизни людей.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Географическая оболочка (ГО) – среда жизни и деятельности человека. Пространственная неоднородность ГО и её причины. Планетарная дифференциация географической оболочки: самые крупные её части – континенты и океаны. Зональные и азональные природные комплексы географической оболочки на суше и в океане. Вертикальная поясность на суше и в океане. Пограничные области суши и океана – особые территориально-аквальные комплексы. Человечество – часть географической оболочки. Источники географических знаний. Разнообразие источников (дневники путешествий, справочники, словари, аэрокосмические снимки и др.). Географическая карта – важнейшая форма отражения знаний человека о Земле, особый источник </w:t>
      </w:r>
      <w:r w:rsidRPr="00837B6E">
        <w:rPr>
          <w:color w:val="000000"/>
          <w:sz w:val="28"/>
          <w:szCs w:val="28"/>
        </w:rPr>
        <w:lastRenderedPageBreak/>
        <w:t xml:space="preserve">географических знаний. Многообразие географических карт, различия их по охвату территории, масштабу, способам построения, содержанию. Способы изображения объектов и явлений, применяемые на картах. Географические описания, страноведческие характеристики.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простейшей схемы «Деление ГО на природные комплексы». 2. Знакомство с аннотациями географических справочников и других источников географической информации, самостоятельное составление аннотации. 3. Группировка карт учебника и атласа по разным признакам. 4. Определение географического положения объектов (материков, островов, океанов, и т.д.) на глобусе и карте.</w:t>
      </w:r>
    </w:p>
    <w:p w:rsidR="00837B6E" w:rsidRPr="00837B6E" w:rsidRDefault="00837B6E" w:rsidP="00837B6E">
      <w:pPr>
        <w:pStyle w:val="4"/>
        <w:spacing w:line="360" w:lineRule="auto"/>
        <w:ind w:firstLine="709"/>
        <w:jc w:val="both"/>
        <w:rPr>
          <w:color w:val="000000"/>
        </w:rPr>
      </w:pPr>
      <w:r w:rsidRPr="00837B6E">
        <w:rPr>
          <w:color w:val="000000"/>
        </w:rPr>
        <w:t>Раздел 1. ОСОБЕННОСТИ ПРИРОДЫ МАТЕРИКОВ (18 ч.)</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Рельеф континентов.</w:t>
      </w:r>
      <w:r w:rsidRPr="00837B6E">
        <w:rPr>
          <w:color w:val="000000"/>
          <w:sz w:val="28"/>
          <w:szCs w:val="28"/>
        </w:rPr>
        <w:t xml:space="preserve"> Как формируется рельеф материков. Гипотеза дрейфа материков. Плиты литосферы. Платформы и складчатые пояса. Карта строения земной коры. Сейсмические пояса Земли. Практическое значение знаний о строении и развитии литосферы. Равнины и горы материков, закономерности их размещения в зависимости от строения литосферы и движения литосферных плит. Общие черты в строении рельефа материков; различия и их причины. Рельефообразующие процессы. Закономерности размещения на материках месторождений полезных ископаемых. Особенности рельефа отдельных материков.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Климат и воды.</w:t>
      </w:r>
      <w:r w:rsidRPr="00837B6E">
        <w:rPr>
          <w:color w:val="000000"/>
          <w:sz w:val="28"/>
          <w:szCs w:val="28"/>
        </w:rPr>
        <w:t xml:space="preserve"> Закономерности распределения температуры воздуха, атмосферного давления и осадков на материках. Климатообразующие факторы. Воздушные массы и их типы. Климатические карты. Климатические пояса и области. Особенности климатов отдельных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Общая характеристика внутренних вод континентов. Зависимость вод от рельефа и </w:t>
      </w:r>
      <w:r w:rsidRPr="00837B6E">
        <w:rPr>
          <w:color w:val="000000"/>
          <w:sz w:val="28"/>
          <w:szCs w:val="28"/>
        </w:rPr>
        <w:lastRenderedPageBreak/>
        <w:t>климата. Черты сходства и различия вод материков. География «речных цивилизаций».</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Растительность и животный мир материков.</w:t>
      </w:r>
      <w:r w:rsidRPr="00837B6E">
        <w:rPr>
          <w:color w:val="000000"/>
          <w:sz w:val="28"/>
          <w:szCs w:val="28"/>
        </w:rPr>
        <w:t xml:space="preserve"> Особенности растительности, почв и животного мира северных и южных материков. Своеобразие органического мира каждого материка. Культурные растения и домашние животные. Изучение центров происхождения культурных растений Н.И. Вавиловым. Наиболее благоприятные для жизни человека природные зоны. Природные и антропогенные ландшафты. Степень антропогенного изменения природы материков. Заповедники и национальные парки. Карта антропогенных ландшафтов материков.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по плану рельефа одного из материков. 2.</w:t>
      </w:r>
      <w:r w:rsidRPr="00837B6E">
        <w:rPr>
          <w:sz w:val="28"/>
          <w:szCs w:val="28"/>
        </w:rPr>
        <w:t> </w:t>
      </w:r>
      <w:r w:rsidRPr="00837B6E">
        <w:rPr>
          <w:color w:val="000000"/>
          <w:sz w:val="28"/>
          <w:szCs w:val="28"/>
        </w:rPr>
        <w:t>Сравнительная характеристика рельефа двух материков с выявлением причин сходства и различия. 3. Описание различий в климате одного из материков. 4. Оценивание климатических условий материков для жизни населения. 5. Составление каталога культурных растений и домашних животных по материкам. 6. Нанесение на контурную карту каждого материка ареалов территорий с антропогенными ландшафтами.</w:t>
      </w:r>
    </w:p>
    <w:p w:rsidR="0083392D" w:rsidRDefault="00837B6E" w:rsidP="00837B6E">
      <w:pPr>
        <w:pStyle w:val="4"/>
        <w:spacing w:line="360" w:lineRule="auto"/>
        <w:ind w:firstLine="709"/>
        <w:jc w:val="both"/>
        <w:rPr>
          <w:color w:val="000000"/>
          <w:lang w:val="ru-RU"/>
        </w:rPr>
      </w:pPr>
      <w:r w:rsidRPr="00837B6E">
        <w:rPr>
          <w:color w:val="000000"/>
        </w:rPr>
        <w:t xml:space="preserve">Раздел 2. ОСОБЕННОСТИ ПРИРОДЫ ОКЕАНОВ И ОСТРОВОВ </w:t>
      </w:r>
    </w:p>
    <w:p w:rsidR="00837B6E" w:rsidRPr="00837B6E" w:rsidRDefault="00837B6E" w:rsidP="00837B6E">
      <w:pPr>
        <w:pStyle w:val="4"/>
        <w:spacing w:line="360" w:lineRule="auto"/>
        <w:ind w:firstLine="709"/>
        <w:jc w:val="both"/>
        <w:rPr>
          <w:color w:val="000000"/>
        </w:rPr>
      </w:pPr>
      <w:r w:rsidRPr="00837B6E">
        <w:rPr>
          <w:color w:val="000000"/>
        </w:rPr>
        <w:t>(3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Деление Мирового океана на части. Природа океанов. Особенности географического положения каждого из океанов. Основные черты рельефа дна океанов. Климат, водные массы, основные поверхностные течения. Особенности органического мира каждого из океанов. Природные пояса. Хозяйственная деятельность людей в океанах. 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описания природы одного из океанов (по выбору). 2. Выявление и отражение на контурной карте транспортной, </w:t>
      </w:r>
      <w:r w:rsidRPr="00837B6E">
        <w:rPr>
          <w:color w:val="000000"/>
          <w:sz w:val="28"/>
          <w:szCs w:val="28"/>
        </w:rPr>
        <w:lastRenderedPageBreak/>
        <w:t xml:space="preserve">промысловой, сырьевой, рекреационной и других функций океана (по выбору). Природа островов. Островная суша, ее географическое положение. Типы островов по происхождению. Своеобразие природы самых больших островов. Население островной суши. Экологические проблемы, связанные с хозяйственной деятельностью на островах.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особенностей географического положения одного из больших островов; сравнение географического положения двух островов (по выбору). 2. Описание по картам атласа и другим источникам информации природы и населения одного из островов.</w:t>
      </w:r>
    </w:p>
    <w:p w:rsidR="00837B6E" w:rsidRPr="00837B6E" w:rsidRDefault="00837B6E" w:rsidP="00837B6E">
      <w:pPr>
        <w:pStyle w:val="4"/>
        <w:spacing w:line="360" w:lineRule="auto"/>
        <w:ind w:firstLine="709"/>
        <w:jc w:val="both"/>
        <w:rPr>
          <w:color w:val="000000"/>
        </w:rPr>
      </w:pPr>
      <w:r w:rsidRPr="00837B6E">
        <w:rPr>
          <w:color w:val="000000"/>
        </w:rPr>
        <w:t>Раздел 3.ОСВОЕНИЕ ЗЕМЛИ ЧЕЛОВЕКОМ (4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Гипотезы появления человека на Земле. Древняя родина человека. Территории наиболее древнего освоения. Предполагаемые пути расселения людей по материкам. Человеческие расы. Человечество единое и многоликое.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Численность людей на Земле. Современное размещение людей по материкам, климатическим областям, природным зонам, по удалённости от океанов. Карта плотности населения Земли. Главные области расселения. Старый и Новый Свет. Образ жизни людей на равнинах и в горах. Понятие «этнос». Крупнейшие этносы. Малые народы. Карта народов мира. Миграции этносов. Разнообразие культур и этносов. Формирование современных религий и их география. Историко-культурные регионы мира.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 xml:space="preserve">Практические работы. </w:t>
      </w:r>
      <w:r w:rsidRPr="00837B6E">
        <w:rPr>
          <w:bCs/>
          <w:color w:val="000000"/>
          <w:sz w:val="28"/>
          <w:szCs w:val="28"/>
        </w:rPr>
        <w:t>1.</w:t>
      </w:r>
      <w:r w:rsidRPr="00837B6E">
        <w:rPr>
          <w:b/>
          <w:bCs/>
          <w:color w:val="000000"/>
          <w:sz w:val="28"/>
          <w:szCs w:val="28"/>
        </w:rPr>
        <w:t xml:space="preserve"> </w:t>
      </w:r>
      <w:r w:rsidRPr="00837B6E">
        <w:rPr>
          <w:color w:val="000000"/>
          <w:sz w:val="28"/>
          <w:szCs w:val="28"/>
        </w:rPr>
        <w:t>Моделирование на контурной карте размещения крупнейших этносов и малых народов. 2. Обозначение на контурной карте путей расселения индоевропейских народов.</w:t>
      </w:r>
    </w:p>
    <w:p w:rsidR="00837B6E" w:rsidRPr="00837B6E" w:rsidRDefault="00837B6E" w:rsidP="00837B6E">
      <w:pPr>
        <w:pStyle w:val="4"/>
        <w:spacing w:line="360" w:lineRule="auto"/>
        <w:ind w:firstLine="709"/>
        <w:jc w:val="both"/>
        <w:rPr>
          <w:color w:val="000000"/>
        </w:rPr>
      </w:pPr>
      <w:r w:rsidRPr="00837B6E">
        <w:rPr>
          <w:color w:val="000000"/>
        </w:rPr>
        <w:t>Раздел 4. КОНТИНЕНТЫ И СТРАНЫ (41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Способы накопления страноведческих знаний. Типовая структура географической характеристики территории. </w:t>
      </w:r>
      <w:r w:rsidRPr="00837B6E">
        <w:rPr>
          <w:rStyle w:val="af5"/>
          <w:i/>
          <w:iCs/>
          <w:color w:val="000000"/>
          <w:sz w:val="28"/>
          <w:szCs w:val="28"/>
        </w:rPr>
        <w:t xml:space="preserve">Страноведческие характеристики </w:t>
      </w:r>
      <w:r w:rsidRPr="00837B6E">
        <w:rPr>
          <w:rStyle w:val="af5"/>
          <w:i/>
          <w:iCs/>
          <w:color w:val="000000"/>
          <w:sz w:val="28"/>
          <w:szCs w:val="28"/>
        </w:rPr>
        <w:lastRenderedPageBreak/>
        <w:t>предполагается составлять с учетом следующих положений</w:t>
      </w:r>
      <w:r w:rsidRPr="00837B6E">
        <w:rPr>
          <w:i/>
          <w:iCs/>
          <w:color w:val="000000"/>
          <w:sz w:val="28"/>
          <w:szCs w:val="28"/>
        </w:rPr>
        <w:t>:</w:t>
      </w:r>
      <w:r w:rsidRPr="00837B6E">
        <w:rPr>
          <w:color w:val="000000"/>
          <w:sz w:val="28"/>
          <w:szCs w:val="28"/>
        </w:rPr>
        <w:t xml:space="preserve"> краткое описание главных особенностей природы материка и его населения; деление континента на крупные регионы; состав территории и страны региона; географическое положение отдельных стран; влияние географического положения на природу стран и жизнь населения.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Основные черты природы и природных богатств стран региона. Сочетание типичного и особенного в природных условиях и природных богатствах стран региона. Влияние на природу и хозяйственную деятельность населения прилегающих частей океанов. Отражение природных условий в образе жизни людей.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Исторические особенности заселения территории. Влияние природы на формирование духовной и материальной культуры народов региона. Главные особенности населения: язык, религия, быт (тип жилищ, национальная одежда, пища, традиции народов, обряды, обычаи). Исторически сложившиеся виды хозяйственной деятельности по использованию природных богатств суши и прилегающих акваторий. Современные виды хозяйственной деятельности. Культурные растения и домашние животные.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Антропогенные и культурные ландшафты в странах региона. Экологические проблемы, связанные с природопользованием, стилем жизни и уровнем экологической культуры населения. Крупные города, их географическое положение, планировка, внешний облик. Основные объекты природного и культурного наследия человечества в пределах материков, регионов и стран.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Африка</w:t>
      </w:r>
      <w:r w:rsidRPr="00837B6E">
        <w:rPr>
          <w:b/>
          <w:color w:val="000000"/>
          <w:sz w:val="28"/>
          <w:szCs w:val="28"/>
        </w:rPr>
        <w:t xml:space="preserve"> (7 ч.)</w:t>
      </w:r>
      <w:r w:rsidRPr="00837B6E">
        <w:rPr>
          <w:color w:val="000000"/>
          <w:sz w:val="28"/>
          <w:szCs w:val="28"/>
        </w:rPr>
        <w:t xml:space="preserve"> Особенности природы материка. Население. Деление континента на крупные регионы. Страны Северной Африки. Египет. Страны Западной и Центральной Африки. Нигерия. Конго (Киншаса). Страны Восточной Африки. Эфиопия. Замбия. Страны Южной Африки. ЮАР.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Составление проектов маршрутов плаваний у берегов Северной Африки и путешествий по Сахаре. 2. Определение по картам природных богатств стран Центральной Африки. 3. Выявление особенностей расового и этнического состава населения стран Восточной Африки. 4. Определение основных видов деятельности населения стран Южной Африки. 5. Установление особенностей географического положения, планировки и внешнего облика самых крупных городов стран Африки.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Австралия и Океания</w:t>
      </w:r>
      <w:r w:rsidRPr="00837B6E">
        <w:rPr>
          <w:color w:val="000000"/>
          <w:sz w:val="28"/>
          <w:szCs w:val="28"/>
        </w:rPr>
        <w:t xml:space="preserve"> </w:t>
      </w:r>
      <w:r w:rsidRPr="00837B6E">
        <w:rPr>
          <w:b/>
          <w:color w:val="000000"/>
          <w:sz w:val="28"/>
          <w:szCs w:val="28"/>
        </w:rPr>
        <w:t>(4 ч.)</w:t>
      </w:r>
      <w:r w:rsidRPr="00837B6E">
        <w:rPr>
          <w:color w:val="000000"/>
          <w:sz w:val="28"/>
          <w:szCs w:val="28"/>
        </w:rPr>
        <w:t xml:space="preserve"> Особенности природы Австралии. Население Австралии. Австралийский Союз. Океания: природа и люди.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Сравнительная характеристика природы, населения и его хозяйственной деятельности двух регионов Австралии (по выбору). 2. Описание природы и населения одной из групп островов Океании.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Южная Америка</w:t>
      </w:r>
      <w:r w:rsidRPr="00837B6E">
        <w:rPr>
          <w:color w:val="000000"/>
          <w:sz w:val="28"/>
          <w:szCs w:val="28"/>
        </w:rPr>
        <w:t xml:space="preserve"> </w:t>
      </w:r>
      <w:r w:rsidRPr="00837B6E">
        <w:rPr>
          <w:b/>
          <w:color w:val="000000"/>
          <w:sz w:val="28"/>
          <w:szCs w:val="28"/>
        </w:rPr>
        <w:t>(5 ч.)</w:t>
      </w:r>
      <w:r w:rsidRPr="00837B6E">
        <w:rPr>
          <w:color w:val="000000"/>
          <w:sz w:val="28"/>
          <w:szCs w:val="28"/>
        </w:rPr>
        <w:t xml:space="preserve"> Особенности природы материка. Население континента. Страны востока материка. Бразилия. Аргентина. Страны Анд. Венесуэла. Перу.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природных особенностей и природных богатств, различий в составе населения, в особенностях его культуры и быта Бразилии (или Аргентины). 2. Выявление основных видов хозяйственной деятельности населения андийских стран. 3. Описание географического положения крупных городов стран континента.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Антарктида</w:t>
      </w:r>
      <w:r w:rsidRPr="00837B6E">
        <w:rPr>
          <w:color w:val="000000"/>
          <w:sz w:val="28"/>
          <w:szCs w:val="28"/>
        </w:rPr>
        <w:t xml:space="preserve"> </w:t>
      </w:r>
      <w:r w:rsidRPr="00837B6E">
        <w:rPr>
          <w:b/>
          <w:color w:val="000000"/>
          <w:sz w:val="28"/>
          <w:szCs w:val="28"/>
        </w:rPr>
        <w:t>(1 ч.)</w:t>
      </w:r>
      <w:r w:rsidRPr="00837B6E">
        <w:rPr>
          <w:color w:val="000000"/>
          <w:sz w:val="28"/>
          <w:szCs w:val="28"/>
        </w:rPr>
        <w:t xml:space="preserve"> Особенности природы Антарктиды. Освоение Антарктики человеком. Международный статус материка. Влияние Антарктики на природу Земли. Достижения географической науки в изучении южной полярной области планеты.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Определение целей изучения южной полярной области Земли. 2. Составление проекта использования природных богатств материка в будущем.</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Северная Америка (5 ч.)</w:t>
      </w:r>
      <w:r w:rsidRPr="00837B6E">
        <w:rPr>
          <w:color w:val="000000"/>
          <w:sz w:val="28"/>
          <w:szCs w:val="28"/>
        </w:rPr>
        <w:t xml:space="preserve"> Особенности природы материка. Население. Канада. Соединённые Штаты Америки. Страны Средней Америки. Мексика. Куба.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по картам основных видов природных богатств Канады, США и Мексики. 2. Выявление особенностей размещения населения в пределах каждой страны. 3. Описание географического положения, планировки и внешнего облика самых больших городов этих стран.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Евразия</w:t>
      </w:r>
      <w:r w:rsidRPr="00837B6E">
        <w:rPr>
          <w:color w:val="000000"/>
          <w:sz w:val="28"/>
          <w:szCs w:val="28"/>
        </w:rPr>
        <w:t xml:space="preserve"> </w:t>
      </w:r>
      <w:r w:rsidRPr="00837B6E">
        <w:rPr>
          <w:b/>
          <w:color w:val="000000"/>
          <w:sz w:val="28"/>
          <w:szCs w:val="28"/>
        </w:rPr>
        <w:t>(19 ч.)</w:t>
      </w:r>
      <w:r w:rsidRPr="00837B6E">
        <w:rPr>
          <w:color w:val="000000"/>
          <w:sz w:val="28"/>
          <w:szCs w:val="28"/>
        </w:rPr>
        <w:t xml:space="preserve"> Особенности природы Евразии. Население материка. Страны Северной Европы. Исландия, Норвегия, Швеция, Финляндия, Дания. Страны Западной Европы. Великобритания и Ирландия; Германия, Нидерланды и Бельгия; Франция, Австрия, Швейцария. Страны Восточной Европы. Польша. Страны Балтии. Дунайские страны. Страны Южной Европы. Испания и Португалия. Италия и Балканские страны. Страны Юго-Западной Азии. Страны Южной Азии. Индия. Страны Центральной и Восточной Азии. Монголия. Китай. Япония. Страны Юго-Восточной Азии.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«каталога» народов Евразии по языковым группам. 2. Описание видов хозяйственной деятельности народов стран Северной Европы, связанных с работой в океане. 3. Сравнительная характеристика Великобритании, Франции и Германии. 4. Воображаемое путешествие по странам Восточной Европы. 5. Выявление особенностей культуры и быта населения стран Южной Европы. 6. Группировка стран Юго-Западной Азии по различным признакам. 7. Описание географического положения крупных городов Китая, нанесение их на контурную карту. 8. Моделирование на контурной карте размещения природных богатств Индии.</w:t>
      </w:r>
    </w:p>
    <w:p w:rsidR="00837B6E" w:rsidRPr="00837B6E" w:rsidRDefault="00837B6E" w:rsidP="00837B6E">
      <w:pPr>
        <w:pStyle w:val="4"/>
        <w:spacing w:line="360" w:lineRule="auto"/>
        <w:ind w:firstLine="709"/>
        <w:jc w:val="both"/>
        <w:rPr>
          <w:color w:val="000000"/>
        </w:rPr>
      </w:pPr>
      <w:r w:rsidRPr="00837B6E">
        <w:rPr>
          <w:color w:val="000000"/>
        </w:rPr>
        <w:lastRenderedPageBreak/>
        <w:t>Раздел 5. ЗЕМЛЯ – НАШ ДОМ (3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Природа – основа жизни людей. Виды природных богатств. Взаимодействие природы и человека на континентах, в океанах, отдельных странах. Изменение природы в планетарном, региональном и локальном масштабах. Проблема устойчивого развития природной среды. Роль географической науки в рациональном использовании природы. Методы географической науки: географические описания, картографические модели в географических исследованиях, сравнительно-географический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 и за ее пределами.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Моделирование на карте основных видов природных богатств материков и океанов. 2. Моделирование положения материков Земли в разные эпохи жизни планеты и в далёком будущем. 3. Составление описания местности, в которой школьник провёл летние каникулы, сравнение его работы с описаниями, выполненными другими учащимися.</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1 ч. </w:t>
      </w:r>
    </w:p>
    <w:p w:rsidR="00837B6E" w:rsidRPr="00837B6E" w:rsidRDefault="00837B6E" w:rsidP="00837B6E">
      <w:pPr>
        <w:pStyle w:val="af"/>
        <w:spacing w:line="360" w:lineRule="auto"/>
        <w:ind w:firstLine="709"/>
        <w:jc w:val="both"/>
        <w:rPr>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8-Й КЛАСС (70 ч., 2 ч. в неделю)</w:t>
      </w:r>
    </w:p>
    <w:p w:rsidR="00837B6E" w:rsidRPr="00837B6E" w:rsidRDefault="00837B6E" w:rsidP="00837B6E">
      <w:pPr>
        <w:spacing w:line="360" w:lineRule="auto"/>
        <w:ind w:firstLine="709"/>
        <w:jc w:val="both"/>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«География России»</w:t>
      </w:r>
    </w:p>
    <w:p w:rsidR="00837B6E" w:rsidRPr="00837B6E" w:rsidRDefault="00837B6E" w:rsidP="00837B6E">
      <w:pPr>
        <w:pStyle w:val="4"/>
        <w:spacing w:line="360" w:lineRule="auto"/>
        <w:ind w:firstLine="709"/>
        <w:jc w:val="both"/>
        <w:rPr>
          <w:color w:val="000000"/>
        </w:rPr>
      </w:pPr>
      <w:r w:rsidRPr="00837B6E">
        <w:rPr>
          <w:color w:val="000000"/>
        </w:rPr>
        <w:t>ВВЕДЕНИЕ (1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География России: зачем нужно изучать географию своей Родины? Возрастающая роль географического знания в развитии кругозора и понимания своего места в окружающем мире. Географические объекты и процессы, важные для каждого жителя России. </w:t>
      </w:r>
      <w:r w:rsidRPr="00837B6E">
        <w:rPr>
          <w:b/>
          <w:bCs/>
          <w:color w:val="000000"/>
          <w:sz w:val="28"/>
          <w:szCs w:val="28"/>
        </w:rPr>
        <w:t>Практическая работа.</w:t>
      </w:r>
      <w:r w:rsidRPr="00837B6E">
        <w:rPr>
          <w:color w:val="000000"/>
          <w:sz w:val="28"/>
          <w:szCs w:val="28"/>
        </w:rPr>
        <w:t xml:space="preserve"> Подбор литературы о </w:t>
      </w:r>
      <w:r w:rsidRPr="00837B6E">
        <w:rPr>
          <w:color w:val="000000"/>
          <w:sz w:val="28"/>
          <w:szCs w:val="28"/>
        </w:rPr>
        <w:lastRenderedPageBreak/>
        <w:t>географических явлениях или процессах, оказавших значительное влияние на жизнедеятельность человека</w:t>
      </w:r>
      <w:r w:rsidRPr="00837B6E">
        <w:rPr>
          <w:rStyle w:val="a4"/>
          <w:color w:val="000000"/>
          <w:sz w:val="28"/>
          <w:szCs w:val="28"/>
        </w:rPr>
        <w:footnoteReference w:customMarkFollows="1" w:id="17"/>
        <w:t>*</w:t>
      </w:r>
      <w:r w:rsidRPr="00837B6E">
        <w:rPr>
          <w:color w:val="000000"/>
          <w:sz w:val="28"/>
          <w:szCs w:val="28"/>
        </w:rPr>
        <w:t>.</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Часть I. Человек и природа</w:t>
      </w:r>
    </w:p>
    <w:p w:rsidR="00837B6E" w:rsidRPr="00837B6E" w:rsidRDefault="00837B6E" w:rsidP="00837B6E">
      <w:pPr>
        <w:pStyle w:val="4"/>
        <w:spacing w:line="360" w:lineRule="auto"/>
        <w:ind w:firstLine="709"/>
        <w:jc w:val="both"/>
        <w:rPr>
          <w:color w:val="000000"/>
        </w:rPr>
      </w:pPr>
      <w:r w:rsidRPr="00837B6E">
        <w:rPr>
          <w:color w:val="000000"/>
        </w:rPr>
        <w:t>Раздел I. ГЕОГРАФИЯ В РОССИИ: ИЗ ПРОШЛОГО В БУДУЩЕЕ (5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У истоков географической науки.</w:t>
      </w:r>
      <w:r w:rsidRPr="00837B6E">
        <w:rPr>
          <w:rFonts w:ascii="Times New Roman" w:hAnsi="Times New Roman" w:cs="Times New Roman"/>
          <w:color w:val="000000"/>
          <w:sz w:val="28"/>
          <w:szCs w:val="28"/>
        </w:rPr>
        <w:t xml:space="preserve"> Первые научные географические исследования: И.К. Кириллов, В.Н. Татищев, М.В. Ломоносов (XVIII в.). Система географической науки В.Н. Татищева. Первое историко-географическое описание городов К.И. Арсеньева. Основоположники русской географии: «дедушка» – П.П. Семенов-Тян-Шанский и его убеждение: человек – венец географического изучения; отцы географии – А.И. Воейков; В.В. Докучаев, Д.Н. Анучин. </w:t>
      </w:r>
      <w:r w:rsidRPr="00837B6E">
        <w:rPr>
          <w:rStyle w:val="af5"/>
          <w:rFonts w:ascii="Times New Roman" w:hAnsi="Times New Roman" w:cs="Times New Roman"/>
          <w:iCs/>
          <w:color w:val="000000"/>
          <w:sz w:val="28"/>
          <w:szCs w:val="28"/>
        </w:rPr>
        <w:t>Географические идеи</w:t>
      </w:r>
      <w:r w:rsidRPr="00837B6E">
        <w:rPr>
          <w:rFonts w:ascii="Times New Roman" w:hAnsi="Times New Roman" w:cs="Times New Roman"/>
          <w:i/>
          <w:iCs/>
          <w:color w:val="000000"/>
          <w:sz w:val="28"/>
          <w:szCs w:val="28"/>
        </w:rPr>
        <w:t>:</w:t>
      </w:r>
      <w:r w:rsidRPr="00837B6E">
        <w:rPr>
          <w:rFonts w:ascii="Times New Roman" w:hAnsi="Times New Roman" w:cs="Times New Roman"/>
          <w:color w:val="000000"/>
          <w:sz w:val="28"/>
          <w:szCs w:val="28"/>
        </w:rPr>
        <w:t xml:space="preserve"> люди и события. Процессы дифференциации и интеграции. «Архитектура» географической науки. Физическая и экономическая география в лицах. Отрасли физической и социально-экономической географии. Учения о географической зональности (В.В. Докучаев, Л.С. Берг, А.А. Григорьев), географическом ландшафте (Л.С. Берг, В.Б. Сочава, Н.А. Солнцев, Ф.Н. Мильков), природно-территориальном комплексе, географических системах (В.Б. Сочава, А.Г. Исаченко, В.С. Жекулин, В.С. .Преображенский); экономико-географическом положении (Н.Н. Баранский, Н.Н. Колосовский, И.М. Майергойз), географическом разделении труда (И.А. Витвер, Н.Н. Колосовский, Ю.Г. Саушкин). Теории: районирования (физико- и экономико-географического), расселения (В.В. Покшишевский, С.А. Ковалев, Г.М. Лаппо), природопользования. Географическая картина мира. Концепция устойчивого развития (sustainable development).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География на службе человека. Географическая культура</w:t>
      </w:r>
      <w:r w:rsidRPr="00837B6E">
        <w:rPr>
          <w:iCs/>
          <w:color w:val="000000"/>
          <w:sz w:val="28"/>
          <w:szCs w:val="28"/>
        </w:rPr>
        <w:t>.</w:t>
      </w:r>
      <w:r w:rsidRPr="00837B6E">
        <w:rPr>
          <w:color w:val="000000"/>
          <w:sz w:val="28"/>
          <w:szCs w:val="28"/>
        </w:rPr>
        <w:t xml:space="preserve"> Конструктивный характер географии. Географические основы рационального природопользования, охраны окружающей среды и здоровья человека, </w:t>
      </w:r>
      <w:r w:rsidRPr="00837B6E">
        <w:rPr>
          <w:color w:val="000000"/>
          <w:sz w:val="28"/>
          <w:szCs w:val="28"/>
        </w:rPr>
        <w:lastRenderedPageBreak/>
        <w:t xml:space="preserve">безопасности его жизнедеятельности. Географический кругозор. Географический стиль мышления. «Без географии ты нигде». Географическая культура.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Географические методы.</w:t>
      </w:r>
      <w:r w:rsidRPr="00837B6E">
        <w:rPr>
          <w:color w:val="000000"/>
          <w:sz w:val="28"/>
          <w:szCs w:val="28"/>
        </w:rPr>
        <w:t xml:space="preserve"> Картографический метод. Карта – «альфа и омега географии», свойства карты как образно-знаковой модели действительности. Язык карты. Информационная ёмкость. Приёмы использования карт (А.М. Берлянт). Учебный атлас по курсу «География России» как информационная система и культурный феномен. Геоизображения. Космические снимки. Сравнительно-географический и статистический методы. Мониторинг окружающей среды. Геоинформационные системы. GPS-навигаторы.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Работа с атласом России как целостным картографическим произведением – «картографической энциклопедией России». 2. Творческая работа: «Люди и географические события» – подготовка рефератов.</w:t>
      </w:r>
    </w:p>
    <w:p w:rsidR="00837B6E" w:rsidRPr="00837B6E" w:rsidRDefault="00837B6E" w:rsidP="00837B6E">
      <w:pPr>
        <w:pStyle w:val="4"/>
        <w:spacing w:line="360" w:lineRule="auto"/>
        <w:ind w:firstLine="709"/>
        <w:jc w:val="both"/>
        <w:rPr>
          <w:color w:val="000000"/>
        </w:rPr>
      </w:pPr>
      <w:r w:rsidRPr="00837B6E">
        <w:rPr>
          <w:color w:val="000000"/>
        </w:rPr>
        <w:t>Раздел II. ГЕОГРАФИЧЕСКОЕ ПОЛОЖЕНИЕ И ПРОСТРАНСТВА РОССИИ (6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Россия на карте мира и Евразии</w:t>
      </w:r>
      <w:r w:rsidRPr="00837B6E">
        <w:rPr>
          <w:iCs/>
          <w:color w:val="000000"/>
          <w:sz w:val="28"/>
          <w:szCs w:val="28"/>
        </w:rPr>
        <w:t>.</w:t>
      </w:r>
      <w:r w:rsidRPr="00837B6E">
        <w:rPr>
          <w:color w:val="000000"/>
          <w:sz w:val="28"/>
          <w:szCs w:val="28"/>
        </w:rPr>
        <w:t xml:space="preserve"> «Визитная карточка» России, герб, флаг. Географическое своеобразие. Политико-административное деление. Федеральные округа. Россия – часть многополярного мира. Население. Площадь. Столица. Россия – северное евразийское государство. Крупнейший биосферный потенциал России.</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Оценка географического положения</w:t>
      </w:r>
      <w:r w:rsidRPr="00837B6E">
        <w:rPr>
          <w:b/>
          <w:iCs/>
          <w:color w:val="000000"/>
          <w:sz w:val="28"/>
          <w:szCs w:val="28"/>
        </w:rPr>
        <w:t>.</w:t>
      </w:r>
      <w:r w:rsidRPr="00837B6E">
        <w:rPr>
          <w:color w:val="000000"/>
          <w:sz w:val="28"/>
          <w:szCs w:val="28"/>
        </w:rPr>
        <w:t xml:space="preserve"> Физико-, экономико-, эколого-географическое положение. Изменение геополитического положения. Влияние географического положения на природу и социальный образ России. Крайние точки. Размеры территории. Путешествие по сухопутным и морским границам. Моря, омывающие территорию России. Государства-соседи.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Сколько раз в России встречают Новый год?</w:t>
      </w:r>
      <w:r w:rsidRPr="00837B6E">
        <w:rPr>
          <w:color w:val="000000"/>
          <w:sz w:val="28"/>
          <w:szCs w:val="28"/>
        </w:rPr>
        <w:t xml:space="preserve"> Часовые пояса. Поясное время. Линия перемены дат часовых поясов России. Значение перехода страны на </w:t>
      </w:r>
      <w:r w:rsidRPr="00837B6E">
        <w:rPr>
          <w:color w:val="000000"/>
          <w:sz w:val="28"/>
          <w:szCs w:val="28"/>
        </w:rPr>
        <w:lastRenderedPageBreak/>
        <w:t xml:space="preserve">«летнее» и «зимнее» время. </w:t>
      </w:r>
      <w:r w:rsidRPr="00837B6E">
        <w:rPr>
          <w:rStyle w:val="af5"/>
          <w:iCs/>
          <w:color w:val="000000"/>
          <w:sz w:val="28"/>
          <w:szCs w:val="28"/>
        </w:rPr>
        <w:t>Становление Российского государства.</w:t>
      </w:r>
      <w:r w:rsidRPr="00837B6E">
        <w:rPr>
          <w:color w:val="000000"/>
          <w:sz w:val="28"/>
          <w:szCs w:val="28"/>
        </w:rPr>
        <w:t xml:space="preserve"> Исторические этапы формирования географического пространства России. Историко-географические карты. Формирование российской государственности в междуречье Волги и Оки. Возвышение роли Москвы как собирательницы русских земель. Распространение российской государственности на восток до побережья Тихого океана (землепроходцы), север (поморы) и юг, пути расселения. Реки и волоки – торговое и стратегическое значение. Роль монастырей в освоении земель. Лесные засеки. Казаки – пограничные земледельцы, воины, землепроходцы. Церковный раскол и его роль в заселении отдаленных территорий. «Окно в Европу». Научные экспедиции и имена их участников на карте России. Российская империя – СССР – Российская Федерация.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Россия в системе макрокультурного районирования</w:t>
      </w:r>
      <w:r w:rsidRPr="00837B6E">
        <w:rPr>
          <w:iCs/>
          <w:color w:val="000000"/>
          <w:sz w:val="28"/>
          <w:szCs w:val="28"/>
        </w:rPr>
        <w:t>.</w:t>
      </w:r>
      <w:r w:rsidRPr="00837B6E">
        <w:rPr>
          <w:color w:val="000000"/>
          <w:sz w:val="28"/>
          <w:szCs w:val="28"/>
        </w:rPr>
        <w:t xml:space="preserve"> Единство географического пространства. Единство исторических судеб, цивилизационная самоидентификация россиян. Разнообразие и единство природы – разнообразие и единство искусства. Единство в многообразии. «Географический паспорт».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Оценка географического положения России, сравнение его с географическим положением других государств. 2. Расчет коэффициента северности для ряда городов. 3. Творческая работа: «По великому пути землепроходцев». 4. Определение поясного времени для разных городов России.</w:t>
      </w:r>
    </w:p>
    <w:p w:rsidR="00837B6E" w:rsidRPr="00837B6E" w:rsidRDefault="00837B6E" w:rsidP="00837B6E">
      <w:pPr>
        <w:pStyle w:val="4"/>
        <w:spacing w:line="360" w:lineRule="auto"/>
        <w:ind w:firstLine="709"/>
        <w:jc w:val="both"/>
        <w:rPr>
          <w:color w:val="000000"/>
        </w:rPr>
      </w:pPr>
      <w:r w:rsidRPr="00837B6E">
        <w:rPr>
          <w:color w:val="000000"/>
        </w:rPr>
        <w:t xml:space="preserve">Раздел III. «ПРИРОДА – НАСЕЛЕНИЕ – ХОЗЯЙСТВО» – </w:t>
      </w:r>
    </w:p>
    <w:p w:rsidR="00837B6E" w:rsidRPr="00837B6E" w:rsidRDefault="00837B6E" w:rsidP="00837B6E">
      <w:pPr>
        <w:pStyle w:val="4"/>
        <w:spacing w:line="360" w:lineRule="auto"/>
        <w:ind w:firstLine="709"/>
        <w:jc w:val="both"/>
        <w:rPr>
          <w:color w:val="000000"/>
        </w:rPr>
      </w:pPr>
      <w:r w:rsidRPr="00837B6E">
        <w:rPr>
          <w:color w:val="000000"/>
        </w:rPr>
        <w:t xml:space="preserve">ПРОБЛЕМА УСТОЙЧИВОГО РАЗВИТИЯ (6 ч.)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Исторические этапы взаимоотношений общества и природы</w:t>
      </w:r>
      <w:r w:rsidRPr="00837B6E">
        <w:rPr>
          <w:iCs/>
          <w:color w:val="000000"/>
          <w:sz w:val="28"/>
          <w:szCs w:val="28"/>
        </w:rPr>
        <w:t>.</w:t>
      </w:r>
      <w:r w:rsidRPr="00837B6E">
        <w:rPr>
          <w:color w:val="000000"/>
          <w:sz w:val="28"/>
          <w:szCs w:val="28"/>
        </w:rPr>
        <w:t xml:space="preserve"> Доиндустриальный и постиндустриальный этапы: ключевые проблемы и их следствия. Культура охотников и собирателей. Аграрная культура: подсечно-огневое земледелие, распашка целинных земель, перевыпас скота в Калмыкии. Индустриальная культура: горнодобывающая и обрабатывающая промышленность </w:t>
      </w:r>
      <w:r w:rsidRPr="00837B6E">
        <w:rPr>
          <w:color w:val="000000"/>
          <w:sz w:val="28"/>
          <w:szCs w:val="28"/>
        </w:rPr>
        <w:lastRenderedPageBreak/>
        <w:t>и геоэкологические проблемы. Классификация отраслей по степени экологической опасности. Постиндустриальная культура: информационное общество, высокие технологии. ХХ век – век глобальной дестабилизации окружающей среды.</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Концепция перехода Российской Федерации к устойчивому развитию</w:t>
      </w:r>
      <w:r w:rsidRPr="00837B6E">
        <w:rPr>
          <w:iCs/>
          <w:color w:val="000000"/>
          <w:sz w:val="28"/>
          <w:szCs w:val="28"/>
        </w:rPr>
        <w:t>.</w:t>
      </w:r>
      <w:r w:rsidRPr="00837B6E">
        <w:rPr>
          <w:color w:val="000000"/>
          <w:sz w:val="28"/>
          <w:szCs w:val="28"/>
        </w:rPr>
        <w:t xml:space="preserve"> Устойчивое развитие – «дорога жизни». Идея системного триединства экономики, социальной сферы, экологии в стратегии устойчивого развития как коэволюционной формы взаимоотношений общества и природы. Гармонизация. Принципы интенсификации и экологизации. Социальная справедливость. Экологический императив. Природа - не только кладовая и поставщик ресурсов, а и фундамент жизни, сохранение природы – непременное условие общественного развития. Устойчивость природных систем. Роль географии в решении проблем устойчивого развития.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Географические проблемы устойчивого развития</w:t>
      </w:r>
      <w:r w:rsidRPr="00837B6E">
        <w:rPr>
          <w:i/>
          <w:iCs/>
          <w:color w:val="000000"/>
          <w:sz w:val="28"/>
          <w:szCs w:val="28"/>
        </w:rPr>
        <w:t>.</w:t>
      </w:r>
      <w:r w:rsidRPr="00837B6E">
        <w:rPr>
          <w:color w:val="000000"/>
          <w:sz w:val="28"/>
          <w:szCs w:val="28"/>
        </w:rPr>
        <w:t xml:space="preserve"> Потенциал экологической устойчивости России. Индикаторы устойчивого развития: экономические (уровень доходов населения; валовой внутренний продукт (ВВП); энергоемкость ВВП); социальные (реальные доходы населения); демографические показатели – рождаемость, смертность, продолжительность жизни, здоровье, занятость; экологические – качество природной среды: чистота воздуха, вод, почв; ресурсообеспеченность. Уровни: локальный, региональный, национальный. Повестка дня на ХХI век. Местная повестка дня на ХХI век как программа устойчивого развития на локальном уровне. Основные показатели устойчивого развития России и её регионов.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Природопользование</w:t>
      </w:r>
      <w:r w:rsidRPr="00837B6E">
        <w:rPr>
          <w:i/>
          <w:iCs/>
          <w:color w:val="000000"/>
          <w:sz w:val="28"/>
          <w:szCs w:val="28"/>
        </w:rPr>
        <w:t>:</w:t>
      </w:r>
      <w:r w:rsidRPr="00837B6E">
        <w:rPr>
          <w:color w:val="000000"/>
          <w:sz w:val="28"/>
          <w:szCs w:val="28"/>
        </w:rPr>
        <w:t xml:space="preserve"> понятие (Ю.Н. Куражковский), виды: ресурсное, отраслевое, территориальное. Рациональное природопользование – российский аналог идеи устойчивого развития (Д.Л. Арманд, В.А. Анучин). Природные ресурсы: определение, виды. Природно-ресурсный потенциал территории. </w:t>
      </w:r>
      <w:r w:rsidRPr="00837B6E">
        <w:rPr>
          <w:rStyle w:val="af5"/>
          <w:i/>
          <w:iCs/>
          <w:color w:val="000000"/>
          <w:sz w:val="28"/>
          <w:szCs w:val="28"/>
        </w:rPr>
        <w:t>Системы природопользования</w:t>
      </w:r>
      <w:r w:rsidRPr="00837B6E">
        <w:rPr>
          <w:color w:val="000000"/>
          <w:sz w:val="28"/>
          <w:szCs w:val="28"/>
        </w:rPr>
        <w:t xml:space="preserve"> и их классификации: 1) по господствующей отрасли хозяйственной деятельности: сельскохозяйственные, водохозяйственные, </w:t>
      </w:r>
      <w:r w:rsidRPr="00837B6E">
        <w:rPr>
          <w:color w:val="000000"/>
          <w:sz w:val="28"/>
          <w:szCs w:val="28"/>
        </w:rPr>
        <w:lastRenderedPageBreak/>
        <w:t>лесохозяйственные и др.; 2) по особенностям территориальной структуры: фоновые, крупноочаговые, очаговые, дисперсные.</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Сравнение природно-ресурсного капитала различных районов России. 2. Творческая работа: Проект «Местная повестка дня на ХХI век» для своего города (района).</w:t>
      </w:r>
    </w:p>
    <w:p w:rsidR="00837B6E" w:rsidRPr="00837B6E" w:rsidRDefault="00837B6E" w:rsidP="00837B6E">
      <w:pPr>
        <w:pStyle w:val="4"/>
        <w:spacing w:line="360" w:lineRule="auto"/>
        <w:ind w:firstLine="709"/>
        <w:jc w:val="both"/>
        <w:rPr>
          <w:color w:val="000000"/>
        </w:rPr>
      </w:pPr>
      <w:r w:rsidRPr="00837B6E">
        <w:rPr>
          <w:color w:val="000000"/>
        </w:rPr>
        <w:t>Раздел IV. ПРИРОДА РОССИИ (11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Геологическое строение, рельеф, ресурсы недр</w:t>
      </w:r>
      <w:r w:rsidRPr="00837B6E">
        <w:rPr>
          <w:rStyle w:val="af5"/>
          <w:i/>
          <w:iCs/>
          <w:color w:val="000000"/>
          <w:sz w:val="28"/>
          <w:szCs w:val="28"/>
        </w:rPr>
        <w:t>.</w:t>
      </w:r>
      <w:r w:rsidRPr="00837B6E">
        <w:rPr>
          <w:color w:val="000000"/>
          <w:sz w:val="28"/>
          <w:szCs w:val="28"/>
        </w:rPr>
        <w:t xml:space="preserve"> Российская часть литосферы на геологической, тектонической, гипсометрической картах мирах. Роль рельефа и богатства недр в развитии стран. Геологическая история России. Крупные геологические события. Этапы геологического развития. Геохронологическая таблица. Основные тектонические структуры, соответствующие им формы земной поверхности и полезные ископаемые. Методы изучения геологического прошлого. Геологические и тектонические карты. Геологические профили.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Разнообразие рельефа России. Морфоструктуры – «остов» рельефа и морфоскульптуры – «орнамент», покрывающий этот остов. Общие закономерности размещения крупных форм рельефа: равнин и горных сооружений. Эндогенные и экзогенные рельефообразовательные процессы. Общая композиция рельефа. Гипсометрическая карта.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Экологический риск чрезвычайных ситуаций природного характера в литосфере. Сейсмично-опасные районы. Землетрясения и их последствия. Вулканизм. Карст. Горные обвалы. Оползневая деятельность. Геоэкологические проблемы. Влияние рельефа на жизнедеятельность человека. Концентрация населения на равнинных участках. Связь богатства земных недр районов с основными занятиями жителей. Недропользование при открытом и подземном способах добычи полезных ископаемых. Пути рационального недропользования.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Климат и климатические ресурсы</w:t>
      </w:r>
      <w:r w:rsidRPr="00837B6E">
        <w:rPr>
          <w:rStyle w:val="af5"/>
          <w:i/>
          <w:iCs/>
          <w:color w:val="000000"/>
          <w:sz w:val="28"/>
          <w:szCs w:val="28"/>
        </w:rPr>
        <w:t>.</w:t>
      </w:r>
      <w:r w:rsidRPr="00837B6E">
        <w:rPr>
          <w:color w:val="000000"/>
          <w:sz w:val="28"/>
          <w:szCs w:val="28"/>
        </w:rPr>
        <w:t xml:space="preserve"> Климат России на климатических картах мира. Роль климата как природного компонента и условия жизнедеятельности человека. Главные факторы климатообразования. Суммарная солнечная радиация и её зональный характер. Общая циркуляция атмосферного воздуха. Свойства подстилающей поверхности. Особенности рельефа. Влияние приморского положения и морских течений. Антропогенный фактор. Температурный, ветровой режимы и режим осадков на территории России. Климатические, синоптические карты. Климатограммы. Метеорологические наблюдения. Комфортность и дискомфортность климата. Тепловой купол над городами, «городской бриз».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Сезонность климата. Сезонные различия в образе жизни населения. Учёт сезонности в сельском и лесном хозяйстве, на транспорте и в энергетике. Климатические ресурсы. Агроклиматические ресурсы. Типы климата: арктический, субарктический, климат умеренного пояса (умеренно-континентальный, континентальный, резкоконтинентальный, муссонный, морской), субтропический. Общая характеристика. Экологический риск чрезвычайных климатических ситуаций.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Геоэкологические проблемы. Влияние климата на образ жизни населения и его экономику. Изменение климата. Повышение среднегодовой температуры воздуха и её следствия: сокращение снежного покрова горных ледников, таяние вечной мерзлоты, повышение уровня Мирового океана. Экологический риск чрезвычайных климатических ситуаций. Возможные причины климатических изменений: астрономические, извержение вулканов, воздействие океанов, антропогенный фактор. Состав атмосферы – увеличение «парниковых газов». Влияние изменения климата на здоровье. Проблема охраны атмосферы. Климат будущего. Существует ли «парниковый эффект»? Сценарии развития при увеличении среднегодовой температуры для природных зон России, рельефа, почвенно-растительных ресурсов, экономики.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Воды суши и водные ресурсы.</w:t>
      </w:r>
      <w:r w:rsidRPr="00837B6E">
        <w:rPr>
          <w:color w:val="000000"/>
          <w:sz w:val="28"/>
          <w:szCs w:val="28"/>
        </w:rPr>
        <w:t xml:space="preserve"> Воды России на гидрологических картах мира. Значение вод в природе и общественной жизни. Древнерусская цивилизация речных долин. Реки – первые дороги человечества. Состав внутренних вод суши. Главные речные системы по бассейнам океанов. Водоразделы. Речной сток, падение, уклон реки, скорость течения. Гидрологические карты и профили. Жизнь реки: источники питания, типы водного режима, половодье, паводки, наводнения. Горные и равнинные реки. Гидроэнергетические ресурсы рек России и их использование. Строительство ГЭС: достоинства и недостатки. Искусственные водные пути – каналы. Водохранилища. Озёра России. Причины возникновения озёрных котловин. География озёр. Крупнейшие озёра России. Жемчужина России – озеро Байкал. Использование озёр. Подземные воды и их виды. Ценность минеральных вод. Болота, их виды и значение. Многолетняя мерзлота и её распространение в России. Влияние многолетней мерзлоты на природу и экономику. Ледники.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Водные ресурсы и региональные различия в водообеспеченности. Водный кадастр. Геоэкологические проблемы загрязнения вод и пути их решения. Рациональное водопользование. </w:t>
      </w:r>
      <w:r w:rsidRPr="00837B6E">
        <w:rPr>
          <w:i/>
          <w:iCs/>
          <w:color w:val="000000"/>
          <w:sz w:val="28"/>
          <w:szCs w:val="28"/>
        </w:rPr>
        <w:t>Почва и почвенно-земельные ресурсы.</w:t>
      </w:r>
      <w:r w:rsidRPr="00837B6E">
        <w:rPr>
          <w:color w:val="000000"/>
          <w:sz w:val="28"/>
          <w:szCs w:val="28"/>
        </w:rPr>
        <w:t xml:space="preserve"> Почвы России на почвенной карте мира. Почвы – «особое природное тело». Значение почв в природе и хозяйственной деятельности человека. Факторы почвообразования. В.В. Докучаев – основоположник почвоведения. Почвенный профиль. Типы почв. Естественное плодородие и пути его сохранения. Национальная гордость – русский чернозем. География почв России. Почвенная карта. Земельный кадастр. Почвенно-земельные ресурсы и их оценка. Экологические проблемы: эрозия почв, опустынивание, загрязнение, заболачивание. Пути рационального использования и охраны почв. Почвозащитная система земледелия. Мелиорация. Рациональное землепользование.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Живая природа России. Биологические ресурсы.</w:t>
      </w:r>
      <w:r w:rsidRPr="00837B6E">
        <w:rPr>
          <w:color w:val="000000"/>
          <w:sz w:val="28"/>
          <w:szCs w:val="28"/>
        </w:rPr>
        <w:t xml:space="preserve"> Растения и животные России на биогеографических картах мира. Универсальная ценность живой природы. А. Гумбольдт – «отец» биогеографии. Учение о биосфере В.И. </w:t>
      </w:r>
      <w:r w:rsidRPr="00837B6E">
        <w:rPr>
          <w:color w:val="000000"/>
          <w:sz w:val="28"/>
          <w:szCs w:val="28"/>
        </w:rPr>
        <w:lastRenderedPageBreak/>
        <w:t>Вернадского. Биогеографические карты. Разнообразие растительного и животного мира нашей страны. Факторы, влияющие на формирование флоры и фауны России. Адаптация к разным условиям среды обитания. Биологическая продуктивность и ее значение в поддержании устойчивости ландшафта. Растительный покров России. Основные типы растительности. Леса: средообразующее, водоохранное, рекреационное, промышленное значение. Породный состав лесов. Леса I, II, III категории. Учение о лесе Г.Ф. Морозова. Безлесные территории. Естественные луга, их роль и типы. Тундровая растительность. Болота. Оценка растительных ресурсов. Геоэкологические проблемы. Животный мир России. Охотничье-промысловые ресурсы. Сокращение биоразнообразия. Красная книга. Основные черты биогеографии морей. Рациональное промысловое природопользование.</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Изучение взаимосвязей природных компонентов. 2.</w:t>
      </w:r>
      <w:r w:rsidRPr="00837B6E">
        <w:rPr>
          <w:sz w:val="28"/>
          <w:szCs w:val="28"/>
        </w:rPr>
        <w:t> </w:t>
      </w:r>
      <w:r w:rsidRPr="00837B6E">
        <w:rPr>
          <w:color w:val="000000"/>
          <w:sz w:val="28"/>
          <w:szCs w:val="28"/>
        </w:rPr>
        <w:t>Составление характеристики одной из крупных форм рельефа (по выбору). 3. Определение по синоптической карте особенностей погоды для различных пунктов. Составление прогноза погоды. 4. Оценка комфортности климата разных регионов по картографическим и статистическим данным. 5. Составление характеристики одной из рек с использованием тематических карт и климатограмм, определение возможностей ее хозяйственного использования. 6. Расчетные работы по определению падения реки и уклона рек (по выбору). 7. Составление характеристики одного из типов почв России (по выбору). 8. Разработка прогноза изменения растительного и животного мира в условиях глобального потепления климата (регион по выбору). 9. Творческая работа: подготовка реферата по проблеме глобального потепления климата и его последствий для России.</w:t>
      </w:r>
    </w:p>
    <w:p w:rsidR="00837B6E" w:rsidRPr="00837B6E" w:rsidRDefault="00837B6E" w:rsidP="00837B6E">
      <w:pPr>
        <w:pStyle w:val="4"/>
        <w:spacing w:line="360" w:lineRule="auto"/>
        <w:ind w:firstLine="709"/>
        <w:jc w:val="both"/>
        <w:rPr>
          <w:color w:val="000000"/>
        </w:rPr>
      </w:pPr>
      <w:r w:rsidRPr="00837B6E">
        <w:rPr>
          <w:color w:val="000000"/>
        </w:rPr>
        <w:t>Раздел V. Географические системы (5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Географическая система.</w:t>
      </w:r>
      <w:r w:rsidRPr="00837B6E">
        <w:rPr>
          <w:color w:val="000000"/>
          <w:sz w:val="28"/>
          <w:szCs w:val="28"/>
        </w:rPr>
        <w:t xml:space="preserve"> Геосистема как природный географический комплекс, состоящий из взаимообусловленных географических компонентов, взаимосвязанных в своем размещении и развивающихся во времени как части целого (А.Г. Исаченко). Компоненты геосистемы. Свойства геосистем: </w:t>
      </w:r>
      <w:r w:rsidRPr="00837B6E">
        <w:rPr>
          <w:color w:val="000000"/>
          <w:sz w:val="28"/>
          <w:szCs w:val="28"/>
        </w:rPr>
        <w:lastRenderedPageBreak/>
        <w:t>целостность, открытость, динамичность. Важность геосистемного подхода во взаимосвязанном изучении природы, населения и хозяйства России и её географическом районировании.</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Виды географических систем.</w:t>
      </w:r>
      <w:r w:rsidRPr="00837B6E">
        <w:rPr>
          <w:color w:val="000000"/>
          <w:sz w:val="28"/>
          <w:szCs w:val="28"/>
        </w:rPr>
        <w:t xml:space="preserve"> 1) Природные геосистемы – естественные, практически не затронутые антропогенной деятельностью; 2) Антропогенные геосистемы, не имеющие аналогов среди природных и полностью созданные человеком; 3) Природно-антропогенные (природно-хозяйственные) геосистемы (сельскохозяйственные, лесохозяйственные). Природные геосистемы: территориальные (природно-территориальные комплексы) и аквальные (природно-аквальные комплексы). Геосистемы: зональные и азональные. Ландшафты. Идея культурного ландшафта.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Уровни географических систем</w:t>
      </w:r>
      <w:r w:rsidRPr="00837B6E">
        <w:rPr>
          <w:iCs/>
          <w:color w:val="000000"/>
          <w:sz w:val="28"/>
          <w:szCs w:val="28"/>
        </w:rPr>
        <w:t>.</w:t>
      </w:r>
      <w:r w:rsidRPr="00837B6E">
        <w:rPr>
          <w:color w:val="000000"/>
          <w:sz w:val="28"/>
          <w:szCs w:val="28"/>
        </w:rPr>
        <w:t xml:space="preserve"> Планетарный (глобальный) уровень – географическая оболочка Земли. Региональный уровень – природная зона. Локальный уровень – природные основы жизнедеятельности человека.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Пути сохранения устойчивости географических систем.</w:t>
      </w:r>
      <w:r w:rsidRPr="00837B6E">
        <w:rPr>
          <w:color w:val="000000"/>
          <w:sz w:val="28"/>
          <w:szCs w:val="28"/>
        </w:rPr>
        <w:t xml:space="preserve"> Устойчивость геосистем и её региональные различия. Факторы устойчивости. Особо охраняемые природные территории (ООПТ): заповедники, заказники, памятники природы, национальные и природные парки. Санаторно-курортные зоны. ООПТ как основа природно-экологического каркаса устойчивости территории.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графической модели природной геосистемы (по выбору). 2. Творческая работа: Проектирование «природного каркаса» своего района.</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Раздел VI. ПРИРОДНО-ХОЗЯЙСТВЕННЫЕ ЗОНАЛЬНЫЕ И АЗОНАЛЬНЫЕ СИСТЕМЫ (16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Учение о географической зональности</w:t>
      </w:r>
      <w:r w:rsidRPr="00837B6E">
        <w:rPr>
          <w:iCs/>
          <w:color w:val="000000"/>
          <w:sz w:val="28"/>
          <w:szCs w:val="28"/>
        </w:rPr>
        <w:t>.</w:t>
      </w:r>
      <w:r w:rsidRPr="00837B6E">
        <w:rPr>
          <w:color w:val="000000"/>
          <w:sz w:val="28"/>
          <w:szCs w:val="28"/>
        </w:rPr>
        <w:t xml:space="preserve"> Зональность как всеобщий закон природы (В.В. Докучаев, Л.С. Берг). Зона как целостный природный комплекс. </w:t>
      </w:r>
      <w:r w:rsidRPr="00837B6E">
        <w:rPr>
          <w:color w:val="000000"/>
          <w:sz w:val="28"/>
          <w:szCs w:val="28"/>
        </w:rPr>
        <w:lastRenderedPageBreak/>
        <w:t>Факторы зональности. Природные зоны России. Карта природных зон. Высотная поясность. Изменение природных зон в результате деятельности человека. Природно-хозяйственная зональная система.</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Арктические пустыни, тундра, лесотундра.</w:t>
      </w:r>
      <w:r w:rsidRPr="00837B6E">
        <w:rPr>
          <w:color w:val="000000"/>
          <w:sz w:val="28"/>
          <w:szCs w:val="28"/>
        </w:rPr>
        <w:t xml:space="preserve"> Положение на карте России. Дефицит солнечного тепла, многолетняя мерзлота, маломощные почвы. Ледяная зона с арктическими пустынными ландшафтами. Тундра. Лесотундра. Термокарст. Мохово-лишайниковый покров. «Птичьи базары». Образ северной природы в произведениях художников и поэтов. Низкая биопродуктивность ландшафтов. Кочевание как экологически оправданный вид хозяйственной деятельности. Экстремальная дискомфортность условий проживания населения. Адаптация местных жителей к суровым условиям Севера. Очаговый характер расселения. Уязвимость природы. ООПТ.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Леса: тайга, смешанные и широколиственные леса.</w:t>
      </w:r>
      <w:r w:rsidRPr="00837B6E">
        <w:rPr>
          <w:color w:val="000000"/>
          <w:sz w:val="28"/>
          <w:szCs w:val="28"/>
        </w:rPr>
        <w:t xml:space="preserve"> Положение на карте России. Климатические условия, бедность почв, повышение биопродуктивности. Внешний облик лесов и их состав. Географические различия таёжной зоны, зоны смешанных и широколиственных лесов. Поэзия леса – в стихах и на художественных полотнах. Лесопользование и его виды. Сокращение лесистости. Лесные пожары. Система особо охраняемых природных территорий – каркас экологической устойчивости. </w:t>
      </w:r>
      <w:r w:rsidRPr="00837B6E">
        <w:rPr>
          <w:i/>
          <w:iCs/>
          <w:color w:val="000000"/>
          <w:sz w:val="28"/>
          <w:szCs w:val="28"/>
        </w:rPr>
        <w:t>Лесостепь и степь.</w:t>
      </w:r>
      <w:r w:rsidRPr="00837B6E">
        <w:rPr>
          <w:color w:val="000000"/>
          <w:sz w:val="28"/>
          <w:szCs w:val="28"/>
        </w:rPr>
        <w:t xml:space="preserve"> Положение на карте России. Континентальный засушливый климат. Богатство черноземных почв. Степные ландшафты в художественных произведениях. Массированная распашка и активное сельскохозяйственное освоение. Суховеи и пыльные бури. Экологические проблемы: эрозия и дефляция почв, пути их решения. Проблемы создания заповедных зон.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Полупустыни, пустыни, субтропики.</w:t>
      </w:r>
      <w:r w:rsidRPr="00837B6E">
        <w:rPr>
          <w:color w:val="000000"/>
          <w:sz w:val="28"/>
          <w:szCs w:val="28"/>
        </w:rPr>
        <w:t xml:space="preserve"> Положение на карте России. Высокие температуры. Полупустыни и пустыни: дефицит увлажнения и увеличение континентальности климата. Очарование пустынных ландшафтов. Низкая биопродуктивность. Экстремальные условия жизни и способы адаптации к ним. </w:t>
      </w:r>
      <w:r w:rsidRPr="00837B6E">
        <w:rPr>
          <w:color w:val="000000"/>
          <w:sz w:val="28"/>
          <w:szCs w:val="28"/>
        </w:rPr>
        <w:lastRenderedPageBreak/>
        <w:t xml:space="preserve">Пастбищное скотоводство и его экологические следствия. Опустынивание. Жизнь и быт коренных народов. Заповедники. Субтропическое черноморское побережье. Пышность и разнообразие природных ландшафтов. Влажные субтропики. Картины приморских пейзажей. Рекреационное освоение.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Горные системы</w:t>
      </w:r>
      <w:r w:rsidRPr="00837B6E">
        <w:rPr>
          <w:color w:val="000000"/>
          <w:sz w:val="28"/>
          <w:szCs w:val="28"/>
        </w:rPr>
        <w:t xml:space="preserve"> как пример азональных геосистем. Горная карта России. Высотная поясность как проявление всеобщего закона зональности. Высотная поясность в разных горах. Разнообразие природных условий гор. Красочный образ горных ландшафтов. Характер горного расселения. Мозаика народов в разобщённых долинах. Условия жизни и быта горцев. Современное рекреационное освоение горных ландшафтов.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Российские моря.</w:t>
      </w:r>
      <w:r w:rsidRPr="00837B6E">
        <w:rPr>
          <w:color w:val="000000"/>
          <w:sz w:val="28"/>
          <w:szCs w:val="28"/>
        </w:rPr>
        <w:t xml:space="preserve"> Проявление зональности в водах Мирового океана. Моря Северного Ледовитого, Тихого, Атлантического океанов. Северный морской путь. Сравнительная характеристика по площади и глубине. Климатические условия. Особенности ледовой обстановки. Солёность вод. Моря России – в поэзии, прозе, живописи. Биопродуктивность. Хозяйственное использование. Рыбный промысел и добыча морепродуктов. Перспективы развития морского транспорта. Загрязнение вод. Зона шельфа, её значение. Геоэкологические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Характеристика одной из природных зон (по выбору) с установлением взаимосвязи между отдельными природными компонентами. 2. Составление комплексной характеристики зональной природно-хозяйственной системы (по выбору). Спрогнозировать ее развитие в условиях дальнейшего потепления климата и возрастающей антропогенной нагрузки. Разработать рекомендации по снижению негативных последствий. 3. Лоция одного из Российских морей.</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 xml:space="preserve">Раздел VII. ДЕМОГРАФИЧЕСКАЯ КАРТИНА РОССИИ. </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СКОЛЬКО НАС? КАКИЕ МЫ? (18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Численность и воспроизводство населения.</w:t>
      </w:r>
      <w:r w:rsidRPr="00837B6E">
        <w:rPr>
          <w:color w:val="000000"/>
          <w:sz w:val="28"/>
          <w:szCs w:val="28"/>
        </w:rPr>
        <w:t xml:space="preserve"> Динамика численности населения России и её региональные различия. Переписи населения и текущий учёт. Демографическая статистика. Карты населения. Влияние природных условий и социально-экономического уровня развития на численность населения. Демографические кризисы: причины, следствия, пути преодоления. Численность населения как следствие естественного и механического движения. Демографическая формула: рождаемость – смертность = естественный прирост. Тенденции развития естественного движения и возможности его оптимизации. Неиспользованные резервы снижения смертности. Воспроизводство населения и его типы: архетип, традиционный, современный. Изменения в основных характеристиках воспроизводства.</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Миграции населения.</w:t>
      </w:r>
      <w:r w:rsidRPr="00837B6E">
        <w:rPr>
          <w:rStyle w:val="af5"/>
          <w:color w:val="000000"/>
          <w:sz w:val="28"/>
          <w:szCs w:val="28"/>
        </w:rPr>
        <w:t xml:space="preserve"> </w:t>
      </w:r>
      <w:r w:rsidRPr="00837B6E">
        <w:rPr>
          <w:color w:val="000000"/>
          <w:sz w:val="28"/>
          <w:szCs w:val="28"/>
        </w:rPr>
        <w:t xml:space="preserve">Понятие миграции и её виды. Миграционная статистика. Причины миграции. Активизация внешних миграций. Проблема вынужденных переселенцев и беженцев. Внутренняя миграция: межрайонная, внутрирайонная, межпоселенная. «Волны» широкомасштабной миграции на Восток. Обратный «западный» дрейф населения. Миграционные полюса страны: Центр и Дальний Восток. Значимость миграции «село - город». Феномен трудовой миграции: взгляд со стороны общества, семьи, личности. Демографический контекст. Проблемы биологической, социальной, этнической адаптации мигрантов.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Демографическая ситуация.</w:t>
      </w:r>
      <w:r w:rsidRPr="00837B6E">
        <w:rPr>
          <w:color w:val="000000"/>
          <w:sz w:val="28"/>
          <w:szCs w:val="28"/>
        </w:rPr>
        <w:t xml:space="preserve"> Рынок труда. Значимость демографической ситуации в стратегическом планировании социально-экономического развития страны и тенденции изменения. Изучаем половозрастную пирамиду. Диспропорции в половозрастной структуре населения городских и сельских жителей. Региональная специфика. «Старение населения». «Перевес» женского населения. Российский рынок труда и политика занятости.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Качество жизни населения</w:t>
      </w:r>
      <w:r w:rsidRPr="00837B6E">
        <w:rPr>
          <w:color w:val="000000"/>
          <w:sz w:val="28"/>
          <w:szCs w:val="28"/>
        </w:rPr>
        <w:t xml:space="preserve"> и экономическое развитие страны. Общественное здоровье. Смертность, в т.ч. младенческая, заболеваемость, средняя ожидаемая продолжительность жизни. Динамика коэффициентов смертности среди мужского и женского населения. Факторы роста заболеваемости населения и основные причины смертности. Риск заболеваний в северных районах и в зонах с острой экологической ситуацией.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«Зеркало» демографического завтра.</w:t>
      </w:r>
      <w:r w:rsidRPr="00837B6E">
        <w:rPr>
          <w:color w:val="000000"/>
          <w:sz w:val="28"/>
          <w:szCs w:val="28"/>
        </w:rPr>
        <w:t xml:space="preserve"> Демографические прогнозы. Перспективная численность населения. Прогноз естественного движения и миграций. Различия в продолжительности жизни: гендерный и региональный аспекты. Прогнозы ожидаемой средней продолжительности жизни у мужчин и женщин. Демографическое будущее в городах и сельской местности.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Демографическая политика – путь к национальному возрождению.</w:t>
      </w:r>
      <w:r w:rsidRPr="00837B6E">
        <w:rPr>
          <w:rStyle w:val="af5"/>
          <w:color w:val="000000"/>
          <w:sz w:val="28"/>
          <w:szCs w:val="28"/>
        </w:rPr>
        <w:t xml:space="preserve"> </w:t>
      </w:r>
      <w:r w:rsidRPr="00837B6E">
        <w:rPr>
          <w:color w:val="000000"/>
          <w:sz w:val="28"/>
          <w:szCs w:val="28"/>
        </w:rPr>
        <w:t xml:space="preserve">Демографическая политика как часть общей социально-экономической политики. Концепция демографической политики Российской Федерации. Меры по стимулированию рождаемости и снижению смертности. Национальные программы.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Размещение населения.</w:t>
      </w:r>
      <w:r w:rsidRPr="00837B6E">
        <w:rPr>
          <w:color w:val="000000"/>
          <w:sz w:val="28"/>
          <w:szCs w:val="28"/>
        </w:rPr>
        <w:t xml:space="preserve"> Зависимость от природных предпосылок и территориальной организации экономики. Карта плотности населения. Оценка экологической и социальной комфортности проживания населения. Неравномерность заселения: основная зона расселения (главная полоса расселения) и зона Севера. Городские и сельские поселения, групповые системы расселения. Дальнейшая судьба российских сел, посёлков городского типа и малых городов. Зональная закономерность сельского расселения. Воздействия человека на природу в районах с разной плотностью населения.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Урбанизация: город – агломерация – мегалополис.</w:t>
      </w:r>
      <w:r w:rsidRPr="00837B6E">
        <w:rPr>
          <w:color w:val="000000"/>
          <w:sz w:val="28"/>
          <w:szCs w:val="28"/>
        </w:rPr>
        <w:t xml:space="preserve"> Принципы, признаки и проблемы урбанизации. Особенности российской урбанизации и её развитие в современных геополитических и социально-экономических условиях. </w:t>
      </w:r>
      <w:r w:rsidRPr="00837B6E">
        <w:rPr>
          <w:color w:val="000000"/>
          <w:sz w:val="28"/>
          <w:szCs w:val="28"/>
        </w:rPr>
        <w:lastRenderedPageBreak/>
        <w:t xml:space="preserve">Территориальные диспропорции в развитии городов. Многообразие городов. Города-лидеры. «Региональные столицы». Агломерации. Мегалополис. Миссия больших городов. Формирование многополярных городских структур – залог устойчивости развития национальной территории. Экономические, социальные, 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Этнокультурное своеобразие России.</w:t>
      </w:r>
      <w:r w:rsidRPr="00837B6E">
        <w:rPr>
          <w:color w:val="000000"/>
          <w:sz w:val="28"/>
          <w:szCs w:val="28"/>
        </w:rPr>
        <w:t xml:space="preserve"> У карты народов России. Современный этнический состав населения России. Факторы формирования этноса. Теория этногенеза Л. Гумилёва. Этническая мозаика регионов России. «Титульные» нации, проблема этнического национализма меньшинств. Язык как важный социально-культурный продукт этноса. География этнолингвистического состава россиян. Религиозно-культурное возрождение. Основные конфессии. Проблема межнационального общения. Толерантность. Культурно-этнические миры.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закономерностей в размещении населения России на основе анализа карт. 2. Прогнозирование численности населения России и ее отдельных районов. 3. Определение по статистическим материалам крупнейших  по численности народов России и их размещение по территориям. 4. Творческая работа по составлению этнографического портрета одного из российских народов (по выбору), разработка его этнокультурного кода, подготовка компьютерной презентации. 5. Социологический опрос по выявлению отношения к планированию деторождения и возможностей возрождения культа большой семьи. 6. Статистический практикум: сравнительный анализ разновременных половозрастных диаграмм и составление демографического прогноза. 7. Сравнение показателей соотношения городского и сельского населения в разных районах страны по статистическим данным. 8. Проект решения урбоэкологических проблем своего города. 9. Установление по статистическим материалам уровня миграционного прироста населения России. </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p>
    <w:p w:rsidR="00837B6E" w:rsidRPr="00837B6E" w:rsidRDefault="00837B6E" w:rsidP="00837B6E">
      <w:pPr>
        <w:pStyle w:val="af"/>
        <w:spacing w:before="0" w:beforeAutospacing="0" w:after="0" w:afterAutospacing="0" w:line="360" w:lineRule="auto"/>
        <w:ind w:firstLine="709"/>
        <w:jc w:val="both"/>
        <w:rPr>
          <w:color w:val="000000"/>
          <w:sz w:val="28"/>
          <w:szCs w:val="28"/>
        </w:rPr>
      </w:pPr>
      <w:r w:rsidRPr="00837B6E">
        <w:rPr>
          <w:color w:val="000000"/>
          <w:sz w:val="28"/>
          <w:szCs w:val="28"/>
        </w:rPr>
        <w:lastRenderedPageBreak/>
        <w:t>9-Й КЛАСС (70 ч., 2 ч. в неделю)</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Часть II. ЧЕЛОВЕК И ХОЗЯЙСТВО </w:t>
      </w:r>
    </w:p>
    <w:p w:rsidR="00837B6E" w:rsidRPr="00837B6E" w:rsidRDefault="00837B6E" w:rsidP="00837B6E">
      <w:pPr>
        <w:spacing w:line="360" w:lineRule="auto"/>
        <w:ind w:firstLine="709"/>
        <w:jc w:val="both"/>
        <w:rPr>
          <w:rFonts w:ascii="Times New Roman" w:hAnsi="Times New Roman" w:cs="Times New Roman"/>
          <w:b/>
          <w:bCs/>
          <w:iCs/>
          <w:color w:val="000000"/>
          <w:sz w:val="28"/>
          <w:szCs w:val="28"/>
        </w:rPr>
      </w:pP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iCs/>
          <w:color w:val="000000"/>
          <w:sz w:val="28"/>
          <w:szCs w:val="28"/>
        </w:rPr>
        <w:t xml:space="preserve">Раздел VIII. ХОЗЯЙСТВО РОССИИ </w:t>
      </w:r>
      <w:r w:rsidRPr="00837B6E">
        <w:rPr>
          <w:rFonts w:ascii="Times New Roman" w:hAnsi="Times New Roman" w:cs="Times New Roman"/>
          <w:color w:val="000000"/>
          <w:sz w:val="28"/>
          <w:szCs w:val="28"/>
        </w:rPr>
        <w:t>(19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Общая характеристика системы хозяйства.</w:t>
      </w:r>
      <w:r w:rsidRPr="00837B6E">
        <w:rPr>
          <w:color w:val="000000"/>
          <w:sz w:val="28"/>
          <w:szCs w:val="28"/>
        </w:rPr>
        <w:t xml:space="preserve"> Российская экономика и её отраслевой состав. Понятие о межотраслевом комплексе. Секторы экономики хозяйства. Экономические карты. Специфические черты современной экономики: различные формы собственности, конкуренция, становление банковско-кредитной системы, рыночное регулирование. Факторы размещения хозяйства. Специализация, кооперирование, комбинирование. Особенности территориальной организации. Идея «кластера» М. Портера и концепция «территориально-производственного комплекса» Н.Н. Колосовского. Свободные и особые экономические зоны.</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Промышленный комплекс.</w:t>
      </w:r>
      <w:r w:rsidRPr="00837B6E">
        <w:rPr>
          <w:color w:val="000000"/>
          <w:sz w:val="28"/>
          <w:szCs w:val="28"/>
        </w:rPr>
        <w:t xml:space="preserve"> География промышленности. «Ограниченный рост промышленности непригоден нашему краю и неприличен нашему народу…» (Д.И. Менделеев). Исторический экскурс в промышленную историю России. Циклы Кондратьева. Дореволюционная «ситцевая» Россия. Текстильные и угольно-металлургические острова индустрии на аграрном пространстве. Подъём промышленного производства после Первой мировой и Гражданской войны. Курс на всемерную ускоренную индустриализацию страны. Создание заводов-гигантов. Психологический перелом в сознании населения: культ индустрии. СССР – вторая промышленная держава мира (после США). Базы индустриализации – старопромышленные районы: Центр, Ленинград, Урал, Поволжье, Кузбасс. Промышленный спад в годы Второй мировой войны. Приоритет тяжёлой промышленности и её послевоенная милитаризация. Освоение нефтяных месторождений Волго-Уральского бассейна. Развитие химии органического синтеза. Ядерные и ракетно-космические прорывы. Машиностроение как основа военно-промышленного комплекса. Рост индустрии вширь за счёт создания новых </w:t>
      </w:r>
      <w:r w:rsidRPr="00837B6E">
        <w:rPr>
          <w:color w:val="000000"/>
          <w:sz w:val="28"/>
          <w:szCs w:val="28"/>
        </w:rPr>
        <w:lastRenderedPageBreak/>
        <w:t xml:space="preserve">центров. Необходимость интенсификации экономики. Промышленный кризис конца 1980-х – начала 1990-х годов. Деиндустриализация и оживление промышленности на рубеже веков. Современный промышленный комплекс. «Киты» отечественной индустрии: энергетика, металлургия, военно-промышленный комплекс.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Топливно-энергетический комплекс (ТЭК).</w:t>
      </w:r>
      <w:r w:rsidRPr="00837B6E">
        <w:rPr>
          <w:color w:val="000000"/>
          <w:sz w:val="28"/>
          <w:szCs w:val="28"/>
        </w:rPr>
        <w:t xml:space="preserve"> Растущая роль в экономике страны. Ресурсная база. Состав ТЭК: нефтяная, газовая, угольная отрасли и их география. Районные различия в условиях добычи и транспортировки. Экономические, социальные, экологические проблемы. Риск шахтёрской профессии. Электроэнергетика. Виды электростанций. Приоритетное развитие тепловых электростанций. Крупнейшие ГЭС. Перспективы развития атомной энергетики. РАО ЕС России. Профессии нефтяника, шахтёра. Экологические проблемы и оценка возможностей развития альтернативной энергетики.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Металлургический комплекс.</w:t>
      </w:r>
      <w:r w:rsidRPr="00837B6E">
        <w:rPr>
          <w:color w:val="000000"/>
          <w:sz w:val="28"/>
          <w:szCs w:val="28"/>
        </w:rPr>
        <w:t xml:space="preserve"> Чёрная и цветная металлургия и её роль в развитии экономики и экспортных поставках России. Карты чёрной и цветной металлургии. Сырьевая база. Факторы размещения металлургической промышленности. Главные металлургические базы. Концентрация производства. Активизация инвестиционной деятельности российских металлургических компаний. Структура производства стали и проката ведущими отечественными производителями. Экологическая опасность и пути её снижения. Профессия – металлург.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Военно-промышленный комплекс</w:t>
      </w:r>
      <w:r w:rsidRPr="00837B6E">
        <w:rPr>
          <w:i/>
          <w:iCs/>
          <w:color w:val="000000"/>
          <w:sz w:val="28"/>
          <w:szCs w:val="28"/>
        </w:rPr>
        <w:t xml:space="preserve"> (ВПК).</w:t>
      </w:r>
      <w:r w:rsidRPr="00837B6E">
        <w:rPr>
          <w:color w:val="000000"/>
          <w:sz w:val="28"/>
          <w:szCs w:val="28"/>
        </w:rPr>
        <w:t xml:space="preserve"> Отраслевой состав: 1) производство ядерного оружия; 2) авиационная промышленность; 3) ракетно-космическая промышленность; 4) производство артиллерийско-стрелкового оружия; 5) бронетанковая промышленность. География ВПК. Основные районы и центры. Конверсия. Проблемы утилизации химического оружия. Экологические проблемы. Военные профессии.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Машиностроительный комплекс.</w:t>
      </w:r>
      <w:r w:rsidRPr="00837B6E">
        <w:rPr>
          <w:color w:val="000000"/>
          <w:sz w:val="28"/>
          <w:szCs w:val="28"/>
        </w:rPr>
        <w:t xml:space="preserve"> Значение машиностроения в экономическом подъёме России. Отраслевая структура. Факторы размещения. Специализация и кооперирование в машиностроении. Диспропорции развития. Международное инвестирование и создание совместных предприятий. Ведущие центры. Продвижение на российский рынок зарубежных производителей. Перспективы развития отечественного автопрома.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Химический комплекс.</w:t>
      </w:r>
      <w:r w:rsidRPr="00837B6E">
        <w:rPr>
          <w:color w:val="000000"/>
          <w:sz w:val="28"/>
          <w:szCs w:val="28"/>
        </w:rPr>
        <w:t xml:space="preserve"> Значение. Отраслевая структура. Карты химической промышленности. Сырьевая база. «Чёрное золото» и «голубое топливо». Горно-химическая промышленность. Основная химия. Промышленность полимерных материалов. Энергоёмкость и водоёмкость производства. Нефтехимия. Факторы размещения. Основные районы и центры. Социально-экономические и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Лесопромышленный комплекс</w:t>
      </w:r>
      <w:r w:rsidRPr="00837B6E">
        <w:rPr>
          <w:i/>
          <w:iCs/>
          <w:color w:val="000000"/>
          <w:sz w:val="28"/>
          <w:szCs w:val="28"/>
        </w:rPr>
        <w:t xml:space="preserve"> (ЛПК).</w:t>
      </w:r>
      <w:r w:rsidRPr="00837B6E">
        <w:rPr>
          <w:color w:val="000000"/>
          <w:sz w:val="28"/>
          <w:szCs w:val="28"/>
        </w:rPr>
        <w:t xml:space="preserve"> География лесной промышленности. Значение лесного комплекса в экономике страны. Лесной комплекс и приоритетные национальные проекты. Карты лесной промышленности. Лесной фонд и лесные ресурсы – «зелёное» золото России. Лесопользование и его виды: главное, промежуточное, побочное. Лесной кодекс. Лесные аукционы. Структура ЛПК: лесозаготовка, целлюлозно-бумажная и деревообрабатывающая промышленность. Районы лесозаготовок. Проблема лесовозных дорог. Современное состояние и география целлюлозно-бумажной промышленности. Высокий потребительский спрос – резервы роста деревообрабатывающей промышленности. «Локомотивы» ЛПК. Наиболее крупные структуры и принципы их размещения. Социальная ситуация в отрасли. Внешнеторговая деятельность в ЛПК. Возрождение лидирующих позиций России в лесном хозяйстве. Проблемы глубокой переработки сырья и производство полного ассортимента конкурентоспособной продукции. Экологические проблемы. Рациональное лесопользование.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Агропромышленный комплекс</w:t>
      </w:r>
      <w:r w:rsidRPr="00837B6E">
        <w:rPr>
          <w:i/>
          <w:iCs/>
          <w:color w:val="000000"/>
          <w:sz w:val="28"/>
          <w:szCs w:val="28"/>
        </w:rPr>
        <w:t xml:space="preserve"> (АПК).</w:t>
      </w:r>
      <w:r w:rsidRPr="00837B6E">
        <w:rPr>
          <w:color w:val="000000"/>
          <w:sz w:val="28"/>
          <w:szCs w:val="28"/>
        </w:rPr>
        <w:t xml:space="preserve"> Значение АПК в экономике России и снижении социальной напряжённости на селе. Состав АПК. Сельское хозяйство как основа АПК, зональные особенности его специализации. Растениеводство: производство зерновых, кормовых и технических культур. Животноводство: структура, размещение. Пригородное сельское хозяйство. Сельскохозяйственные районы. Лёгкая и пищевая отрасли промышленности. Экономические, социальные, экологические проблемы. Возможности возрождения АПК.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Инфраструктурный комплекс</w:t>
      </w:r>
      <w:r w:rsidRPr="00837B6E">
        <w:rPr>
          <w:i/>
          <w:iCs/>
          <w:color w:val="000000"/>
          <w:sz w:val="28"/>
          <w:szCs w:val="28"/>
        </w:rPr>
        <w:t xml:space="preserve"> (сфера услуг).</w:t>
      </w:r>
      <w:r w:rsidRPr="00837B6E">
        <w:rPr>
          <w:color w:val="000000"/>
          <w:sz w:val="28"/>
          <w:szCs w:val="28"/>
        </w:rPr>
        <w:t xml:space="preserve"> География сферы услуг. «Тихая революция». Инфраструктура как движущая сила современного хозяйства и его систематизирующий фактор. Зависимость производственного и потребительского спроса на услуги от экономического прогресса и уровня жизни населения. Состав инфраструктурного комплекса. Производственная и социальная инфраструктура. Традиционные и инновационные системы. Укрепление позиций традиционных видов (здравоохранение, образование, рекреация, торговля). Активное развитие высокотехнологичных и интеллектуальных информационных (в т.ч. и геоинформационных), телекоммуникационных, финансовых, деловых, профессиональных услуг. Перспективный рынок труда. Роль информационно-коммуникационных технологий (ИКТ) в развитии производственной инфраструктуры. ИКТ – стратегическое направление инвестиционной политики и практики бизнеса в сфере услуг. ИКТ и выход на внешние рынки. ИКТ и снижение временных и пространственных ограничений. Мировая сеть Интернет как радикально новая модель реализации сервисных операций в виртуальном пространстве. Развитая торговая инфраструктура – важная составляющая качества и стиля жизни населения. Значимость социально-инфраструктурных систем образования, здравоохранения и науки, формирующих фундаментальное знание и человеческий капитал, – ключевые источники современного экономического роста. Инфраструктура и территориальная организация общества. Концентрация нововведений в наиболее развитых городах. Возможности географической децентрализации ИКТ-отраслей.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lastRenderedPageBreak/>
        <w:t>Транспортные системы – составная часть инфраструктуры.</w:t>
      </w:r>
      <w:r w:rsidRPr="00837B6E">
        <w:rPr>
          <w:color w:val="000000"/>
          <w:sz w:val="28"/>
          <w:szCs w:val="28"/>
        </w:rPr>
        <w:t xml:space="preserve"> География транспорта как «кровеносной системы», «каркаса» территории. Роль транспорта на обширных пространствах России. Из истории развития российского транспорта. Сибирь – бездорожная окраина России. Транссибирская магистраль. Структура современного транспортного комплекса. Грузовой и пассажирский транспорт. Показатели развития. Карты транспорта. Транспортный комплекс России как эффективный генератор ее социально-экономического развития и повышения уровня жизни населения. Проблемы реформирования. Виды транспорта: сухопутный, водный, воздушный. Развитие сухопутных видов: железнодорожный, автомобильный, трубопроводный. Сеть основных дорог и транспортных узлов. Современный и перспективный рисунок трубопроводных путей. Проблемы развития водного транспорта: морского и речного. Главные порты. Значение Северного морского пути. Воздушный транспорт и его роль в грузо- и пассажироперевозках. Влияние природных условий на развитие транспорта. «Автомобиль – не роскошь, а средство загрязнения». Геоэкологические проблемы различных видов транспорта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Рекреационные системы.</w:t>
      </w:r>
      <w:r w:rsidRPr="00837B6E">
        <w:rPr>
          <w:color w:val="000000"/>
          <w:sz w:val="28"/>
          <w:szCs w:val="28"/>
        </w:rPr>
        <w:t xml:space="preserve"> Возрастающая роль в экономической жизни России и рост востребованности у населения. Понятие, виды и специфика рекреационных ресурсов. Степень благоприятности для здоровья (физического и духовного) человека. Виды рекреации: санаторно-курортное лечение; оздоровительный, познавательный, спортивный туризм. Закон географического разнообразия и его проявление в рекреационной географии. Внутренний и международный туризм: основные направления. Экстремальный и экологический туризм. Основные рекреационные районы России. Крупные рекреационные системы местного (пригородного) и общероссийского значения. Район Кавказских Минеральных Вод. Черноморское побережье Краснодарского края. Горный Кавказ.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Экологические проблемы. Рациональное рекреационное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Картографический практикум по анализу географии топливно-энергетического комплекса. 2. Развитие металлургического комплекса России – глазами статистики. 3. Социологический опрос с целью изучения обеспеченности населения услугами (по выбору). 4. Экскурсия на ближайшее промышленное предприятие. 5. Творческая работа: проект возрождения сельскохозяйственного предприятия.</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Раздел IХ. ГЕОГРАФИЧЕСКИЕ РАЙОНЫ РОССИИ (45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Географическое районирование.</w:t>
      </w:r>
      <w:r w:rsidRPr="00837B6E">
        <w:rPr>
          <w:color w:val="000000"/>
          <w:sz w:val="28"/>
          <w:szCs w:val="28"/>
        </w:rPr>
        <w:t xml:space="preserve"> Географическое разделение труда и районирование. Принципы районирования. «Регионализм – живая душа географии». Виды районирования. Нацеленность географического районирования на изучение взаимосвязи общества и природы в их территориальных аспектах. Из истории районирования России. Проблемы районирования. Региональная политика. Стратегии устойчивого развития регионов. Сильные регионы – гарант целостности и процветания страны. Географические районы. Карты районирования.</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Европейская часть России.</w:t>
      </w:r>
      <w:r w:rsidRPr="00837B6E">
        <w:rPr>
          <w:color w:val="000000"/>
          <w:sz w:val="28"/>
          <w:szCs w:val="28"/>
        </w:rPr>
        <w:t xml:space="preserve"> Общая характеристика. Географическое положение. Разнообразие геологического строения, рельефа, климата, вод, биоты. Высокая степень освоенности территории. Этнодемографическая и конфессиональная мозаика народов. Значительные показатели плотности населения. Развитость транспортной сети и её рисунок. Высокий научно-производственный потенциал. Показатели качества жизни. Острота экологических проблем. Культура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Европейский Север.</w:t>
      </w:r>
      <w:r w:rsidRPr="00837B6E">
        <w:rPr>
          <w:color w:val="000000"/>
          <w:sz w:val="28"/>
          <w:szCs w:val="28"/>
        </w:rPr>
        <w:t xml:space="preserve"> Район на карте России. Национальные образования. «Визитная карточка». Неблагоприятность географического положения в высоких широтах. Выход к северным морям. Крупные порты: Мурманск, Архангельск. Геополитическое положение. </w:t>
      </w:r>
      <w:r w:rsidRPr="00837B6E">
        <w:rPr>
          <w:color w:val="000000"/>
          <w:sz w:val="28"/>
          <w:szCs w:val="28"/>
          <w:u w:val="single"/>
        </w:rPr>
        <w:t>Картина природы.</w:t>
      </w:r>
      <w:r w:rsidRPr="00837B6E">
        <w:rPr>
          <w:color w:val="000000"/>
          <w:sz w:val="28"/>
          <w:szCs w:val="28"/>
        </w:rPr>
        <w:t xml:space="preserve"> Геологическая история. Оледенение. Рельеф, богатство и разнообразие полезных ископаемых. А.Е. </w:t>
      </w:r>
      <w:r w:rsidRPr="00837B6E">
        <w:rPr>
          <w:color w:val="000000"/>
          <w:sz w:val="28"/>
          <w:szCs w:val="28"/>
        </w:rPr>
        <w:lastRenderedPageBreak/>
        <w:t xml:space="preserve">Ферсман. Формирование климата под воздействием Арктики и Атлантики. Скудность агроклиматических ресурсов. Воды. Природно-хозяйственные зоны. Оценка природно-ресурсного потенциала.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Историческая судьба.</w:t>
      </w:r>
      <w:r w:rsidRPr="00837B6E">
        <w:rPr>
          <w:color w:val="000000"/>
          <w:sz w:val="28"/>
          <w:szCs w:val="28"/>
        </w:rPr>
        <w:t xml:space="preserve"> Роль поморов. Монастырская колонизация. Топонимика. Коренное население и его традиционное хозяйство. Культура северного края и проблемы сохранения культурного наследия. </w:t>
      </w:r>
      <w:r w:rsidRPr="00837B6E">
        <w:rPr>
          <w:color w:val="000000"/>
          <w:sz w:val="28"/>
          <w:szCs w:val="28"/>
          <w:u w:val="single"/>
        </w:rPr>
        <w:t>Демографическая картина.</w:t>
      </w:r>
      <w:r w:rsidRPr="00837B6E">
        <w:rPr>
          <w:color w:val="000000"/>
          <w:sz w:val="28"/>
          <w:szCs w:val="28"/>
        </w:rPr>
        <w:t xml:space="preserve"> Проблемная демографическая ситуация. Миграции. Высокий уровень урбанизации. Города. Проблема адаптации населения к экстремальным условиям Севера. </w:t>
      </w:r>
      <w:r w:rsidRPr="00837B6E">
        <w:rPr>
          <w:color w:val="000000"/>
          <w:sz w:val="28"/>
          <w:szCs w:val="28"/>
          <w:u w:val="single"/>
        </w:rPr>
        <w:t>Экономический профиль района.</w:t>
      </w:r>
      <w:r w:rsidRPr="00837B6E">
        <w:rPr>
          <w:color w:val="000000"/>
          <w:sz w:val="28"/>
          <w:szCs w:val="28"/>
        </w:rPr>
        <w:t xml:space="preserve"> Влияние географического положения и природно-ресурсной базы на специализацию хозяйства. Добывающая промышленность на Кольском полуострове и в Республике Коми. Лесопромышленный комплекс. Основные центры. Череповец – центр металлургии. Рыбопереработка. Специализация сельского хозяйства. Морской транспорт. Северный морской путь. Перспективные виды рекреации. </w:t>
      </w:r>
      <w:r w:rsidRPr="00837B6E">
        <w:rPr>
          <w:color w:val="000000"/>
          <w:sz w:val="28"/>
          <w:szCs w:val="28"/>
          <w:u w:val="single"/>
        </w:rPr>
        <w:t>Острота экологической ситуации</w:t>
      </w:r>
      <w:r w:rsidRPr="00837B6E">
        <w:rPr>
          <w:color w:val="000000"/>
          <w:sz w:val="28"/>
          <w:szCs w:val="28"/>
        </w:rPr>
        <w:t xml:space="preserve"> в условиях хрупкости северной природы. Особо охраняемые природные территории как природное наследие и составная часть природно-экологического «каркаса» Европейского Севера. Решение проблем на основе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Российский Северо-Запад</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Район на карте России.</w:t>
      </w:r>
      <w:r w:rsidRPr="00837B6E">
        <w:rPr>
          <w:color w:val="000000"/>
          <w:sz w:val="28"/>
          <w:szCs w:val="28"/>
        </w:rPr>
        <w:t xml:space="preserve"> «Визитная карточка». Калининградский анклав. Выход к Балтийскому морю.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Природные факторы формирования современного преимущественно равнинного рельефа территории. Бедность минерально-сырьевой базы. Особенности климата. Водное изобилие, «озёрный край».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Путь «из варяг в греки», Великий Новгород, «окно в Европу» – выход к Балтийскому морю, перенос столицы России в Санкт-Петербург – мощный импульс в развитие региона. Геополитическое положение.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lastRenderedPageBreak/>
        <w:t>Демографическая картина.</w:t>
      </w:r>
      <w:r w:rsidRPr="00837B6E">
        <w:rPr>
          <w:color w:val="000000"/>
          <w:sz w:val="28"/>
          <w:szCs w:val="28"/>
        </w:rPr>
        <w:t xml:space="preserve"> Население и его демографическая структура. Миграционная привлекательность Санкт-Петербурга. Мелкие сельские расселения. Санкт-Петербург – «Петра творенье», город-лидер, «вторая столица» России, мощный промышленный и культурный центр. Приморское положение и риск наводнений. Защита города от наводнений. Историческое и современное промышленное лицо Санкт-Петербурга. Дворцово-парковые ансамбли пригородов. Город регулярной планировки. Архитектурные ансамбли и памятники, проблема сохранения и приумножения культурного наследия. Санкт-Петербургская агломерация. Качество жизни населения. Города – Великий Новгород, Псков, Калининград. </w:t>
      </w:r>
      <w:r w:rsidRPr="00837B6E">
        <w:rPr>
          <w:color w:val="000000"/>
          <w:sz w:val="28"/>
          <w:szCs w:val="28"/>
          <w:u w:val="single"/>
        </w:rPr>
        <w:t>Экономический профиль района.</w:t>
      </w:r>
      <w:r w:rsidRPr="00837B6E">
        <w:rPr>
          <w:color w:val="000000"/>
          <w:sz w:val="28"/>
          <w:szCs w:val="28"/>
        </w:rPr>
        <w:t xml:space="preserve"> Машиностроение и химия, рыбопереработка Калининграда. Сельскохозяйственные районы. Высокие промышленные технологии. Мощность инфраструктурного комплекса. Транспортная инфраструктура. Морской транспорт. Крупные порты. Рекреационный комплекс. «Серебряное кольцо туризма».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Экологическая ситуация.</w:t>
      </w:r>
      <w:r w:rsidRPr="00837B6E">
        <w:rPr>
          <w:color w:val="000000"/>
          <w:sz w:val="28"/>
          <w:szCs w:val="28"/>
        </w:rPr>
        <w:t xml:space="preserve"> Загрязнение природной среды. Истощение природных ресурсов. Ухудшение качества среды жизни. Рациональное природопользование. </w:t>
      </w:r>
      <w:r w:rsidRPr="00837B6E">
        <w:rPr>
          <w:i/>
          <w:iCs/>
          <w:color w:val="000000"/>
          <w:sz w:val="28"/>
          <w:szCs w:val="28"/>
        </w:rPr>
        <w:t>Центральная Россия.</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Центральность и столичность географического положения как важные факторы его развития. Культурно-историческая, военно-политическая и социально-экономическая роль Москвы и столичного региона. </w:t>
      </w:r>
      <w:r w:rsidRPr="00837B6E">
        <w:rPr>
          <w:color w:val="000000"/>
          <w:sz w:val="28"/>
          <w:szCs w:val="28"/>
          <w:u w:val="single"/>
        </w:rPr>
        <w:t>Картина природы.</w:t>
      </w:r>
      <w:r w:rsidRPr="00837B6E">
        <w:rPr>
          <w:color w:val="000000"/>
          <w:sz w:val="28"/>
          <w:szCs w:val="28"/>
        </w:rPr>
        <w:t xml:space="preserve"> Равнинность поверхности как следствие размещения на Русской платформе. Минерально-сырьевая база. Железные руды КМА и проблемы их освоения. Бурые угли Подмосковного бассейна. Влияние климата на жизнедеятельность человека. Агроклиматические ресурсы. Речная сеть и ее историческое значение.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Центральная Россия – очаг древнего славянского расселения. Засечные лесополосы. Угро-финны. Топонимика. Народные промыслы. </w:t>
      </w:r>
      <w:r w:rsidRPr="00837B6E">
        <w:rPr>
          <w:color w:val="000000"/>
          <w:sz w:val="28"/>
          <w:szCs w:val="28"/>
          <w:u w:val="single"/>
        </w:rPr>
        <w:t>Демографическая картина.</w:t>
      </w:r>
      <w:r w:rsidRPr="00837B6E">
        <w:rPr>
          <w:color w:val="000000"/>
          <w:sz w:val="28"/>
          <w:szCs w:val="28"/>
        </w:rPr>
        <w:t xml:space="preserve"> Естественное движение и интенсивность миграционных процессов. Национальные диаспоры. Высокая </w:t>
      </w:r>
      <w:r w:rsidRPr="00837B6E">
        <w:rPr>
          <w:color w:val="000000"/>
          <w:sz w:val="28"/>
          <w:szCs w:val="28"/>
        </w:rPr>
        <w:lastRenderedPageBreak/>
        <w:t xml:space="preserve">плотность населения и его образовательно-профессионального уровня. Рынок труда. Развитие урбанизации: город – агломерация – мегаполис. Московская столичная агломерация. Крупные города. Нижегородская агломерация. Перспективы развития малых городов. Качество жизни.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Исключительная концентрация индустриальной мощи. Представительность машиностроительного комплекса и его специализация на выпуске наукоёмкой и трудоёмкой продукции. ВПК. Лесопромышленный комплекс востока района. Центры. Химическая и текстильная промышленность. Металлургия Центрального Черноземья. Основные центры. Масштабность инфраструктурного комплекса. Высокая транспортная обеспеченность. Активное развитие сферы высокотехнологичных телекоммуникационных и финансово-деловых услуг. Золотое кольцо России. Москва – столица России, город-лидер, крупнейший промышленный, финансовый и культурный центр страны. Выгодность географического положения. Развитая связь со всеми регионами России и зарубежьем. История Москвы – история русского государства. Московский Кремль. Планировка и архитектура города, достопримечательности Подмосковья. </w:t>
      </w:r>
      <w:r w:rsidRPr="00837B6E">
        <w:rPr>
          <w:color w:val="000000"/>
          <w:sz w:val="28"/>
          <w:szCs w:val="28"/>
          <w:u w:val="single"/>
        </w:rPr>
        <w:t>Острота экологической ситуации.</w:t>
      </w:r>
      <w:r w:rsidRPr="00837B6E">
        <w:rPr>
          <w:color w:val="000000"/>
          <w:sz w:val="28"/>
          <w:szCs w:val="28"/>
        </w:rPr>
        <w:t xml:space="preserve"> Экологические проблемы – нарушения природных основ жизнедеятельности населения. Экологическая реставрация нарушенных ландшафтов.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Европейский Юг.</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Выгодность положения на юге России, выход к Азовскому, Чёрному, Каспийскому морям. </w:t>
      </w:r>
      <w:r w:rsidRPr="00837B6E">
        <w:rPr>
          <w:color w:val="000000"/>
          <w:sz w:val="28"/>
          <w:szCs w:val="28"/>
          <w:u w:val="single"/>
        </w:rPr>
        <w:t>Картина природы.</w:t>
      </w:r>
      <w:r w:rsidRPr="00837B6E">
        <w:rPr>
          <w:color w:val="000000"/>
          <w:sz w:val="28"/>
          <w:szCs w:val="28"/>
        </w:rPr>
        <w:t xml:space="preserve"> Равнинная, предгорная и горная части района. Контрастность климата. Оценка комфортности климата равнин и предгорий. Агроклиматические ресурсы. Главные реки. Риск чрезвычайных ситуаций природного характера (землетрясения, наводнения). Минеральные воды. Пейзажное разнообразие ландшафтов – заснеженных высокогорных, субтропических приморских, степных. Природно-хозяйственные зоны. Высотная поясность. Путеводитель по морям. Оценка природно-ресурсного </w:t>
      </w:r>
      <w:r w:rsidRPr="00837B6E">
        <w:rPr>
          <w:color w:val="000000"/>
          <w:sz w:val="28"/>
          <w:szCs w:val="28"/>
        </w:rPr>
        <w:lastRenderedPageBreak/>
        <w:t xml:space="preserve">потенциала. Яркие природные достопримечательности – объекты природного наследия. Оценка качества среды жизни. </w:t>
      </w:r>
      <w:r w:rsidRPr="00837B6E">
        <w:rPr>
          <w:color w:val="000000"/>
          <w:sz w:val="28"/>
          <w:szCs w:val="28"/>
          <w:u w:val="single"/>
        </w:rPr>
        <w:t>Историческая судьба.</w:t>
      </w:r>
      <w:r w:rsidRPr="00837B6E">
        <w:rPr>
          <w:color w:val="000000"/>
          <w:sz w:val="28"/>
          <w:szCs w:val="28"/>
        </w:rPr>
        <w:t xml:space="preserve"> Горские народы Кавказа. Русские на Северном Кавказе. Казаки. Миграционное движение на равнины из центральных районов. </w:t>
      </w:r>
      <w:r w:rsidRPr="00837B6E">
        <w:rPr>
          <w:color w:val="000000"/>
          <w:sz w:val="28"/>
          <w:szCs w:val="28"/>
          <w:u w:val="single"/>
        </w:rPr>
        <w:t>Демографическая картина.</w:t>
      </w:r>
      <w:r w:rsidRPr="00837B6E">
        <w:rPr>
          <w:color w:val="000000"/>
          <w:sz w:val="28"/>
          <w:szCs w:val="28"/>
        </w:rPr>
        <w:t xml:space="preserve"> Особенности демографической ситуации. Расселение в горах и на равнине. Крупные города. Этническая мозаика. Национальная культура и народные промыслы. Конфессиональная структура населения. Высокая доля сельских жителей. Возрождение казачества. Культурное наследие.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пищевая промышленность. Проблемы использования минеральных ресурсов. Нефтяная и газовая отрасли. Северный Кавказ – крупнейшая сельскохозяйственная база страны. АПК. Многообразие транспортной системы. Проблемы горных дорог. Активизация морского транспорта. Порты. Рекреационный комплекс Кавказских Минеральных Вод, Черноморского побережья Кавказа, Горного Кавказа. Виды рекреации.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w:t>
      </w:r>
      <w:r w:rsidRPr="00837B6E">
        <w:rPr>
          <w:color w:val="000000"/>
          <w:sz w:val="28"/>
          <w:szCs w:val="28"/>
          <w:u w:val="single"/>
        </w:rPr>
        <w:t>Экологическая ситуация.</w:t>
      </w:r>
      <w:r w:rsidRPr="00837B6E">
        <w:rPr>
          <w:color w:val="000000"/>
          <w:sz w:val="28"/>
          <w:szCs w:val="28"/>
        </w:rPr>
        <w:t xml:space="preserve"> Очаги острой экологической ситуации. Снижение качества рекреационных ресурсов.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Поволжье</w:t>
      </w:r>
      <w:r w:rsidRPr="00837B6E">
        <w:rPr>
          <w:rStyle w:val="af5"/>
          <w:i/>
          <w:iCs/>
          <w:color w:val="000000"/>
          <w:sz w:val="28"/>
          <w:szCs w:val="28"/>
        </w:rPr>
        <w:t>.</w:t>
      </w:r>
      <w:r w:rsidRPr="00837B6E">
        <w:rPr>
          <w:rStyle w:val="af5"/>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Положение вдоль великой русской реки Волги. Волго-Камский путь – выход в Каспийское, Азовское, Чёрное, Балтийское и Белое моря. </w:t>
      </w:r>
      <w:r w:rsidRPr="00837B6E">
        <w:rPr>
          <w:color w:val="000000"/>
          <w:sz w:val="28"/>
          <w:szCs w:val="28"/>
          <w:u w:val="single"/>
        </w:rPr>
        <w:t>Картина природы.</w:t>
      </w:r>
      <w:r w:rsidRPr="00837B6E">
        <w:rPr>
          <w:color w:val="000000"/>
          <w:sz w:val="28"/>
          <w:szCs w:val="28"/>
        </w:rPr>
        <w:t xml:space="preserve"> Влияние геологического строения на рельеф и полезные ископаемые района. Возвышенное правобережье и равнинное левобережье. Жигули. Запасы нефти Среднего Поволжья и газа Южного Поволжья. Волго-Уральский бассейн. Изменение климатических характеристик с севера на юг. Агроклиматические ресурсы. Зарегулированность стока реки Волги. Возможности возрождения былого судоходного значения. Дельта Волги. Каспий. Природно-хозяйственные зоны. Оценка природно-ресурсного потенциала. «Природные жемчужины» Поволжья. </w:t>
      </w:r>
      <w:r w:rsidRPr="00837B6E">
        <w:rPr>
          <w:color w:val="000000"/>
          <w:sz w:val="28"/>
          <w:szCs w:val="28"/>
          <w:u w:val="single"/>
        </w:rPr>
        <w:t>Историческая судьба.</w:t>
      </w:r>
      <w:r w:rsidRPr="00837B6E">
        <w:rPr>
          <w:color w:val="000000"/>
          <w:sz w:val="28"/>
          <w:szCs w:val="28"/>
        </w:rPr>
        <w:t xml:space="preserve"> Хазарское и Болгарское царства. Казанское и Астраханское ханства. Аграрное переселение XIX в. Строгановы. Индустриальное развитие в ХХ </w:t>
      </w:r>
      <w:r w:rsidRPr="00837B6E">
        <w:rPr>
          <w:color w:val="000000"/>
          <w:sz w:val="28"/>
          <w:szCs w:val="28"/>
        </w:rPr>
        <w:lastRenderedPageBreak/>
        <w:t xml:space="preserve">в. </w:t>
      </w:r>
      <w:r w:rsidRPr="00837B6E">
        <w:rPr>
          <w:color w:val="000000"/>
          <w:sz w:val="28"/>
          <w:szCs w:val="28"/>
          <w:u w:val="single"/>
        </w:rPr>
        <w:t>Демографическая картина.</w:t>
      </w:r>
      <w:r w:rsidRPr="00837B6E">
        <w:rPr>
          <w:color w:val="000000"/>
          <w:sz w:val="28"/>
          <w:szCs w:val="28"/>
        </w:rPr>
        <w:t xml:space="preserve"> Демографическая ситуация. Особенности расселения. Крупнейшие города и факторы их развития. Пестрота национального состава. Христиане, мусульмане, буддисты. Национальная культура и народные промыслы. Культурное наследие.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Нефте- и газодобыча, нефтепереработка, химия и нефтехимия. ВПК. Рыбная промышленность Астрахани. ГЭС Волжско-Камского каскада: эколого-экономические проблемы. АПК. Зерновое хозяйство, овощеводство, бахчеводство. Транспортная система. Трубопроводный транспорт. Транзитность положения. Волго-Донской канал. Рекреационные виды. </w:t>
      </w:r>
      <w:r w:rsidRPr="00837B6E">
        <w:rPr>
          <w:color w:val="000000"/>
          <w:sz w:val="28"/>
          <w:szCs w:val="28"/>
          <w:u w:val="single"/>
        </w:rPr>
        <w:t>Острота экологической ситуации.</w:t>
      </w:r>
      <w:r w:rsidRPr="00837B6E">
        <w:rPr>
          <w:color w:val="000000"/>
          <w:sz w:val="28"/>
          <w:szCs w:val="28"/>
        </w:rPr>
        <w:t xml:space="preserve"> Проблемы эрозии и дефляции почв. «Чёрные пески» Калмыкии. Причины возникновения экологических проблем, их следствия и возможные пути решения. Адаптивное земледелие. Рациональное природопользование в индустриальных отраслях и на транспорте.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Урал.</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Рубежность положения каменного пояса. </w:t>
      </w:r>
      <w:r w:rsidRPr="00837B6E">
        <w:rPr>
          <w:color w:val="000000"/>
          <w:sz w:val="28"/>
          <w:szCs w:val="28"/>
          <w:u w:val="single"/>
        </w:rPr>
        <w:t>Картина природы.</w:t>
      </w:r>
      <w:r w:rsidRPr="00837B6E">
        <w:rPr>
          <w:color w:val="000000"/>
          <w:sz w:val="28"/>
          <w:szCs w:val="28"/>
        </w:rPr>
        <w:t xml:space="preserve"> Строение старых гор, их рудное богатство. Уральские самоцветы. Предуралье. Зауралье. Влияние минерально-сырьевой базы на размещение и специализацию производства. Температурные контрасты и разнообразие климата от Полярного до Южного Урала. Истощение водных ресурсов.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Горнозаводское освоение Урала. Демидовы. Факторы и особенности размещения населения. Города-заводы. Легендарная Магнитка. Индустриальное наследие Урала. </w:t>
      </w:r>
      <w:r w:rsidRPr="00837B6E">
        <w:rPr>
          <w:color w:val="000000"/>
          <w:sz w:val="28"/>
          <w:szCs w:val="28"/>
          <w:u w:val="single"/>
        </w:rPr>
        <w:t>Демографическая картина.</w:t>
      </w:r>
      <w:r w:rsidRPr="00837B6E">
        <w:rPr>
          <w:color w:val="000000"/>
          <w:sz w:val="28"/>
          <w:szCs w:val="28"/>
        </w:rPr>
        <w:t xml:space="preserve"> Современная демографическая структура. Высокий уровень урбанизации. Города. Агломерации. Особенности расселения.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Тяжёлая индустрия Урала. Добывающая промышленность. География чёрной и цветной металлургии. Крупнейшие центры. Химическая и лесная промышленность. Взаимосвязь различных производств. </w:t>
      </w:r>
      <w:r w:rsidRPr="00837B6E">
        <w:rPr>
          <w:color w:val="000000"/>
          <w:sz w:val="28"/>
          <w:szCs w:val="28"/>
        </w:rPr>
        <w:lastRenderedPageBreak/>
        <w:t xml:space="preserve">География сельского хозяйства. Транспортная система. Положение на транзитных путях из Европы в Азию. </w:t>
      </w:r>
      <w:r w:rsidRPr="00837B6E">
        <w:rPr>
          <w:color w:val="000000"/>
          <w:sz w:val="28"/>
          <w:szCs w:val="28"/>
          <w:u w:val="single"/>
        </w:rPr>
        <w:t>Острота экологической ситуации</w:t>
      </w:r>
      <w:r w:rsidRPr="00837B6E">
        <w:rPr>
          <w:color w:val="000000"/>
          <w:sz w:val="28"/>
          <w:szCs w:val="28"/>
        </w:rPr>
        <w:t xml:space="preserve"> – результат совместного воздействия горно-добывающей и экологически опасной обрабатывающей промышленности на природные ландшафты. Пути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Азиатская часть России</w:t>
      </w:r>
      <w:r w:rsidRPr="00837B6E">
        <w:rPr>
          <w:iCs/>
          <w:color w:val="000000"/>
          <w:sz w:val="28"/>
          <w:szCs w:val="28"/>
        </w:rPr>
        <w:t>.</w:t>
      </w:r>
      <w:r w:rsidRPr="00837B6E">
        <w:rPr>
          <w:color w:val="000000"/>
          <w:sz w:val="28"/>
          <w:szCs w:val="28"/>
        </w:rPr>
        <w:t xml:space="preserve"> Общая характеристика. Географическое положение и его влияние на образ жизни и хозяйственную деятельность человека. Зона Севера. Вечная мерзлота. Крупные морфоструктуры и морфоскульптуры. Сочетание низменностей, возвышенностей, плоскогорий, плато, хребтов, гор Южной Сибири. Исключительное богатство сибирских недр. Сложности геологической разведки и добычи полезных ископаемых. </w:t>
      </w:r>
      <w:r w:rsidRPr="00837B6E">
        <w:rPr>
          <w:color w:val="000000"/>
          <w:sz w:val="28"/>
          <w:szCs w:val="28"/>
          <w:u w:val="single"/>
        </w:rPr>
        <w:t>Исключительная суровость климата.</w:t>
      </w:r>
      <w:r w:rsidRPr="00837B6E">
        <w:rPr>
          <w:color w:val="000000"/>
          <w:sz w:val="28"/>
          <w:szCs w:val="28"/>
        </w:rPr>
        <w:t xml:space="preserve"> Великие реки, озера. Лоция арктических морей. Особенности освоения Сибири. Главная ось заселения – Транссибирская магистраль. Редкие очаги на безлюдных пространствах тундры и тайги. Острота экологических проблем. Оценка качества среды жизни человека. Принципы рационального природопользования в условиях севера. Приморье: особенности природы, населения и хозяйства. Базы Тихоокеанского флота. Перспективы развития.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Западная Сибирь.</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Открытость к Арктике. </w:t>
      </w:r>
      <w:r w:rsidRPr="00837B6E">
        <w:rPr>
          <w:color w:val="000000"/>
          <w:sz w:val="28"/>
          <w:szCs w:val="28"/>
          <w:u w:val="single"/>
        </w:rPr>
        <w:t>Картина природы.</w:t>
      </w:r>
      <w:r w:rsidRPr="00837B6E">
        <w:rPr>
          <w:color w:val="000000"/>
          <w:sz w:val="28"/>
          <w:szCs w:val="28"/>
        </w:rPr>
        <w:t xml:space="preserve"> Геологическая история. Особенности формирования рельефа. Западно-Сибирская низменность и горы Алтая. Богатство нефтяных и газовых месторождений Среднего Приобья и севера района. Уголь Кузбасса, рудные полезные ископаемые. Особенности климата. Водное изобилие. Заболоченность. Природно-хозяйственные зоны. Высотная поясность.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Хозяйственное освоение территории. Коренное население: ненцы, ханты, манси и их традиционные занятия. Современная демографическая ситуация. Особенности расселения. Развитие городов. Вахтовые поселения.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газовая промышленность. Проблемы освоения месторождений севера. Нефтепереработка. </w:t>
      </w:r>
      <w:r w:rsidRPr="00837B6E">
        <w:rPr>
          <w:color w:val="000000"/>
          <w:sz w:val="28"/>
          <w:szCs w:val="28"/>
        </w:rPr>
        <w:lastRenderedPageBreak/>
        <w:t xml:space="preserve">Главные центры. Крупнейшие компании («ЛУКойл», «Газпром», «Сургутнефтегаз») и их территориальная организация. Кузбасс – угольно-металлургическая база. Проблемы угледобычи. Развитие энергетики, химической, лесной промышленности. Основные центры. ВПК. Сельское хозяйство. Особенности транспортной системы района. Основные ветки нефте- и газопроводов. Транссибирская магистраль. </w:t>
      </w:r>
      <w:r w:rsidRPr="00837B6E">
        <w:rPr>
          <w:color w:val="000000"/>
          <w:sz w:val="28"/>
          <w:szCs w:val="28"/>
          <w:u w:val="single"/>
        </w:rPr>
        <w:t>Острота экологической ситуации</w:t>
      </w:r>
      <w:r w:rsidRPr="00837B6E">
        <w:rPr>
          <w:color w:val="000000"/>
          <w:sz w:val="28"/>
          <w:szCs w:val="28"/>
        </w:rPr>
        <w:t xml:space="preserve"> в нефтегазопромысловых районах и Кузбассе. Проблемы восстановления устойчивости нарушенных ландшафтов. Пути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Восточная Сибирь</w:t>
      </w:r>
      <w:r w:rsidRPr="00837B6E">
        <w:rPr>
          <w:i/>
          <w:iCs/>
          <w:color w:val="000000"/>
          <w:sz w:val="28"/>
          <w:szCs w:val="28"/>
        </w:rPr>
        <w:t>.</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Геологическая история и характер рельефа. Среднесибирское плоскогорье и горные хребты. Полезные ископаемые. Угольные бассейны. Рудные месторождения. Суровость резко-континентального климата в условиях антициклонического режима атмосферной циркуляции и температурных инверсий. Многолетняя мерзлота и её влияние на природу и жизнедеятельность человека. Термокарст. Крупнейшие реки, их гидроэнергетический потенциал, опасность весенних заторов и наводнений. Озеро Байкал – объект всемирного природного наследия. Природно-хозяйственные зоны. Достопримечательности. Оценка природно-ресурсного потенциала. Оценка качества среды жизни населения.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Историческая судьба.</w:t>
      </w:r>
      <w:r w:rsidRPr="00837B6E">
        <w:rPr>
          <w:color w:val="000000"/>
          <w:sz w:val="28"/>
          <w:szCs w:val="28"/>
        </w:rPr>
        <w:t xml:space="preserve"> Маршруты землепроходцев. «Волны» вынужденной миграции ссыльных. Переселение крестьян и аграрное освоение южных районов. Массовая миграция населения на новостройки. Очаговый характер освоения территории. </w:t>
      </w:r>
      <w:r w:rsidRPr="00837B6E">
        <w:rPr>
          <w:color w:val="000000"/>
          <w:sz w:val="28"/>
          <w:szCs w:val="28"/>
          <w:u w:val="single"/>
        </w:rPr>
        <w:t>Демографическая картина.</w:t>
      </w:r>
      <w:r w:rsidRPr="00837B6E">
        <w:rPr>
          <w:color w:val="000000"/>
          <w:sz w:val="28"/>
          <w:szCs w:val="28"/>
        </w:rPr>
        <w:t xml:space="preserve"> Изменение численности населения, миграции, высокий уровень урбанизации. Судьба коренных народов: эвенки, долгане, буряты тувинцы, хакасы. Адаптация к условиям среды жизни. Традиционная культура. Малозаселенность. Крайняя неравномерность размещения населения. Крупные города. Качество жизни.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Развитие отраслей добывающей промышленности. Электроэнергетика на базе углей Канско-Ачинского бассейна и энергии рек Енисея </w:t>
      </w:r>
      <w:r w:rsidRPr="00837B6E">
        <w:rPr>
          <w:color w:val="000000"/>
          <w:sz w:val="28"/>
          <w:szCs w:val="28"/>
        </w:rPr>
        <w:lastRenderedPageBreak/>
        <w:t xml:space="preserve">и Ангары. Энергоёмкие и экологически опасные производства цветной металлургии и химической промышленности. Основные центры. Химия и нефтепереработка. Лесопромышленный комплекс и возрождение его высокого статуса. ВПК. Особенности сельского хозяйства. Редкая транспортная сеть. Перспективы развития рекреационного хозяйства. </w:t>
      </w:r>
      <w:r w:rsidRPr="00837B6E">
        <w:rPr>
          <w:color w:val="000000"/>
          <w:sz w:val="28"/>
          <w:szCs w:val="28"/>
          <w:u w:val="single"/>
        </w:rPr>
        <w:t>Острота экологической ситуации.</w:t>
      </w:r>
      <w:r w:rsidRPr="00837B6E">
        <w:rPr>
          <w:color w:val="000000"/>
          <w:sz w:val="28"/>
          <w:szCs w:val="28"/>
        </w:rPr>
        <w:t xml:space="preserve"> Основные загрязнители окружающей природной среды. Зоны острой экологической ситуации.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Дальний Восток.</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наибольшего по площади района. Национальные образования. Островные территории. «Визитная карточка». Удалённость от центра, выход к морям Тихого океана. Близость к странам Азиатско-Тихоокеанского региона. </w:t>
      </w:r>
      <w:r w:rsidRPr="00837B6E">
        <w:rPr>
          <w:color w:val="000000"/>
          <w:sz w:val="28"/>
          <w:szCs w:val="28"/>
          <w:u w:val="single"/>
        </w:rPr>
        <w:t>Картина природы.</w:t>
      </w:r>
      <w:r w:rsidRPr="00837B6E">
        <w:rPr>
          <w:color w:val="000000"/>
          <w:sz w:val="28"/>
          <w:szCs w:val="28"/>
        </w:rPr>
        <w:t xml:space="preserve"> Контрастность дальневосточных ландшафтов. Геологическая история и особенности рельефа территории. Сейсмичность. Вулканизм. Гейзеры Камчатки. Исключительное богатство недр. Резкая континентальность климата на севере. Температурные инверсии. Полюс холода. Риск чрезвычайных ситуаций природного характера (землетрясение, шторм). Муссонный климат юга района. Крупнейшие реки, их гидроэнергетический потенциал. Лоция тихоокеанских морей. Природно-хозяйственные зоны. Оценка природно-ресурсного потенциала. Уникальные природные достопримечательности. Оценка качества среды жизни. Островной Дальний Восток. </w:t>
      </w:r>
      <w:r w:rsidRPr="00837B6E">
        <w:rPr>
          <w:color w:val="000000"/>
          <w:sz w:val="28"/>
          <w:szCs w:val="28"/>
          <w:u w:val="single"/>
        </w:rPr>
        <w:t>Историческая судьба.</w:t>
      </w:r>
      <w:r w:rsidRPr="00837B6E">
        <w:rPr>
          <w:color w:val="000000"/>
          <w:sz w:val="28"/>
          <w:szCs w:val="28"/>
        </w:rPr>
        <w:t xml:space="preserve"> Конечный пункт маршрутов землепроходцев в Стране восходящего солнца. Аграрное освоение южных районов переселенцами из Европейской части, миграции экономически активного населения в новостройки и освоение горных богатств. Местное население, экологичность его традиционного природопользования, быт, культура, адаптация к условиям жизни. </w:t>
      </w:r>
      <w:r w:rsidRPr="00837B6E">
        <w:rPr>
          <w:color w:val="000000"/>
          <w:sz w:val="28"/>
          <w:szCs w:val="28"/>
          <w:u w:val="single"/>
        </w:rPr>
        <w:t>Демографическая картина.</w:t>
      </w:r>
      <w:r w:rsidRPr="00837B6E">
        <w:rPr>
          <w:color w:val="000000"/>
          <w:sz w:val="28"/>
          <w:szCs w:val="28"/>
        </w:rPr>
        <w:t xml:space="preserve"> Динамика численности населения. Проблема внешних миграций. Особенности демографической ситуации. Низкая средняя плотность.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Добыча руд цветных и драгоценных металлов. Добыча алмазов. Лесопромышленный комплекс. </w:t>
      </w:r>
      <w:r w:rsidRPr="00837B6E">
        <w:rPr>
          <w:color w:val="000000"/>
          <w:sz w:val="28"/>
          <w:szCs w:val="28"/>
        </w:rPr>
        <w:lastRenderedPageBreak/>
        <w:t xml:space="preserve">Рыбная промышленность. Пушной промысел. Судостроение и судоремонт. Основные центры. Агропромышленный комплекс и специфика его территориальной организации. Значимость и недостаточность развития транспорта. Растущая роль морского транспорта и крупнейших морских терминалов: Владивосток, Находка, Южно-Сахалинск. Рекреационные возможности. </w:t>
      </w:r>
      <w:r w:rsidRPr="00837B6E">
        <w:rPr>
          <w:color w:val="000000"/>
          <w:sz w:val="28"/>
          <w:szCs w:val="28"/>
          <w:u w:val="single"/>
        </w:rPr>
        <w:t>Экологическая ситуация.</w:t>
      </w:r>
      <w:r w:rsidRPr="00837B6E">
        <w:rPr>
          <w:color w:val="000000"/>
          <w:sz w:val="28"/>
          <w:szCs w:val="28"/>
        </w:rPr>
        <w:t xml:space="preserve"> Очаги нарушения природных геосистем. Проблемы рекультивации земель в условиях вечной мерзлоты. Загрязнение вод морей.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Картографический практикум по составлению комплексных географических характеристик районов на основе серии общегеографических и тематических карт атласа. 2. Проведение сравнительно-географического анализа районов с использованием статистической информации и её представленность в графической и картографической формах (компьютерная презентация).  </w:t>
      </w:r>
    </w:p>
    <w:p w:rsid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Раздел Х. РОССИЯ НА ПОРОГЕ ВСЕОБЩЕЙ ГЛОБАЛИЗАЦИИ </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(2 ч.)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Внешние экономические связи.</w:t>
      </w:r>
      <w:r w:rsidRPr="00837B6E">
        <w:rPr>
          <w:color w:val="000000"/>
          <w:sz w:val="28"/>
          <w:szCs w:val="28"/>
        </w:rPr>
        <w:t xml:space="preserve"> Интеграция Российской Федерации в мировое экономическое пространство: проблемы и перспективы. Стратегическое партнерство в энергетической сфере со странами Евросоюза. Углеводородный экспорт – механизм участия России на топливно-энергетическом рынке. Маршруты поставки российской нефти. Географическая структура экспорта газа. Другие экспортные товары. Импорт. Организация совместных предприятий. Транснациональные компании. Международное сотрудничество в решении проблем устойчивого развития. Конференция ООН по окружающей среде и развитию в Рио-де-Жанейро (1992). Международный саммит (Рио+10) в Йоханнесбурге (ЮАР, 2002). Организация биосферных заповедников. Киотский протокол. Движение по сохранению культурного и природного наследия. Единство мира – в многообразии национальных культур. </w:t>
      </w:r>
    </w:p>
    <w:p w:rsidR="00837B6E" w:rsidRPr="00837B6E" w:rsidRDefault="00837B6E" w:rsidP="00837B6E">
      <w:pPr>
        <w:pStyle w:val="af"/>
        <w:spacing w:line="360" w:lineRule="auto"/>
        <w:ind w:firstLine="709"/>
        <w:jc w:val="both"/>
        <w:rPr>
          <w:color w:val="000000"/>
          <w:sz w:val="28"/>
          <w:szCs w:val="28"/>
        </w:rPr>
      </w:pPr>
    </w:p>
    <w:p w:rsidR="00837B6E" w:rsidRPr="00837B6E" w:rsidRDefault="00837B6E" w:rsidP="0083392D">
      <w:pPr>
        <w:spacing w:line="360" w:lineRule="auto"/>
        <w:ind w:firstLine="709"/>
        <w:jc w:val="center"/>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Важнейшие понятия курса географии</w:t>
      </w:r>
    </w:p>
    <w:p w:rsidR="00837B6E" w:rsidRPr="00837B6E" w:rsidRDefault="00837B6E" w:rsidP="00837B6E">
      <w:pPr>
        <w:spacing w:line="360" w:lineRule="auto"/>
        <w:ind w:firstLine="709"/>
        <w:jc w:val="both"/>
        <w:rPr>
          <w:rFonts w:ascii="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37B6E" w:rsidRPr="00837B6E" w:rsidTr="00837B6E">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5–6-го классов</w:t>
            </w:r>
          </w:p>
        </w:tc>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7-го класса</w:t>
            </w:r>
          </w:p>
        </w:tc>
        <w:tc>
          <w:tcPr>
            <w:tcW w:w="3191"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8–9-го классов</w:t>
            </w:r>
          </w:p>
        </w:tc>
      </w:tr>
      <w:tr w:rsidR="00837B6E" w:rsidRPr="00837B6E" w:rsidTr="00837B6E">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 xml:space="preserve">География, природные и антропогенные объекты, Солнечная система, пояса освещенности, земная кора, литосфера, рельеф, равнины, горы, выветривание, атмосфера, амплитуда температур, ветер, атмосферные осадки, погода, климат, гидросфера, океан, море, река, бассейн реки, режим реки, озеро, биосфера, почва, географическая оболочка, географические системы, географическая среда, природные и антропогенные системы, </w:t>
            </w:r>
            <w:r w:rsidRPr="00837B6E">
              <w:rPr>
                <w:rFonts w:ascii="Times New Roman" w:hAnsi="Times New Roman" w:cs="Times New Roman"/>
                <w:bCs/>
                <w:color w:val="000000"/>
                <w:sz w:val="28"/>
                <w:szCs w:val="28"/>
              </w:rPr>
              <w:lastRenderedPageBreak/>
              <w:t>городская среда обитания, ноосфера.</w:t>
            </w:r>
          </w:p>
        </w:tc>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lastRenderedPageBreak/>
              <w:t xml:space="preserve">Географическая оболочка, географическая среда, географическое положение, природный комплекс, природная зона, широтная зональность, вертикальная поясность, платформа, складчатый пояс, воздушные массы, циркуляция воздушных масс, пассаты, климатообразующие факторы, климатический пояс, основные и переходные климатические пояса, питание реки и ее режим, этнос, человеческая раса, аборигены, миграции людей, плотность </w:t>
            </w:r>
            <w:r w:rsidRPr="00837B6E">
              <w:rPr>
                <w:rFonts w:ascii="Times New Roman" w:hAnsi="Times New Roman" w:cs="Times New Roman"/>
                <w:bCs/>
                <w:color w:val="000000"/>
                <w:sz w:val="28"/>
                <w:szCs w:val="28"/>
              </w:rPr>
              <w:lastRenderedPageBreak/>
              <w:t>населения, языковая семья, урбанизация, заповедник, национальный парк, природно-антропогенные и антропогенные комплексы, экология, природные ресурсы (богатства).</w:t>
            </w:r>
          </w:p>
        </w:tc>
        <w:tc>
          <w:tcPr>
            <w:tcW w:w="3191"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lastRenderedPageBreak/>
              <w:t xml:space="preserve">Географическое пространство, экономико- и эколого-географическое положение, часовой пояс, природно-хозяйственная зона, географическое разделение труда, районирование, природопользование, природно-ресурсный потенциал, устойчивое развитие, индикаторы устойчивого развития, географическая культура, рациональное природопользование, географическая система, морфоструктура и морфоскульптура, экологический риск, солнечная радиация, </w:t>
            </w:r>
            <w:r w:rsidRPr="00837B6E">
              <w:rPr>
                <w:rFonts w:ascii="Times New Roman" w:hAnsi="Times New Roman" w:cs="Times New Roman"/>
                <w:bCs/>
                <w:color w:val="000000"/>
                <w:sz w:val="28"/>
                <w:szCs w:val="28"/>
              </w:rPr>
              <w:lastRenderedPageBreak/>
              <w:t xml:space="preserve">речной сток, почвенный профиль, биологическая продуктивность, природные ресурсы, демографическая ситуация, миграция, качество жизни, демографическая политика, урбанизация, рынок труда, отрасль, межотраслевой комплекс, территориально-производственный комплекс, рекреационный район, культурное и природное наследие. </w:t>
            </w:r>
          </w:p>
        </w:tc>
      </w:tr>
    </w:tbl>
    <w:p w:rsidR="00837B6E" w:rsidRPr="00837B6E" w:rsidRDefault="00837B6E" w:rsidP="00837B6E">
      <w:pPr>
        <w:autoSpaceDE w:val="0"/>
        <w:autoSpaceDN w:val="0"/>
        <w:adjustRightInd w:val="0"/>
        <w:spacing w:after="0" w:line="360" w:lineRule="auto"/>
        <w:ind w:firstLine="709"/>
        <w:jc w:val="both"/>
        <w:rPr>
          <w:rFonts w:ascii="Times New Roman" w:hAnsi="Times New Roman" w:cs="Times New Roman"/>
          <w:b/>
          <w:sz w:val="28"/>
          <w:szCs w:val="28"/>
        </w:rPr>
      </w:pPr>
    </w:p>
    <w:p w:rsidR="00B57A02" w:rsidRDefault="0083392D" w:rsidP="00B57A02">
      <w:pPr>
        <w:spacing w:line="360" w:lineRule="auto"/>
        <w:jc w:val="center"/>
        <w:rPr>
          <w:rFonts w:ascii="Times New Roman" w:hAnsi="Times New Roman" w:cs="Times New Roman"/>
          <w:b/>
          <w:sz w:val="28"/>
          <w:szCs w:val="28"/>
        </w:rPr>
      </w:pPr>
      <w:r w:rsidRPr="0083392D">
        <w:rPr>
          <w:rFonts w:ascii="Times New Roman" w:hAnsi="Times New Roman" w:cs="Times New Roman"/>
          <w:b/>
          <w:sz w:val="28"/>
          <w:szCs w:val="28"/>
        </w:rPr>
        <w:t>Математика. Алгебра. Геометрия.</w:t>
      </w:r>
    </w:p>
    <w:p w:rsidR="0083392D" w:rsidRPr="00B57A02" w:rsidRDefault="0083392D" w:rsidP="00B57A02">
      <w:pPr>
        <w:spacing w:line="360" w:lineRule="auto"/>
        <w:jc w:val="center"/>
        <w:rPr>
          <w:rFonts w:ascii="Times New Roman" w:hAnsi="Times New Roman" w:cs="Times New Roman"/>
          <w:b/>
          <w:sz w:val="28"/>
          <w:szCs w:val="28"/>
        </w:rPr>
      </w:pPr>
      <w:r>
        <w:rPr>
          <w:rFonts w:ascii="Times New Roman" w:hAnsi="Times New Roman" w:cs="Times New Roman"/>
          <w:b/>
          <w:bCs/>
          <w:sz w:val="28"/>
          <w:szCs w:val="28"/>
        </w:rPr>
        <w:t>Арифметика</w:t>
      </w:r>
      <w:r>
        <w:rPr>
          <w:rFonts w:ascii="Times New Roman" w:hAnsi="Times New Roman" w:cs="Times New Roman"/>
          <w:b/>
          <w:bCs/>
          <w:sz w:val="28"/>
          <w:szCs w:val="28"/>
        </w:rPr>
        <w:br/>
        <w:t>(250 ч)</w:t>
      </w:r>
    </w:p>
    <w:p w:rsidR="0083392D" w:rsidRPr="00B57A02" w:rsidRDefault="0083392D" w:rsidP="00B57A02">
      <w:pPr>
        <w:pStyle w:val="af"/>
        <w:spacing w:line="360" w:lineRule="auto"/>
        <w:ind w:left="300" w:right="300" w:firstLine="709"/>
        <w:jc w:val="both"/>
        <w:rPr>
          <w:sz w:val="28"/>
          <w:szCs w:val="28"/>
        </w:rPr>
      </w:pPr>
      <w:r>
        <w:rPr>
          <w:sz w:val="28"/>
          <w:szCs w:val="28"/>
        </w:rPr>
        <w:br/>
      </w:r>
      <w:r w:rsidRPr="00B57A02">
        <w:rPr>
          <w:sz w:val="28"/>
          <w:szCs w:val="28"/>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Делимость натуральных чисел. Признаки делимости на 2, 3, 5, 9, 10. Простые и составные числа. Разложение натурального числа на простые </w:t>
      </w:r>
      <w:r w:rsidRPr="00B57A02">
        <w:rPr>
          <w:sz w:val="28"/>
          <w:szCs w:val="28"/>
        </w:rPr>
        <w:lastRenderedPageBreak/>
        <w:t>множители. Наибольший общий делитель и наименьшее общее кратное. Деление с остатком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степени с дробным показателем.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Понятие об иррациональном числе. Иррациональность числа. Десятичные приближения иррациональных чисел.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Действительные числа как бесконечные десятичные дроби. Сравнение действительных чисел, арифметические действия над ними.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Этапы развития представлений о числе.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Текстовые задачи. Решение текстовых задач арифметическим способом.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.Представление зависимости между величинами в виде формул.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Проценты. Нахождение процента от величины, величины по ее проценту.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Отношение, выражение отношения в процентах. Пропорция. Пропорциональная и обратно пропорциональная зависимости.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Округление чисел. Прикидка и оценка результатов вычислений. Выделение множителя – степени десяти в записи числа.</w:t>
      </w:r>
    </w:p>
    <w:p w:rsidR="0083392D" w:rsidRPr="00B57A02" w:rsidRDefault="0083392D" w:rsidP="00B57A02">
      <w:pPr>
        <w:pStyle w:val="af"/>
        <w:spacing w:line="360" w:lineRule="auto"/>
        <w:ind w:left="300" w:right="300" w:firstLine="709"/>
        <w:jc w:val="center"/>
        <w:rPr>
          <w:sz w:val="28"/>
          <w:szCs w:val="28"/>
        </w:rPr>
      </w:pPr>
      <w:r w:rsidRPr="00B57A02">
        <w:rPr>
          <w:b/>
          <w:bCs/>
          <w:sz w:val="28"/>
          <w:szCs w:val="28"/>
        </w:rPr>
        <w:t>Алгебра</w:t>
      </w:r>
      <w:r w:rsidRPr="00B57A02">
        <w:rPr>
          <w:b/>
          <w:bCs/>
          <w:sz w:val="28"/>
          <w:szCs w:val="28"/>
        </w:rPr>
        <w:br/>
      </w:r>
      <w:r w:rsidR="00B57A02">
        <w:rPr>
          <w:b/>
          <w:bCs/>
          <w:sz w:val="28"/>
          <w:szCs w:val="28"/>
        </w:rPr>
        <w:t xml:space="preserve">         </w:t>
      </w:r>
      <w:r w:rsidRPr="00B57A02">
        <w:rPr>
          <w:b/>
          <w:bCs/>
          <w:sz w:val="28"/>
          <w:szCs w:val="28"/>
        </w:rPr>
        <w:t>(270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w:t>
      </w:r>
      <w:r w:rsidRPr="00B57A02">
        <w:rPr>
          <w:sz w:val="28"/>
          <w:szCs w:val="28"/>
        </w:rPr>
        <w:lastRenderedPageBreak/>
        <w:t xml:space="preserve">трехчлена на линейные множители. Многочлены с одной переменной. Степень многочлена. Корень многочлена.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Алгебраическая дробь. Сокращение дробей. Действия с алгебраическими дробями.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 Рациональные выражения и их преобразования. Свойства квадратных корней и их применение в вычислениях.</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B57A02">
        <w:rPr>
          <w:sz w:val="28"/>
          <w:szCs w:val="28"/>
        </w:rPr>
        <w:br/>
        <w:t xml:space="preserve">Числовые неравенства и их свойства. Доказательство числовых и алгебраических неравенств. </w:t>
      </w:r>
      <w:r w:rsidRPr="00B57A02">
        <w:rPr>
          <w:sz w:val="28"/>
          <w:szCs w:val="28"/>
        </w:rPr>
        <w:br/>
        <w:t xml:space="preserve">Переход от словесной формулировки соотношений между величинами к алгебраической. Решение текстовых задач алгебраическим способом.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Числовые последовательности. Понятие последовательности. Арифметическая и геометрическая прогрессии. Формулы общего члена </w:t>
      </w:r>
      <w:r w:rsidRPr="00B57A02">
        <w:rPr>
          <w:sz w:val="28"/>
          <w:szCs w:val="28"/>
        </w:rPr>
        <w:lastRenderedPageBreak/>
        <w:t xml:space="preserve">арифметической и геометрической прогрессий, суммы первых нескольких членов арифметической и геометрической прогрессий. </w:t>
      </w:r>
      <w:r w:rsidRPr="00B57A02">
        <w:rPr>
          <w:sz w:val="28"/>
          <w:szCs w:val="28"/>
        </w:rPr>
        <w:br/>
        <w:t>Cложные проценты.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Примеры графических зависимостей, отражающих реальные процессы: колебание, показательный рост; числовые функции, описывающие эти процессы.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Параллельный перенос графиков вдоль осей координат и симметрия относительно осей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r w:rsidRPr="00B57A02">
        <w:rPr>
          <w:sz w:val="28"/>
          <w:szCs w:val="28"/>
        </w:rPr>
        <w:lastRenderedPageBreak/>
        <w:t>прямых. Уравнение окружности с центром в начале координат и в любой заданной точке.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Графическая интерпретация уравнений с двумя переменными и их систем, неравенств с двумя переменными и их систем</w:t>
      </w:r>
    </w:p>
    <w:p w:rsidR="0083392D" w:rsidRPr="00B57A02" w:rsidRDefault="0083392D" w:rsidP="00B57A02">
      <w:pPr>
        <w:pStyle w:val="af"/>
        <w:spacing w:line="360" w:lineRule="auto"/>
        <w:ind w:left="300" w:right="300" w:firstLine="709"/>
        <w:jc w:val="center"/>
        <w:rPr>
          <w:b/>
          <w:bCs/>
          <w:sz w:val="28"/>
          <w:szCs w:val="28"/>
        </w:rPr>
      </w:pPr>
      <w:r w:rsidRPr="00B57A02">
        <w:rPr>
          <w:b/>
          <w:bCs/>
          <w:sz w:val="28"/>
          <w:szCs w:val="28"/>
        </w:rPr>
        <w:t>Геометрия</w:t>
      </w:r>
      <w:r w:rsidRPr="00B57A02">
        <w:rPr>
          <w:b/>
          <w:bCs/>
          <w:sz w:val="28"/>
          <w:szCs w:val="28"/>
        </w:rPr>
        <w:br/>
      </w:r>
      <w:r w:rsidR="00B57A02">
        <w:rPr>
          <w:b/>
          <w:bCs/>
          <w:sz w:val="28"/>
          <w:szCs w:val="28"/>
        </w:rPr>
        <w:t xml:space="preserve">      </w:t>
      </w:r>
      <w:r w:rsidRPr="00B57A02">
        <w:rPr>
          <w:b/>
          <w:bCs/>
          <w:sz w:val="28"/>
          <w:szCs w:val="28"/>
        </w:rPr>
        <w:t>(220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Начальные понятия и теоремы геометрии.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Возникновение геометрии из практики.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Геометрические фигуры и тела. Равенство в геометрии.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Точка, прямая и плоскость.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 геометрическом месте точек.</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Расстояние. Отрезок, луч. Ломаная.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Угол. Прямой угол. Острые и тупые углы. Вертикальные и смежные углы. Биссектриса угла и ее свойства.</w:t>
      </w:r>
    </w:p>
    <w:p w:rsidR="0083392D" w:rsidRPr="00B57A02" w:rsidRDefault="0083392D" w:rsidP="00B57A02">
      <w:pPr>
        <w:pStyle w:val="af"/>
        <w:spacing w:line="360" w:lineRule="auto"/>
        <w:ind w:right="300" w:firstLine="709"/>
        <w:jc w:val="both"/>
        <w:rPr>
          <w:sz w:val="28"/>
          <w:szCs w:val="28"/>
        </w:rPr>
      </w:pPr>
      <w:r w:rsidRPr="00B57A02">
        <w:rPr>
          <w:sz w:val="28"/>
          <w:szCs w:val="28"/>
        </w:rPr>
        <w:t xml:space="preserve"> </w:t>
      </w:r>
      <w:r w:rsidRPr="00B57A02">
        <w:rPr>
          <w:sz w:val="28"/>
          <w:szCs w:val="28"/>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.Многоугольники.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Окружность и круг.</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Теорема Фалеса. Подобие треугольников; коэффициент подобия. Признакиподобия треугольников.</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Замечательные точки треугольника: точки пересечения серединных перпендикуляров, биссектрис, медиан. Окружность Эйлера.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r w:rsidRPr="00B57A02">
        <w:rPr>
          <w:sz w:val="28"/>
          <w:szCs w:val="28"/>
        </w:rPr>
        <w:br/>
        <w:t xml:space="preserve">Многоугольники. Выпуклые многоугольники. Сумма углов выпуклого </w:t>
      </w:r>
      <w:r w:rsidRPr="00B57A02">
        <w:rPr>
          <w:sz w:val="28"/>
          <w:szCs w:val="28"/>
        </w:rPr>
        <w:lastRenderedPageBreak/>
        <w:t>многоугольника. Вписанные и описанные многоугольники. Правильные многоугольники.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Измерение геометрических величин. Длина отрезка. Длина ломаной, периметр многоугольника.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Расстояние от точки до прямой. Расстояние между параллельными прямыми. Длина окружности, число ?; длина дуги. Величина угла. Градусная мера угла, соответствие между величиной угла и длиной дуги окружности.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 площади плоских фигур. Равносоставленные и равновеликие фигуры.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Площадь круга и площадь сектора.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Связь между площадями подобных фигур.</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Объем тела. Формулы объема прямоугольного параллелепипеда, куба, шара, цилиндра и конуса.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Геометрические преобразования.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Построения с помощью циркуля и линейки.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83392D" w:rsidRPr="00B57A02" w:rsidRDefault="0083392D" w:rsidP="00B57A02">
      <w:pPr>
        <w:pStyle w:val="af"/>
        <w:spacing w:line="360" w:lineRule="auto"/>
        <w:ind w:right="300" w:firstLine="709"/>
        <w:jc w:val="both"/>
        <w:rPr>
          <w:sz w:val="28"/>
          <w:szCs w:val="28"/>
        </w:rPr>
      </w:pPr>
      <w:r w:rsidRPr="00B57A02">
        <w:rPr>
          <w:sz w:val="28"/>
          <w:szCs w:val="28"/>
        </w:rPr>
        <w:t xml:space="preserve">  Правильные многогранники.</w:t>
      </w:r>
    </w:p>
    <w:p w:rsidR="0083392D" w:rsidRPr="00B57A02" w:rsidRDefault="0083392D" w:rsidP="00C30082">
      <w:pPr>
        <w:pStyle w:val="af"/>
        <w:spacing w:line="360" w:lineRule="auto"/>
        <w:ind w:left="301" w:right="301" w:firstLine="709"/>
        <w:jc w:val="center"/>
        <w:rPr>
          <w:b/>
          <w:bCs/>
          <w:sz w:val="28"/>
          <w:szCs w:val="28"/>
        </w:rPr>
      </w:pPr>
      <w:r w:rsidRPr="00B57A02">
        <w:rPr>
          <w:sz w:val="28"/>
          <w:szCs w:val="28"/>
        </w:rPr>
        <w:br/>
      </w:r>
      <w:r w:rsidRPr="00B57A02">
        <w:rPr>
          <w:b/>
          <w:bCs/>
          <w:sz w:val="28"/>
          <w:szCs w:val="28"/>
        </w:rPr>
        <w:t>Элементы логики, комбинаторики,</w:t>
      </w:r>
      <w:r w:rsidRPr="00B57A02">
        <w:rPr>
          <w:b/>
          <w:bCs/>
          <w:sz w:val="28"/>
          <w:szCs w:val="28"/>
        </w:rPr>
        <w:br/>
        <w:t>статистики и теории вероятностей</w:t>
      </w:r>
      <w:r w:rsidRPr="00B57A02">
        <w:rPr>
          <w:b/>
          <w:bCs/>
          <w:sz w:val="28"/>
          <w:szCs w:val="28"/>
        </w:rPr>
        <w:br/>
        <w:t>(45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об аксиоматике и аксиоматическом построении геометрии. Пятый постулат Эвклида и его история.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lastRenderedPageBreak/>
        <w:t>Множества и комбинаторика. Множество. Элемент множества, подмножество. Объединение и пересечение множеств. Диаграммы Эйлера.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Примеры решения комбинаторных задач: перебор вариантов, правило умножения.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Статистические данные. Представление данных в виде таблиц, диаграмм, графиков. Средние результат</w:t>
      </w:r>
      <w:r w:rsidR="00B57A02">
        <w:rPr>
          <w:sz w:val="28"/>
          <w:szCs w:val="28"/>
        </w:rPr>
        <w:t>ы</w:t>
      </w:r>
      <w:r w:rsidRPr="00B57A02">
        <w:rPr>
          <w:sz w:val="28"/>
          <w:szCs w:val="28"/>
        </w:rPr>
        <w:t xml:space="preserve"> измерений. Понятие о статистическом выводе на основе выборки.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и примеры случайных событий.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83392D" w:rsidRPr="00B57A02" w:rsidRDefault="0083392D" w:rsidP="00B57A02">
      <w:pPr>
        <w:shd w:val="clear" w:color="auto" w:fill="FFFFFF"/>
        <w:tabs>
          <w:tab w:val="left" w:pos="518"/>
        </w:tabs>
        <w:spacing w:line="360" w:lineRule="auto"/>
        <w:ind w:right="5" w:firstLine="709"/>
        <w:jc w:val="both"/>
        <w:rPr>
          <w:rFonts w:ascii="Times New Roman" w:hAnsi="Times New Roman" w:cs="Times New Roman"/>
          <w:spacing w:val="-5"/>
          <w:sz w:val="28"/>
          <w:szCs w:val="28"/>
        </w:rPr>
      </w:pPr>
    </w:p>
    <w:p w:rsidR="00B57A02" w:rsidRDefault="00B57A02" w:rsidP="00B57A02">
      <w:pPr>
        <w:spacing w:line="360" w:lineRule="auto"/>
        <w:ind w:firstLine="709"/>
        <w:jc w:val="both"/>
        <w:rPr>
          <w:rFonts w:ascii="Times New Roman" w:hAnsi="Times New Roman" w:cs="Times New Roman"/>
          <w:b/>
          <w:sz w:val="28"/>
          <w:szCs w:val="28"/>
        </w:rPr>
        <w:sectPr w:rsidR="00B57A02" w:rsidSect="00C82884">
          <w:footerReference w:type="default" r:id="rId11"/>
          <w:pgSz w:w="11906" w:h="16838"/>
          <w:pgMar w:top="1134" w:right="850" w:bottom="1134" w:left="993" w:header="708" w:footer="708" w:gutter="0"/>
          <w:cols w:space="708"/>
          <w:docGrid w:linePitch="360"/>
        </w:sectPr>
      </w:pPr>
    </w:p>
    <w:p w:rsidR="00B57A02" w:rsidRPr="00C30082" w:rsidRDefault="00B57A02" w:rsidP="00B57A02">
      <w:pPr>
        <w:pStyle w:val="1"/>
        <w:jc w:val="center"/>
        <w:rPr>
          <w:rFonts w:ascii="Times New Roman" w:hAnsi="Times New Roman" w:cs="Times New Roman"/>
          <w:sz w:val="28"/>
          <w:szCs w:val="28"/>
        </w:rPr>
      </w:pPr>
      <w:bookmarkStart w:id="1" w:name="_Toc296889943"/>
      <w:r w:rsidRPr="00C30082">
        <w:rPr>
          <w:rFonts w:ascii="Times New Roman" w:hAnsi="Times New Roman" w:cs="Times New Roman"/>
          <w:sz w:val="28"/>
          <w:szCs w:val="28"/>
          <w:lang w:val="ru-RU"/>
        </w:rPr>
        <w:lastRenderedPageBreak/>
        <w:t>Физика</w:t>
      </w:r>
    </w:p>
    <w:p w:rsidR="00B57A02" w:rsidRPr="00C30082" w:rsidRDefault="00B57A02" w:rsidP="00B57A02">
      <w:pPr>
        <w:pStyle w:val="1"/>
        <w:jc w:val="center"/>
        <w:rPr>
          <w:rFonts w:ascii="Times New Roman" w:hAnsi="Times New Roman" w:cs="Times New Roman"/>
          <w:sz w:val="28"/>
          <w:szCs w:val="28"/>
        </w:rPr>
      </w:pPr>
    </w:p>
    <w:p w:rsidR="00B57A02" w:rsidRPr="00C30082" w:rsidRDefault="00B57A02" w:rsidP="00B57A02">
      <w:pPr>
        <w:pStyle w:val="1"/>
        <w:jc w:val="center"/>
        <w:rPr>
          <w:rFonts w:ascii="Times New Roman" w:hAnsi="Times New Roman" w:cs="Times New Roman"/>
          <w:sz w:val="28"/>
          <w:szCs w:val="28"/>
        </w:rPr>
      </w:pPr>
      <w:r w:rsidRPr="00C30082">
        <w:rPr>
          <w:rFonts w:ascii="Times New Roman" w:hAnsi="Times New Roman" w:cs="Times New Roman"/>
          <w:sz w:val="28"/>
          <w:szCs w:val="28"/>
        </w:rPr>
        <w:t>Содержание основного общего образования по учебному предмету.</w:t>
      </w:r>
      <w:bookmarkEnd w:id="1"/>
    </w:p>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 xml:space="preserve"> 7 класс</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2"/>
        <w:gridCol w:w="5245"/>
        <w:gridCol w:w="141"/>
        <w:gridCol w:w="5670"/>
      </w:tblGrid>
      <w:tr w:rsidR="00B57A02" w:rsidRPr="00C30082" w:rsidTr="00B57A02">
        <w:tc>
          <w:tcPr>
            <w:tcW w:w="4679"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7 класс. Физика и физические методы изучения природы</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i/>
                <w:sz w:val="28"/>
                <w:szCs w:val="28"/>
              </w:rPr>
            </w:pPr>
            <w:r w:rsidRPr="00C30082">
              <w:rPr>
                <w:rFonts w:ascii="Times New Roman" w:hAnsi="Times New Roman" w:cs="Times New Roman"/>
                <w:b/>
                <w:i/>
                <w:sz w:val="28"/>
                <w:szCs w:val="28"/>
              </w:rPr>
              <w:t>7 класс. Взаимодействие тел.</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Путь – скалярная величина. Равномерное прямолинейное движение. Инерция. Взаимодействие тел. Масса – </w:t>
            </w:r>
            <w:r w:rsidRPr="00C30082">
              <w:rPr>
                <w:rFonts w:ascii="Times New Roman" w:hAnsi="Times New Roman" w:cs="Times New Roman"/>
                <w:sz w:val="28"/>
                <w:szCs w:val="28"/>
              </w:rPr>
              <w:lastRenderedPageBreak/>
              <w:t xml:space="preserve">скалярная величина.  Плотность вещества. Сила. Сила упругости. Сила трения. Сила тяжести. Вес тела. Закон всемирного тяготения. Центр тяжести. </w:t>
            </w:r>
          </w:p>
          <w:p w:rsidR="00B57A02" w:rsidRPr="00C30082" w:rsidRDefault="00B57A02" w:rsidP="00B57A02">
            <w:pPr>
              <w:jc w:val="both"/>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1.Равномерное прямолинейное движение.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Сложение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3. Сравнение масс тел с помощью </w:t>
            </w:r>
            <w:r w:rsidRPr="00C30082">
              <w:rPr>
                <w:rFonts w:ascii="Times New Roman" w:hAnsi="Times New Roman" w:cs="Times New Roman"/>
                <w:sz w:val="28"/>
                <w:szCs w:val="28"/>
              </w:rPr>
              <w:lastRenderedPageBreak/>
              <w:t>равноплечих весов.</w:t>
            </w:r>
          </w:p>
          <w:p w:rsidR="00B57A02" w:rsidRPr="00C30082" w:rsidRDefault="00B57A02" w:rsidP="00B57A02">
            <w:pPr>
              <w:jc w:val="both"/>
              <w:rPr>
                <w:rFonts w:ascii="Times New Roman" w:hAnsi="Times New Roman" w:cs="Times New Roman"/>
                <w:sz w:val="28"/>
                <w:szCs w:val="28"/>
              </w:rPr>
            </w:pPr>
          </w:p>
        </w:tc>
        <w:tc>
          <w:tcPr>
            <w:tcW w:w="5670" w:type="dxa"/>
            <w:tcBorders>
              <w:bottom w:val="nil"/>
            </w:tcBorders>
          </w:tcPr>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зависимости удлинения стальной пружины от приложенной силы.</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 xml:space="preserve">2.   Сложение сил, направленных вдоль </w:t>
            </w:r>
            <w:r w:rsidRPr="00C30082">
              <w:rPr>
                <w:rFonts w:ascii="Times New Roman" w:hAnsi="Times New Roman" w:cs="Times New Roman"/>
                <w:sz w:val="28"/>
                <w:szCs w:val="28"/>
              </w:rPr>
              <w:lastRenderedPageBreak/>
              <w:t>одной прямой.</w:t>
            </w:r>
          </w:p>
          <w:p w:rsidR="00B57A02" w:rsidRPr="00C30082" w:rsidRDefault="00B57A02" w:rsidP="00B57A02">
            <w:pPr>
              <w:ind w:left="60"/>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sz w:val="28"/>
                <w:szCs w:val="28"/>
              </w:rPr>
            </w:pPr>
            <w:r w:rsidRPr="00C30082">
              <w:rPr>
                <w:rFonts w:ascii="Times New Roman" w:hAnsi="Times New Roman" w:cs="Times New Roman"/>
                <w:b/>
                <w:i/>
                <w:sz w:val="28"/>
                <w:szCs w:val="28"/>
              </w:rPr>
              <w:lastRenderedPageBreak/>
              <w:t>7 класс. Строение и свойства вещества</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386" w:type="dxa"/>
            <w:gridSpan w:val="2"/>
          </w:tcPr>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расширения твердого тела при нагревании.</w:t>
            </w:r>
          </w:p>
        </w:tc>
        <w:tc>
          <w:tcPr>
            <w:tcW w:w="5670" w:type="dxa"/>
            <w:tcBorders>
              <w:bottom w:val="nil"/>
            </w:tcBorders>
          </w:tcPr>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Опыты по обнаружению действия сил молекулярного притяжения.</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2. Измерение массы тела.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плотности твердого тела.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Измерение плотности жидкости</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7 класс.   Давление.</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w:t>
            </w:r>
            <w:r w:rsidRPr="00C30082">
              <w:rPr>
                <w:rFonts w:ascii="Times New Roman" w:hAnsi="Times New Roman" w:cs="Times New Roman"/>
                <w:sz w:val="28"/>
                <w:szCs w:val="28"/>
              </w:rPr>
              <w:lastRenderedPageBreak/>
              <w:t xml:space="preserve">Условия плавания тел. </w:t>
            </w:r>
          </w:p>
          <w:p w:rsidR="00B57A02" w:rsidRPr="00C30082" w:rsidRDefault="00B57A02" w:rsidP="00B57A02">
            <w:pPr>
              <w:jc w:val="both"/>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3. Барометр.</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4. Опыт с шаром Паскаля.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Опыты с ведерком Архимеда</w:t>
            </w:r>
          </w:p>
        </w:tc>
        <w:tc>
          <w:tcPr>
            <w:tcW w:w="5670" w:type="dxa"/>
            <w:tcBorders>
              <w:bottom w:val="nil"/>
            </w:tcBorders>
          </w:tcPr>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lastRenderedPageBreak/>
              <w:t>1. Измерение атмосферного давления.</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lastRenderedPageBreak/>
              <w:t xml:space="preserve">2. Измерение архимедовой силы. </w:t>
            </w: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7 класс. Работа и мощность</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w:t>
            </w:r>
          </w:p>
        </w:tc>
        <w:tc>
          <w:tcPr>
            <w:tcW w:w="5386" w:type="dxa"/>
            <w:gridSpan w:val="2"/>
          </w:tcPr>
          <w:p w:rsidR="00B57A02" w:rsidRPr="00C30082" w:rsidRDefault="00B57A02" w:rsidP="00D57115">
            <w:pPr>
              <w:numPr>
                <w:ilvl w:val="0"/>
                <w:numId w:val="49"/>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tc>
        <w:tc>
          <w:tcPr>
            <w:tcW w:w="5670" w:type="dxa"/>
            <w:tcBorders>
              <w:bottom w:val="nil"/>
            </w:tcBorders>
          </w:tcPr>
          <w:p w:rsidR="00B57A02" w:rsidRPr="00C30082" w:rsidRDefault="00B57A02" w:rsidP="00D57115">
            <w:pPr>
              <w:numPr>
                <w:ilvl w:val="1"/>
                <w:numId w:val="39"/>
              </w:numPr>
              <w:tabs>
                <w:tab w:val="clear" w:pos="1080"/>
              </w:tabs>
              <w:spacing w:line="240" w:lineRule="auto"/>
              <w:ind w:left="333"/>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B57A02" w:rsidRPr="00C30082" w:rsidRDefault="00B57A02" w:rsidP="00B57A02">
            <w:pPr>
              <w:ind w:left="360"/>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tc>
      </w:tr>
      <w:tr w:rsidR="00B57A02" w:rsidRPr="00C30082" w:rsidTr="00B57A02">
        <w:tc>
          <w:tcPr>
            <w:tcW w:w="15735" w:type="dxa"/>
            <w:gridSpan w:val="5"/>
          </w:tcPr>
          <w:p w:rsidR="00B57A02" w:rsidRPr="00C30082" w:rsidRDefault="00B57A02" w:rsidP="00B57A02">
            <w:pPr>
              <w:ind w:left="-27"/>
              <w:jc w:val="center"/>
              <w:rPr>
                <w:rFonts w:ascii="Times New Roman" w:hAnsi="Times New Roman" w:cs="Times New Roman"/>
                <w:i/>
                <w:sz w:val="28"/>
                <w:szCs w:val="28"/>
              </w:rPr>
            </w:pPr>
            <w:r w:rsidRPr="00C30082">
              <w:rPr>
                <w:rFonts w:ascii="Times New Roman" w:hAnsi="Times New Roman" w:cs="Times New Roman"/>
                <w:b/>
                <w:i/>
                <w:sz w:val="28"/>
                <w:szCs w:val="28"/>
              </w:rPr>
              <w:t>8 класс. Тепловые явления</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w:t>
            </w:r>
            <w:r w:rsidRPr="00C30082">
              <w:rPr>
                <w:rFonts w:ascii="Times New Roman" w:hAnsi="Times New Roman" w:cs="Times New Roman"/>
                <w:sz w:val="28"/>
                <w:szCs w:val="28"/>
              </w:rPr>
              <w:lastRenderedPageBreak/>
              <w:t>машины. Экологические проблемы теплоэнергетики.</w:t>
            </w:r>
          </w:p>
        </w:tc>
        <w:tc>
          <w:tcPr>
            <w:tcW w:w="5386" w:type="dxa"/>
            <w:gridSpan w:val="2"/>
          </w:tcPr>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Принцип действия термометра.</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Понижение температуры кипения </w:t>
            </w:r>
            <w:r w:rsidRPr="00C30082">
              <w:rPr>
                <w:rFonts w:ascii="Times New Roman" w:hAnsi="Times New Roman" w:cs="Times New Roman"/>
                <w:sz w:val="28"/>
                <w:szCs w:val="28"/>
              </w:rPr>
              <w:lastRenderedPageBreak/>
              <w:t>жидкости при понижении давления.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p w:rsidR="00B57A02" w:rsidRPr="00C30082" w:rsidRDefault="00B57A02" w:rsidP="00D57115">
            <w:pPr>
              <w:numPr>
                <w:ilvl w:val="0"/>
                <w:numId w:val="41"/>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B57A02" w:rsidRPr="00C30082" w:rsidRDefault="00B57A02" w:rsidP="00D57115">
            <w:pPr>
              <w:numPr>
                <w:ilvl w:val="0"/>
                <w:numId w:val="41"/>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B57A02" w:rsidRPr="00C30082" w:rsidRDefault="00B57A02" w:rsidP="00D57115">
            <w:pPr>
              <w:numPr>
                <w:ilvl w:val="0"/>
                <w:numId w:val="41"/>
              </w:numPr>
              <w:spacing w:line="240" w:lineRule="auto"/>
              <w:rPr>
                <w:rFonts w:ascii="Times New Roman" w:hAnsi="Times New Roman" w:cs="Times New Roman"/>
                <w:sz w:val="28"/>
                <w:szCs w:val="28"/>
              </w:rPr>
            </w:pP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1.Изучение явления теплообмена при смешивании  холодной и горячей воды.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5. Исследование процесса испарения.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7. Измерение влажности воздуха.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объема газа от давления при постоянной температуре.</w:t>
            </w:r>
          </w:p>
          <w:p w:rsidR="00B57A02" w:rsidRPr="00C30082" w:rsidRDefault="00B57A02" w:rsidP="00D57115">
            <w:pPr>
              <w:numPr>
                <w:ilvl w:val="0"/>
                <w:numId w:val="4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Электрические явления</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w:t>
            </w:r>
            <w:r w:rsidRPr="00C30082">
              <w:rPr>
                <w:rFonts w:ascii="Times New Roman" w:hAnsi="Times New Roman" w:cs="Times New Roman"/>
                <w:sz w:val="28"/>
                <w:szCs w:val="28"/>
              </w:rPr>
              <w:lastRenderedPageBreak/>
              <w:t xml:space="preserve">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Работа и мощность электрического тока. Закон Джоуля-Ленца. Правила безопасности при работе с источниками электрического тока.</w:t>
            </w:r>
          </w:p>
        </w:tc>
        <w:tc>
          <w:tcPr>
            <w:tcW w:w="5386" w:type="dxa"/>
            <w:gridSpan w:val="2"/>
          </w:tcPr>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Электризация тел.</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Два рода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Устройство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Опыты  по наблюдению электризации тел при соприкосновении.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w:t>
            </w:r>
            <w:r w:rsidRPr="00C30082">
              <w:rPr>
                <w:rFonts w:ascii="Times New Roman" w:hAnsi="Times New Roman" w:cs="Times New Roman"/>
                <w:sz w:val="28"/>
                <w:szCs w:val="28"/>
              </w:rPr>
              <w:lastRenderedPageBreak/>
              <w:t xml:space="preserve">гальванического элемента.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Изучение параллельного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Магнитные явления</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постоянного тока.</w:t>
            </w:r>
          </w:p>
          <w:p w:rsidR="00B57A02" w:rsidRPr="00C30082" w:rsidRDefault="00B57A02" w:rsidP="00B57A02">
            <w:pPr>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Магнитное поле тока. Опыт Эрстеда.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3. Устройство электродвигателя.</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действие электрического тока на магнитную стрелку.</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Изучение действия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принципа действия электродвигателя.</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8 класс. Световые явления</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11.  Модель глаза</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зависимости угла отражения от угла падения.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Измерение  фокусного расстояния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Получение изображений с помощью </w:t>
            </w:r>
            <w:r w:rsidRPr="00C30082">
              <w:rPr>
                <w:rFonts w:ascii="Times New Roman" w:hAnsi="Times New Roman" w:cs="Times New Roman"/>
                <w:sz w:val="28"/>
                <w:szCs w:val="28"/>
              </w:rPr>
              <w:lastRenderedPageBreak/>
              <w:t>собирающей линзы.</w:t>
            </w:r>
          </w:p>
          <w:p w:rsidR="00B57A02" w:rsidRPr="00C30082" w:rsidRDefault="00B57A02" w:rsidP="00B57A02">
            <w:pP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Механические явления. Кинематика.</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модуля скорости и пути равномерного движения  от времени.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w:t>
            </w:r>
            <w:r w:rsidRPr="00C30082">
              <w:rPr>
                <w:rFonts w:ascii="Times New Roman" w:hAnsi="Times New Roman" w:cs="Times New Roman"/>
                <w:sz w:val="28"/>
                <w:szCs w:val="28"/>
              </w:rPr>
              <w:lastRenderedPageBreak/>
              <w:t>ускорение.</w:t>
            </w:r>
          </w:p>
        </w:tc>
        <w:tc>
          <w:tcPr>
            <w:tcW w:w="5386" w:type="dxa"/>
            <w:gridSpan w:val="2"/>
          </w:tcPr>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Равномерное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движение по окружности.</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скорости равномерного движения.</w:t>
            </w:r>
          </w:p>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B57A02" w:rsidRPr="00C30082" w:rsidRDefault="00B57A02" w:rsidP="00D57115">
            <w:pPr>
              <w:numPr>
                <w:ilvl w:val="0"/>
                <w:numId w:val="47"/>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 xml:space="preserve"> 9 класс. Динамика.</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инерции.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двух тел по их ускорениям при взаимодействии.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Нахождение центра тяжести плоского тела.</w:t>
            </w:r>
          </w:p>
          <w:p w:rsidR="00B57A02" w:rsidRPr="00C30082" w:rsidRDefault="00B57A02" w:rsidP="00D57115">
            <w:pPr>
              <w:numPr>
                <w:ilvl w:val="0"/>
                <w:numId w:val="37"/>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Законы сохранения импульса и механической энергии.    Механические колебания и волны</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w:t>
            </w:r>
            <w:r w:rsidRPr="00C30082">
              <w:rPr>
                <w:rFonts w:ascii="Times New Roman" w:hAnsi="Times New Roman" w:cs="Times New Roman"/>
                <w:sz w:val="28"/>
                <w:szCs w:val="28"/>
              </w:rPr>
              <w:lastRenderedPageBreak/>
              <w:t xml:space="preserve">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Реактивное движение модели ракеты.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Наблюдение механических волн.</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Изучение столкновения тел.</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кинетической энергии по </w:t>
            </w:r>
            <w:r w:rsidRPr="00C30082">
              <w:rPr>
                <w:rFonts w:ascii="Times New Roman" w:hAnsi="Times New Roman" w:cs="Times New Roman"/>
                <w:sz w:val="28"/>
                <w:szCs w:val="28"/>
              </w:rPr>
              <w:lastRenderedPageBreak/>
              <w:t>длине тормозного пути.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упругой деформации пружины.</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lastRenderedPageBreak/>
              <w:t xml:space="preserve"> 9 класс. Магнитные явления</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Электромагнитная индукция.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Правило Ленца.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Устройство 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Устройство генератора переменного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Устройство трансформатора.</w:t>
            </w:r>
          </w:p>
          <w:p w:rsidR="00B57A02" w:rsidRPr="00C30082" w:rsidRDefault="00B57A02" w:rsidP="00B57A02">
            <w:pPr>
              <w:spacing w:line="360" w:lineRule="auto"/>
              <w:rPr>
                <w:rFonts w:ascii="Times New Roman" w:hAnsi="Times New Roman" w:cs="Times New Roman"/>
                <w:sz w:val="28"/>
                <w:szCs w:val="28"/>
              </w:rPr>
            </w:pPr>
            <w:r w:rsidRPr="00C30082">
              <w:rPr>
                <w:rFonts w:ascii="Times New Roman" w:hAnsi="Times New Roman" w:cs="Times New Roman"/>
                <w:i/>
                <w:sz w:val="28"/>
                <w:szCs w:val="28"/>
              </w:rPr>
              <w:t xml:space="preserve">Возможный объект экскурсии -  </w:t>
            </w:r>
            <w:r w:rsidRPr="00C30082">
              <w:rPr>
                <w:rFonts w:ascii="Times New Roman" w:hAnsi="Times New Roman" w:cs="Times New Roman"/>
                <w:sz w:val="28"/>
                <w:szCs w:val="28"/>
              </w:rPr>
              <w:lastRenderedPageBreak/>
              <w:t>электростанция.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явления магнитного взаимодействия тел.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явления электромагнитной индукции.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работы электрогенератора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Получение переменного тока вращением </w:t>
            </w:r>
            <w:r w:rsidRPr="00C30082">
              <w:rPr>
                <w:rFonts w:ascii="Times New Roman" w:hAnsi="Times New Roman" w:cs="Times New Roman"/>
                <w:sz w:val="28"/>
                <w:szCs w:val="28"/>
              </w:rPr>
              <w:lastRenderedPageBreak/>
              <w:t>катушки в магнитном поле.</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9 класс. Электромагнитные колебания и волны</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B57A02" w:rsidRPr="00C30082" w:rsidRDefault="00B57A02" w:rsidP="00B57A02">
            <w:pPr>
              <w:rPr>
                <w:rFonts w:ascii="Times New Roman" w:hAnsi="Times New Roman" w:cs="Times New Roman"/>
                <w:sz w:val="28"/>
                <w:szCs w:val="28"/>
              </w:rPr>
            </w:pP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Свойства электромагнитных волн.</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Дисперсия  белого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Получение белого света при сложении света разных цветов.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свойств  электромагнитных волн с помощью мобильного телефона.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Наблюдение явления дисперсии света.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Квантовые явления</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w:t>
            </w:r>
            <w:r w:rsidRPr="00C30082">
              <w:rPr>
                <w:rFonts w:ascii="Times New Roman" w:hAnsi="Times New Roman" w:cs="Times New Roman"/>
                <w:sz w:val="28"/>
                <w:szCs w:val="28"/>
              </w:rPr>
              <w:lastRenderedPageBreak/>
              <w:t xml:space="preserve">излучений. Ядерные реакции.  Ядерный реактор. Термоядерные реакции.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Наблюдение треков альфа-частиц в камере Вильсона.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B57A02" w:rsidRPr="00C30082" w:rsidRDefault="00B57A02" w:rsidP="00B57A02">
            <w:pPr>
              <w:ind w:left="720"/>
              <w:rPr>
                <w:rFonts w:ascii="Times New Roman" w:hAnsi="Times New Roman" w:cs="Times New Roman"/>
                <w:b/>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Строение и эволюция Вселенной</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Геоцентрическая и гелиоцентрическая системы мира.</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B57A02">
            <w:pPr>
              <w:rPr>
                <w:rFonts w:ascii="Times New Roman" w:hAnsi="Times New Roman" w:cs="Times New Roman"/>
                <w:b/>
                <w:sz w:val="28"/>
                <w:szCs w:val="28"/>
              </w:rPr>
            </w:pPr>
          </w:p>
        </w:tc>
      </w:tr>
    </w:tbl>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pStyle w:val="1"/>
        <w:rPr>
          <w:rFonts w:ascii="Times New Roman" w:hAnsi="Times New Roman" w:cs="Times New Roman"/>
          <w:sz w:val="28"/>
          <w:szCs w:val="28"/>
        </w:rPr>
      </w:pPr>
      <w:r w:rsidRPr="00C30082">
        <w:rPr>
          <w:rFonts w:ascii="Times New Roman" w:hAnsi="Times New Roman" w:cs="Times New Roman"/>
          <w:sz w:val="28"/>
          <w:szCs w:val="28"/>
          <w:lang w:val="ru-RU"/>
        </w:rPr>
        <w:t xml:space="preserve">                                </w:t>
      </w:r>
      <w:r w:rsidRPr="00C30082">
        <w:rPr>
          <w:rFonts w:ascii="Times New Roman" w:hAnsi="Times New Roman" w:cs="Times New Roman"/>
          <w:sz w:val="28"/>
          <w:szCs w:val="28"/>
        </w:rPr>
        <w:t>Содержание основного общего образования по учебному предмету.</w:t>
      </w: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283"/>
        <w:gridCol w:w="142"/>
        <w:gridCol w:w="5245"/>
        <w:gridCol w:w="141"/>
        <w:gridCol w:w="5670"/>
      </w:tblGrid>
      <w:tr w:rsidR="00B57A02" w:rsidRPr="00C30082" w:rsidTr="00B57A02">
        <w:tc>
          <w:tcPr>
            <w:tcW w:w="4679" w:type="dxa"/>
            <w:gridSpan w:val="3"/>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Физика и физические методы изучения природы</w:t>
            </w:r>
          </w:p>
        </w:tc>
      </w:tr>
      <w:tr w:rsidR="00B57A02" w:rsidRPr="00C30082" w:rsidTr="00B57A02">
        <w:tc>
          <w:tcPr>
            <w:tcW w:w="4679" w:type="dxa"/>
            <w:gridSpan w:val="3"/>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b/>
                <w:sz w:val="28"/>
                <w:szCs w:val="28"/>
              </w:rPr>
              <w:lastRenderedPageBreak/>
              <w:t>Механические явления. Кинематика.</w:t>
            </w:r>
          </w:p>
        </w:tc>
      </w:tr>
      <w:tr w:rsidR="00B57A02" w:rsidRPr="00C30082" w:rsidTr="00B57A02">
        <w:tc>
          <w:tcPr>
            <w:tcW w:w="4679" w:type="dxa"/>
            <w:gridSpan w:val="3"/>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модуля скорости и пути равномерного движения  от времени.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ускорение.</w:t>
            </w:r>
          </w:p>
        </w:tc>
        <w:tc>
          <w:tcPr>
            <w:tcW w:w="5386" w:type="dxa"/>
            <w:gridSpan w:val="2"/>
          </w:tcPr>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движение по окружности.</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скорости равномерного движения.</w:t>
            </w:r>
          </w:p>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B57A02" w:rsidRPr="00C30082" w:rsidRDefault="00B57A02" w:rsidP="00D57115">
            <w:pPr>
              <w:numPr>
                <w:ilvl w:val="0"/>
                <w:numId w:val="47"/>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Динамика.</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Условия плавания тел. </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инерции.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тел с помощью равноплечих весов.</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двух тел по их ускорениям при взаимодействии.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Барометр.</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шаром Паскаля.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Опыты с ведерком Архимеда.</w:t>
            </w:r>
          </w:p>
        </w:tc>
        <w:tc>
          <w:tcPr>
            <w:tcW w:w="5670" w:type="dxa"/>
          </w:tcPr>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массы тела.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твердого тела.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жидкости.</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удлинения стальной пружины от приложенной силы.</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вдоль одной прямой.</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атмосферного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Нахождение центра тяжести плоского </w:t>
            </w:r>
            <w:r w:rsidRPr="00C30082">
              <w:rPr>
                <w:rFonts w:ascii="Times New Roman" w:hAnsi="Times New Roman" w:cs="Times New Roman"/>
                <w:sz w:val="28"/>
                <w:szCs w:val="28"/>
              </w:rPr>
              <w:lastRenderedPageBreak/>
              <w:t>тела.</w:t>
            </w:r>
          </w:p>
          <w:p w:rsidR="00B57A02" w:rsidRPr="00C30082" w:rsidRDefault="00B57A02" w:rsidP="00D57115">
            <w:pPr>
              <w:numPr>
                <w:ilvl w:val="0"/>
                <w:numId w:val="37"/>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Измерение архимедовой силы. </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Законы сохранения импульса и механической энергии.    Механические колебания и волны</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Реактивное движение модели ракеты.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механических волн.</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столкновения тел.</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кинетической энергии по длине тормозного пути.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упругой деформации пружины.</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Строение и свойства вещества</w:t>
            </w:r>
          </w:p>
        </w:tc>
      </w:tr>
      <w:tr w:rsidR="00B57A02" w:rsidRPr="00C30082" w:rsidTr="00B57A02">
        <w:tc>
          <w:tcPr>
            <w:tcW w:w="4254"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вещества. Опыты, доказывающие атомное строение вещества. Тепловое движение и взаимодействие частиц вещества. </w:t>
            </w:r>
            <w:r w:rsidRPr="00C30082">
              <w:rPr>
                <w:rFonts w:ascii="Times New Roman" w:hAnsi="Times New Roman" w:cs="Times New Roman"/>
                <w:sz w:val="28"/>
                <w:szCs w:val="28"/>
              </w:rPr>
              <w:lastRenderedPageBreak/>
              <w:t>Агрегатные состояния вещества. Свойства газов, жидкостей и твёрдых тел.</w:t>
            </w:r>
          </w:p>
        </w:tc>
        <w:tc>
          <w:tcPr>
            <w:tcW w:w="5811" w:type="dxa"/>
            <w:gridSpan w:val="4"/>
          </w:tcPr>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Диффузия в растворах и газах, в воде.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lastRenderedPageBreak/>
              <w:t>Модель броуновского движения.</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расширения твердого тела при нагревании.</w:t>
            </w:r>
          </w:p>
          <w:p w:rsidR="00B57A02" w:rsidRPr="00C30082" w:rsidRDefault="00B57A02" w:rsidP="00B57A02">
            <w:pPr>
              <w:ind w:left="360"/>
              <w:rPr>
                <w:rFonts w:ascii="Times New Roman" w:hAnsi="Times New Roman" w:cs="Times New Roman"/>
                <w:b/>
                <w:sz w:val="28"/>
                <w:szCs w:val="28"/>
              </w:rPr>
            </w:pPr>
          </w:p>
        </w:tc>
        <w:tc>
          <w:tcPr>
            <w:tcW w:w="5670" w:type="dxa"/>
          </w:tcPr>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Опыты по обнаружению действия сил молекулярного притяжения.</w:t>
            </w:r>
          </w:p>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объема газа от давления при постоянной температуре.</w:t>
            </w:r>
          </w:p>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Выращивание кристаллов поваренной </w:t>
            </w:r>
            <w:r w:rsidRPr="00C30082">
              <w:rPr>
                <w:rFonts w:ascii="Times New Roman" w:hAnsi="Times New Roman" w:cs="Times New Roman"/>
                <w:sz w:val="28"/>
                <w:szCs w:val="28"/>
              </w:rPr>
              <w:lastRenderedPageBreak/>
              <w:t>соли и сахара.</w:t>
            </w:r>
          </w:p>
          <w:p w:rsidR="00B57A02" w:rsidRPr="00C30082" w:rsidRDefault="00B57A02" w:rsidP="00B57A02">
            <w:pPr>
              <w:ind w:left="360"/>
              <w:rPr>
                <w:rFonts w:ascii="Times New Roman" w:hAnsi="Times New Roman" w:cs="Times New Roman"/>
                <w:sz w:val="28"/>
                <w:szCs w:val="28"/>
              </w:rPr>
            </w:pP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Тепловые явления</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lastRenderedPageBreak/>
              <w:t xml:space="preserve">   Преобразование энергии в тепловых машинах.  КПД тепловой машины. Экологические проблемы теплоэнергетики.</w:t>
            </w:r>
          </w:p>
        </w:tc>
        <w:tc>
          <w:tcPr>
            <w:tcW w:w="5528" w:type="dxa"/>
            <w:gridSpan w:val="3"/>
          </w:tcPr>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Принцип действия термометра.</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Постоянство температуры кипения </w:t>
            </w:r>
            <w:r w:rsidRPr="00C30082">
              <w:rPr>
                <w:rFonts w:ascii="Times New Roman" w:hAnsi="Times New Roman" w:cs="Times New Roman"/>
                <w:sz w:val="28"/>
                <w:szCs w:val="28"/>
              </w:rPr>
              <w:lastRenderedPageBreak/>
              <w:t>жидкости при постоянном давлении.</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Понижение температуры кипения жидкости при понижении давления.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1.Изучение явления теплообмена при смешивании  холодной и горячей воды.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4.Измерение удельной теплоты плавления </w:t>
            </w:r>
            <w:r w:rsidRPr="00C30082">
              <w:rPr>
                <w:rFonts w:ascii="Times New Roman" w:hAnsi="Times New Roman" w:cs="Times New Roman"/>
                <w:sz w:val="28"/>
                <w:szCs w:val="28"/>
              </w:rPr>
              <w:lastRenderedPageBreak/>
              <w:t>льда.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Исследование процесса испарения.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Измерение влажности воздуха.</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Электрические явления</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b/>
                <w:sz w:val="28"/>
                <w:szCs w:val="28"/>
              </w:rPr>
              <w:lastRenderedPageBreak/>
              <w:t xml:space="preserve">   </w:t>
            </w:r>
            <w:r w:rsidRPr="00C30082">
              <w:rPr>
                <w:rFonts w:ascii="Times New Roman" w:hAnsi="Times New Roman" w:cs="Times New Roman"/>
                <w:sz w:val="28"/>
                <w:szCs w:val="28"/>
              </w:rPr>
              <w:t>Работа и мощность электрического тока. Закон Джоуля-Ленца. Правила безопасности при работе с источниками электрического тока.</w:t>
            </w:r>
          </w:p>
        </w:tc>
        <w:tc>
          <w:tcPr>
            <w:tcW w:w="5528" w:type="dxa"/>
            <w:gridSpan w:val="3"/>
          </w:tcPr>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Электризация тел.</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Два рода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 xml:space="preserve"> Реостат и магазин сопротивлений.</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Опыты  по наблюдению электризации тел при соприкосновении.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гальванического элемента.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8. Исследование зависимости  </w:t>
            </w:r>
            <w:r w:rsidRPr="00C30082">
              <w:rPr>
                <w:rFonts w:ascii="Times New Roman" w:hAnsi="Times New Roman" w:cs="Times New Roman"/>
                <w:sz w:val="28"/>
                <w:szCs w:val="28"/>
              </w:rPr>
              <w:lastRenderedPageBreak/>
              <w:t>электрического сопротивления проводника от его длины, площади поперечного сечения и материала.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Изучение параллельного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Магнитные явления</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w:t>
            </w:r>
            <w:r w:rsidRPr="00C30082">
              <w:rPr>
                <w:rFonts w:ascii="Times New Roman" w:hAnsi="Times New Roman" w:cs="Times New Roman"/>
                <w:sz w:val="28"/>
                <w:szCs w:val="28"/>
              </w:rPr>
              <w:lastRenderedPageBreak/>
              <w:t>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lastRenderedPageBreak/>
              <w:t>1.</w:t>
            </w:r>
            <w:r w:rsidRPr="00C30082">
              <w:rPr>
                <w:rFonts w:ascii="Times New Roman" w:hAnsi="Times New Roman" w:cs="Times New Roman"/>
                <w:sz w:val="28"/>
                <w:szCs w:val="28"/>
              </w:rPr>
              <w:t xml:space="preserve">  Опыт Эрстеда.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Магнитное поле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Устройство электродвигателя.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5. Электромагнитная индукция.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Правило Ленца.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Устройство 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Устройство генератора переменного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Устройство трансформатора.</w:t>
            </w:r>
          </w:p>
          <w:p w:rsidR="00B57A02" w:rsidRPr="00C30082" w:rsidRDefault="00B57A02" w:rsidP="00B57A02">
            <w:pPr>
              <w:spacing w:line="360" w:lineRule="auto"/>
              <w:rPr>
                <w:rFonts w:ascii="Times New Roman" w:hAnsi="Times New Roman" w:cs="Times New Roman"/>
                <w:sz w:val="28"/>
                <w:szCs w:val="28"/>
              </w:rPr>
            </w:pPr>
            <w:r w:rsidRPr="00C30082">
              <w:rPr>
                <w:rFonts w:ascii="Times New Roman" w:hAnsi="Times New Roman" w:cs="Times New Roman"/>
                <w:i/>
                <w:sz w:val="28"/>
                <w:szCs w:val="28"/>
              </w:rPr>
              <w:t xml:space="preserve">Возможный объект экскурсии -  </w:t>
            </w:r>
            <w:r w:rsidRPr="00C30082">
              <w:rPr>
                <w:rFonts w:ascii="Times New Roman" w:hAnsi="Times New Roman" w:cs="Times New Roman"/>
                <w:sz w:val="28"/>
                <w:szCs w:val="28"/>
              </w:rPr>
              <w:t>электростанция.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явления магнитного взаимодействия тел.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3.  Исследование  действие электрического </w:t>
            </w:r>
            <w:r w:rsidRPr="00C30082">
              <w:rPr>
                <w:rFonts w:ascii="Times New Roman" w:hAnsi="Times New Roman" w:cs="Times New Roman"/>
                <w:sz w:val="28"/>
                <w:szCs w:val="28"/>
              </w:rPr>
              <w:lastRenderedPageBreak/>
              <w:t>тока на магнитную стрелку.</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действия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Изучение принципа действия электродвигателя.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Изучение явления электромагнитной индукции.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Изучение  работы электрогенератора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переменного тока вращением катушки в магнитном поле.</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Электромагнитные колебания и волны</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w:t>
            </w:r>
            <w:r w:rsidRPr="00C30082">
              <w:rPr>
                <w:rFonts w:ascii="Times New Roman" w:hAnsi="Times New Roman" w:cs="Times New Roman"/>
                <w:sz w:val="28"/>
                <w:szCs w:val="28"/>
              </w:rPr>
              <w:lastRenderedPageBreak/>
              <w:t xml:space="preserve">Прямолинейное распространение света. Отражение и преломление света. Плоское зеркало.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Свойства электромагнитных волн.</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6. Преломление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Модель глаза.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Дисперсия  белого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Получение белого света при сложении света разных цветов.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свойств  электромагнитных волн с помощью мобильного телефона.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Исследование зависимости угла отражения от угла падения.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Изучение свойств изображения в плоском </w:t>
            </w:r>
            <w:r w:rsidRPr="00C30082">
              <w:rPr>
                <w:rFonts w:ascii="Times New Roman" w:hAnsi="Times New Roman" w:cs="Times New Roman"/>
                <w:sz w:val="28"/>
                <w:szCs w:val="28"/>
              </w:rPr>
              <w:lastRenderedPageBreak/>
              <w:t>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Измерение  фокусного расстояния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Получение изображений с помощью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Наблюдение явления дисперсии света.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Квантовые явления</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w:t>
            </w:r>
            <w:r w:rsidRPr="00C30082">
              <w:rPr>
                <w:rFonts w:ascii="Times New Roman" w:hAnsi="Times New Roman" w:cs="Times New Roman"/>
                <w:sz w:val="28"/>
                <w:szCs w:val="28"/>
              </w:rPr>
              <w:lastRenderedPageBreak/>
              <w:t xml:space="preserve">Ядерный реактор. Термоядерные реакции.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lastRenderedPageBreak/>
              <w:t>1. Наблюдение треков альфа-частиц в камере Вильсона.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B57A02" w:rsidRPr="00C30082" w:rsidRDefault="00B57A02" w:rsidP="00B57A02">
            <w:pPr>
              <w:ind w:left="720"/>
              <w:rPr>
                <w:rFonts w:ascii="Times New Roman" w:hAnsi="Times New Roman" w:cs="Times New Roman"/>
                <w:b/>
                <w:sz w:val="28"/>
                <w:szCs w:val="28"/>
              </w:rPr>
            </w:pP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Строение и эволюция Вселенной</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Геоцентрическая и гелиоцентрическая системы мира.</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B57A02">
            <w:pPr>
              <w:rPr>
                <w:rFonts w:ascii="Times New Roman" w:hAnsi="Times New Roman" w:cs="Times New Roman"/>
                <w:b/>
                <w:sz w:val="28"/>
                <w:szCs w:val="28"/>
              </w:rPr>
            </w:pPr>
          </w:p>
        </w:tc>
      </w:tr>
    </w:tbl>
    <w:p w:rsidR="00B57A02" w:rsidRPr="00C30082" w:rsidRDefault="00B57A02" w:rsidP="00B57A02">
      <w:pPr>
        <w:rPr>
          <w:rFonts w:ascii="Times New Roman" w:hAnsi="Times New Roman" w:cs="Times New Roman"/>
          <w:sz w:val="28"/>
          <w:szCs w:val="28"/>
        </w:rPr>
      </w:pPr>
    </w:p>
    <w:p w:rsidR="00B57A02" w:rsidRPr="00C30082" w:rsidRDefault="00B57A02" w:rsidP="00B57A02">
      <w:pPr>
        <w:spacing w:line="360" w:lineRule="auto"/>
        <w:ind w:firstLine="709"/>
        <w:jc w:val="both"/>
        <w:rPr>
          <w:rFonts w:ascii="Times New Roman" w:hAnsi="Times New Roman" w:cs="Times New Roman"/>
          <w:b/>
          <w:sz w:val="28"/>
          <w:szCs w:val="28"/>
        </w:rPr>
      </w:pPr>
    </w:p>
    <w:p w:rsidR="00287BF6" w:rsidRPr="00C30082" w:rsidRDefault="00287BF6" w:rsidP="00B57A02">
      <w:pPr>
        <w:autoSpaceDE w:val="0"/>
        <w:autoSpaceDN w:val="0"/>
        <w:adjustRightInd w:val="0"/>
        <w:spacing w:after="0" w:line="360" w:lineRule="auto"/>
        <w:ind w:left="360" w:firstLine="709"/>
        <w:jc w:val="both"/>
        <w:rPr>
          <w:rFonts w:ascii="Times New Roman" w:hAnsi="Times New Roman" w:cs="Times New Roman"/>
          <w:sz w:val="28"/>
          <w:szCs w:val="28"/>
        </w:rPr>
      </w:pPr>
    </w:p>
    <w:p w:rsidR="00287BF6" w:rsidRPr="00C30082" w:rsidRDefault="00287BF6" w:rsidP="00B57A02">
      <w:pPr>
        <w:autoSpaceDN w:val="0"/>
        <w:adjustRightInd w:val="0"/>
        <w:spacing w:line="360" w:lineRule="auto"/>
        <w:ind w:firstLine="709"/>
        <w:jc w:val="both"/>
        <w:rPr>
          <w:rFonts w:ascii="Times New Roman" w:hAnsi="Times New Roman" w:cs="Times New Roman"/>
          <w:sz w:val="28"/>
          <w:szCs w:val="28"/>
        </w:rPr>
      </w:pPr>
    </w:p>
    <w:p w:rsidR="00287BF6" w:rsidRPr="00B57A02" w:rsidRDefault="00287BF6" w:rsidP="00B57A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p>
    <w:p w:rsidR="00B57A02" w:rsidRDefault="00B57A02" w:rsidP="00B57A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sectPr w:rsidR="00B57A02" w:rsidSect="00B57A02">
          <w:pgSz w:w="16838" w:h="11906" w:orient="landscape"/>
          <w:pgMar w:top="1276" w:right="1134" w:bottom="851" w:left="1134" w:header="709" w:footer="709" w:gutter="0"/>
          <w:cols w:space="708"/>
          <w:docGrid w:linePitch="360"/>
        </w:sectPr>
      </w:pPr>
    </w:p>
    <w:p w:rsidR="00287BF6" w:rsidRDefault="00692B76" w:rsidP="00692B76">
      <w:pPr>
        <w:spacing w:before="100" w:beforeAutospacing="1" w:after="100" w:afterAutospacing="1" w:line="360" w:lineRule="auto"/>
        <w:ind w:firstLine="709"/>
        <w:jc w:val="center"/>
        <w:rPr>
          <w:rFonts w:ascii="Times New Roman" w:eastAsia="Times New Roman" w:hAnsi="Times New Roman" w:cs="Times New Roman"/>
          <w:b/>
          <w:color w:val="000000" w:themeColor="text1"/>
          <w:sz w:val="28"/>
          <w:szCs w:val="28"/>
        </w:rPr>
      </w:pPr>
      <w:r w:rsidRPr="00692B76">
        <w:rPr>
          <w:rFonts w:ascii="Times New Roman" w:eastAsia="Times New Roman" w:hAnsi="Times New Roman" w:cs="Times New Roman"/>
          <w:b/>
          <w:color w:val="000000" w:themeColor="text1"/>
          <w:sz w:val="28"/>
          <w:szCs w:val="28"/>
        </w:rPr>
        <w:lastRenderedPageBreak/>
        <w:t>Биология.</w:t>
      </w:r>
    </w:p>
    <w:p w:rsidR="00692B76" w:rsidRDefault="00692B76" w:rsidP="00692B76">
      <w:pPr>
        <w:shd w:val="clear" w:color="auto" w:fill="FFFFFF"/>
        <w:spacing w:before="235" w:line="240" w:lineRule="atLeast"/>
        <w:jc w:val="center"/>
        <w:rPr>
          <w:rFonts w:ascii="Times New Roman" w:hAnsi="Times New Roman" w:cs="Times New Roman"/>
          <w:sz w:val="32"/>
          <w:szCs w:val="32"/>
        </w:rPr>
      </w:pPr>
    </w:p>
    <w:p w:rsidR="00692B76" w:rsidRPr="00692B76" w:rsidRDefault="00692B76" w:rsidP="00692B76">
      <w:pPr>
        <w:shd w:val="clear" w:color="auto" w:fill="FFFFFF"/>
        <w:spacing w:before="235" w:line="360" w:lineRule="auto"/>
        <w:ind w:firstLine="709"/>
        <w:jc w:val="both"/>
        <w:rPr>
          <w:rFonts w:ascii="Times New Roman" w:hAnsi="Times New Roman" w:cs="Times New Roman"/>
          <w:sz w:val="28"/>
          <w:szCs w:val="28"/>
        </w:rPr>
      </w:pPr>
      <w:r w:rsidRPr="00006206">
        <w:rPr>
          <w:b/>
          <w:bCs/>
          <w:sz w:val="28"/>
          <w:szCs w:val="28"/>
        </w:rPr>
        <w:t xml:space="preserve"> </w:t>
      </w:r>
      <w:r w:rsidRPr="00692B76">
        <w:rPr>
          <w:rFonts w:ascii="Times New Roman" w:hAnsi="Times New Roman" w:cs="Times New Roman"/>
          <w:b/>
          <w:bCs/>
          <w:sz w:val="28"/>
          <w:szCs w:val="28"/>
        </w:rPr>
        <w:t>Основное содержание ( 250 ч. )</w:t>
      </w:r>
    </w:p>
    <w:p w:rsidR="00692B76" w:rsidRPr="00692B76" w:rsidRDefault="00692B76" w:rsidP="00692B76">
      <w:pPr>
        <w:shd w:val="clear" w:color="auto" w:fill="FFFFFF"/>
        <w:spacing w:before="235"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19"/>
          <w:sz w:val="28"/>
          <w:szCs w:val="28"/>
        </w:rPr>
        <w:t>Живые организмы ( 165 ч. )</w:t>
      </w:r>
    </w:p>
    <w:p w:rsidR="00692B76" w:rsidRPr="00692B76" w:rsidRDefault="00692B76" w:rsidP="00692B76">
      <w:pPr>
        <w:shd w:val="clear" w:color="auto" w:fill="FFFFFF"/>
        <w:spacing w:before="139"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Биология как наука. Роль биологии в практи</w:t>
      </w:r>
      <w:r w:rsidRPr="00692B76">
        <w:rPr>
          <w:rFonts w:ascii="Times New Roman" w:hAnsi="Times New Roman" w:cs="Times New Roman"/>
          <w:sz w:val="28"/>
          <w:szCs w:val="28"/>
        </w:rPr>
        <w:softHyphen/>
        <w:t>ческой деятельности людей. Разнообразие ор</w:t>
      </w:r>
      <w:r w:rsidRPr="00692B76">
        <w:rPr>
          <w:rFonts w:ascii="Times New Roman" w:hAnsi="Times New Roman" w:cs="Times New Roman"/>
          <w:sz w:val="28"/>
          <w:szCs w:val="28"/>
        </w:rPr>
        <w:softHyphen/>
        <w:t>ганизмов. Отличительные признаки представи</w:t>
      </w:r>
      <w:r w:rsidRPr="00692B76">
        <w:rPr>
          <w:rFonts w:ascii="Times New Roman" w:hAnsi="Times New Roman" w:cs="Times New Roman"/>
          <w:sz w:val="28"/>
          <w:szCs w:val="28"/>
        </w:rPr>
        <w:softHyphen/>
        <w:t>телей разных царств живой природы. Методы изучения живых организмов: наблюдение, изме</w:t>
      </w:r>
      <w:r w:rsidRPr="00692B76">
        <w:rPr>
          <w:rFonts w:ascii="Times New Roman" w:hAnsi="Times New Roman" w:cs="Times New Roman"/>
          <w:sz w:val="28"/>
          <w:szCs w:val="28"/>
        </w:rPr>
        <w:softHyphen/>
        <w:t>рение, эксперимент. Клеточное строение орга</w:t>
      </w:r>
      <w:r w:rsidRPr="00692B76">
        <w:rPr>
          <w:rFonts w:ascii="Times New Roman" w:hAnsi="Times New Roman" w:cs="Times New Roman"/>
          <w:sz w:val="28"/>
          <w:szCs w:val="28"/>
        </w:rPr>
        <w:softHyphen/>
        <w:t>низмов.</w:t>
      </w:r>
    </w:p>
    <w:p w:rsidR="00692B76" w:rsidRPr="00692B76" w:rsidRDefault="00692B76" w:rsidP="00692B76">
      <w:pPr>
        <w:shd w:val="clear" w:color="auto" w:fill="FFFFFF"/>
        <w:spacing w:line="360" w:lineRule="auto"/>
        <w:ind w:left="178" w:right="5" w:firstLine="709"/>
        <w:jc w:val="both"/>
        <w:rPr>
          <w:rFonts w:ascii="Times New Roman" w:hAnsi="Times New Roman" w:cs="Times New Roman"/>
          <w:sz w:val="28"/>
          <w:szCs w:val="28"/>
        </w:rPr>
      </w:pPr>
      <w:r w:rsidRPr="00692B76">
        <w:rPr>
          <w:rFonts w:ascii="Times New Roman" w:hAnsi="Times New Roman" w:cs="Times New Roman"/>
          <w:sz w:val="28"/>
          <w:szCs w:val="28"/>
        </w:rPr>
        <w:t>Правила работы в кабинете биологии, с биоло</w:t>
      </w:r>
      <w:r w:rsidRPr="00692B76">
        <w:rPr>
          <w:rFonts w:ascii="Times New Roman" w:hAnsi="Times New Roman" w:cs="Times New Roman"/>
          <w:sz w:val="28"/>
          <w:szCs w:val="28"/>
        </w:rPr>
        <w:softHyphen/>
        <w:t>гическими приборами и инструментами.</w:t>
      </w:r>
    </w:p>
    <w:p w:rsidR="00692B76" w:rsidRPr="00692B76" w:rsidRDefault="00692B76" w:rsidP="00692B76">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Бактерии. Многообразие бактерий. Роль бакте</w:t>
      </w:r>
      <w:r w:rsidRPr="00692B76">
        <w:rPr>
          <w:rFonts w:ascii="Times New Roman" w:hAnsi="Times New Roman" w:cs="Times New Roman"/>
          <w:sz w:val="28"/>
          <w:szCs w:val="28"/>
        </w:rPr>
        <w:softHyphen/>
        <w:t>рий в природе и жизни человека. Бактерии — воз</w:t>
      </w:r>
      <w:r w:rsidRPr="00692B76">
        <w:rPr>
          <w:rFonts w:ascii="Times New Roman" w:hAnsi="Times New Roman" w:cs="Times New Roman"/>
          <w:sz w:val="28"/>
          <w:szCs w:val="28"/>
        </w:rPr>
        <w:softHyphen/>
        <w:t>будители заболеваний. Меры профилактики забо</w:t>
      </w:r>
      <w:r w:rsidRPr="00692B76">
        <w:rPr>
          <w:rFonts w:ascii="Times New Roman" w:hAnsi="Times New Roman" w:cs="Times New Roman"/>
          <w:sz w:val="28"/>
          <w:szCs w:val="28"/>
        </w:rPr>
        <w:softHyphen/>
        <w:t>леваний, вызываемых бактериями.</w:t>
      </w:r>
    </w:p>
    <w:p w:rsidR="00692B76" w:rsidRPr="00692B76" w:rsidRDefault="00692B76" w:rsidP="00692B76">
      <w:pPr>
        <w:shd w:val="clear" w:color="auto" w:fill="FFFFFF"/>
        <w:spacing w:line="360" w:lineRule="auto"/>
        <w:ind w:left="178" w:right="10" w:firstLine="709"/>
        <w:jc w:val="both"/>
        <w:rPr>
          <w:rFonts w:ascii="Times New Roman" w:hAnsi="Times New Roman" w:cs="Times New Roman"/>
          <w:sz w:val="28"/>
          <w:szCs w:val="28"/>
        </w:rPr>
      </w:pPr>
      <w:r w:rsidRPr="00692B76">
        <w:rPr>
          <w:rFonts w:ascii="Times New Roman" w:hAnsi="Times New Roman" w:cs="Times New Roman"/>
          <w:sz w:val="28"/>
          <w:szCs w:val="28"/>
        </w:rPr>
        <w:t>Грибы. Многообразие грибов, их роль в природе и жизни человека. Съедобные и ядовитые. Оказание приемов первой помощи при отравлении грибами.</w:t>
      </w:r>
    </w:p>
    <w:p w:rsidR="00692B76" w:rsidRPr="00692B76" w:rsidRDefault="00692B76" w:rsidP="00692B76">
      <w:pPr>
        <w:shd w:val="clear" w:color="auto" w:fill="FFFFFF"/>
        <w:spacing w:line="360" w:lineRule="auto"/>
        <w:ind w:left="173" w:right="10" w:firstLine="709"/>
        <w:jc w:val="both"/>
        <w:rPr>
          <w:rFonts w:ascii="Times New Roman" w:hAnsi="Times New Roman" w:cs="Times New Roman"/>
          <w:sz w:val="28"/>
          <w:szCs w:val="28"/>
        </w:rPr>
      </w:pPr>
      <w:r w:rsidRPr="00692B76">
        <w:rPr>
          <w:rFonts w:ascii="Times New Roman" w:hAnsi="Times New Roman" w:cs="Times New Roman"/>
          <w:sz w:val="28"/>
          <w:szCs w:val="28"/>
        </w:rPr>
        <w:t>Лишайники. Роль лишайников в природе и жизни человека.</w:t>
      </w:r>
    </w:p>
    <w:p w:rsidR="00692B76" w:rsidRPr="00692B76" w:rsidRDefault="00692B76" w:rsidP="00692B76">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Вирусы — неклеточные формы. Заболевания, вызываемые вирусами. Меры профилактики забо</w:t>
      </w:r>
      <w:r w:rsidRPr="00692B76">
        <w:rPr>
          <w:rFonts w:ascii="Times New Roman" w:hAnsi="Times New Roman" w:cs="Times New Roman"/>
          <w:sz w:val="28"/>
          <w:szCs w:val="28"/>
        </w:rPr>
        <w:softHyphen/>
        <w:t>леваний.</w:t>
      </w:r>
    </w:p>
    <w:p w:rsidR="00692B76" w:rsidRPr="00692B76" w:rsidRDefault="00692B76" w:rsidP="00692B76">
      <w:pPr>
        <w:shd w:val="clear" w:color="auto" w:fill="FFFFFF"/>
        <w:spacing w:line="360" w:lineRule="auto"/>
        <w:ind w:left="178" w:firstLine="709"/>
        <w:jc w:val="both"/>
        <w:rPr>
          <w:rFonts w:ascii="Times New Roman" w:hAnsi="Times New Roman" w:cs="Times New Roman"/>
          <w:sz w:val="28"/>
          <w:szCs w:val="28"/>
        </w:rPr>
      </w:pPr>
      <w:r w:rsidRPr="00692B76">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превращения энергии, питание, фотосинтез, ды</w:t>
      </w:r>
      <w:r w:rsidRPr="00692B76">
        <w:rPr>
          <w:rFonts w:ascii="Times New Roman" w:hAnsi="Times New Roman" w:cs="Times New Roman"/>
          <w:sz w:val="28"/>
          <w:szCs w:val="28"/>
        </w:rPr>
        <w:softHyphen/>
        <w:t>хание, удаление продуктов обмена, транспорт ве</w:t>
      </w:r>
      <w:r w:rsidRPr="00692B76">
        <w:rPr>
          <w:rFonts w:ascii="Times New Roman" w:hAnsi="Times New Roman" w:cs="Times New Roman"/>
          <w:sz w:val="28"/>
          <w:szCs w:val="28"/>
        </w:rPr>
        <w:softHyphen/>
        <w:t>ществ. Регуляция процессов жизнедеятельности. Движения. Рост, развитие и размножение. Много</w:t>
      </w:r>
      <w:r w:rsidRPr="00692B76">
        <w:rPr>
          <w:rFonts w:ascii="Times New Roman" w:hAnsi="Times New Roman" w:cs="Times New Roman"/>
          <w:sz w:val="28"/>
          <w:szCs w:val="28"/>
        </w:rPr>
        <w:softHyphen/>
        <w:t>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w:t>
      </w:r>
      <w:r w:rsidRPr="00692B76">
        <w:rPr>
          <w:rFonts w:ascii="Times New Roman" w:hAnsi="Times New Roman" w:cs="Times New Roman"/>
          <w:sz w:val="28"/>
          <w:szCs w:val="28"/>
        </w:rPr>
        <w:softHyphen/>
      </w:r>
      <w:r w:rsidRPr="00692B76">
        <w:rPr>
          <w:rFonts w:ascii="Times New Roman" w:hAnsi="Times New Roman" w:cs="Times New Roman"/>
          <w:sz w:val="28"/>
          <w:szCs w:val="28"/>
        </w:rPr>
        <w:lastRenderedPageBreak/>
        <w:t>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92B76" w:rsidRPr="00692B76" w:rsidRDefault="00692B76" w:rsidP="00692B76">
      <w:pPr>
        <w:shd w:val="clear" w:color="auto" w:fill="FFFFFF"/>
        <w:spacing w:line="360" w:lineRule="auto"/>
        <w:ind w:left="475" w:firstLine="709"/>
        <w:jc w:val="both"/>
        <w:rPr>
          <w:rFonts w:ascii="Times New Roman" w:hAnsi="Times New Roman" w:cs="Times New Roman"/>
          <w:sz w:val="28"/>
          <w:szCs w:val="28"/>
        </w:rPr>
      </w:pPr>
      <w:r w:rsidRPr="00692B76">
        <w:rPr>
          <w:rFonts w:ascii="Times New Roman" w:hAnsi="Times New Roman" w:cs="Times New Roman"/>
          <w:sz w:val="28"/>
          <w:szCs w:val="28"/>
        </w:rPr>
        <w:t>Животные.   Строение   животных.   Процессы жизнедеятельности и их регуляция у животных.</w:t>
      </w:r>
    </w:p>
    <w:p w:rsidR="00692B76" w:rsidRPr="00692B76" w:rsidRDefault="00692B76" w:rsidP="00692B76">
      <w:pPr>
        <w:shd w:val="clear" w:color="auto" w:fill="FFFFFF"/>
        <w:spacing w:line="360" w:lineRule="auto"/>
        <w:ind w:left="142"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рост и развитие. Поведение. Раз</w:t>
      </w:r>
      <w:r w:rsidRPr="00692B76">
        <w:rPr>
          <w:rFonts w:ascii="Times New Roman" w:hAnsi="Times New Roman" w:cs="Times New Roman"/>
          <w:sz w:val="28"/>
          <w:szCs w:val="28"/>
        </w:rPr>
        <w:softHyphen/>
        <w:t>дражимость. Рефлексы. Инстинкты. Многообра</w:t>
      </w:r>
      <w:r w:rsidRPr="00692B76">
        <w:rPr>
          <w:rFonts w:ascii="Times New Roman" w:hAnsi="Times New Roman" w:cs="Times New Roman"/>
          <w:sz w:val="28"/>
          <w:szCs w:val="28"/>
        </w:rPr>
        <w:softHyphen/>
        <w:t>зие (типы, классы хордовых) животных, их роль в природе и жизни человека. Сельскохозяйствен</w:t>
      </w:r>
      <w:r w:rsidRPr="00692B76">
        <w:rPr>
          <w:rFonts w:ascii="Times New Roman" w:hAnsi="Times New Roman" w:cs="Times New Roman"/>
          <w:sz w:val="28"/>
          <w:szCs w:val="28"/>
        </w:rPr>
        <w:softHyphen/>
        <w:t>ные и домашние животные. Профилактика забо</w:t>
      </w:r>
      <w:r w:rsidRPr="00692B76">
        <w:rPr>
          <w:rFonts w:ascii="Times New Roman" w:hAnsi="Times New Roman" w:cs="Times New Roman"/>
          <w:sz w:val="28"/>
          <w:szCs w:val="28"/>
        </w:rPr>
        <w:softHyphen/>
        <w:t>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92B76" w:rsidRPr="00692B76" w:rsidRDefault="00692B76" w:rsidP="00692B76">
      <w:pPr>
        <w:shd w:val="clear" w:color="auto" w:fill="FFFFFF"/>
        <w:spacing w:line="360" w:lineRule="auto"/>
        <w:ind w:left="283"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r w:rsidR="00D542A8">
        <w:rPr>
          <w:rFonts w:ascii="Times New Roman" w:hAnsi="Times New Roman" w:cs="Times New Roman"/>
          <w:b/>
          <w:bCs/>
          <w:sz w:val="28"/>
          <w:szCs w:val="28"/>
        </w:rPr>
        <w:t>.</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Устройство увеличительных приборов и правила 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боты с ними.</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z w:val="28"/>
          <w:szCs w:val="28"/>
        </w:rPr>
        <w:t>Приготовление микропрепарата кожицы чешуи лука.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органов цветкового растения.</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позвоночного животного.</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Передвижение воды и минеральных веществ в рас</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тении.</w:t>
      </w:r>
    </w:p>
    <w:p w:rsidR="00692B76" w:rsidRPr="00692B76" w:rsidRDefault="00692B76" w:rsidP="00692B76">
      <w:pPr>
        <w:shd w:val="clear" w:color="auto" w:fill="FFFFFF"/>
        <w:spacing w:before="5"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семян однодольных и двудоль</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водорослей.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мхов (на местных видах).</w:t>
      </w:r>
    </w:p>
    <w:p w:rsidR="00692B76" w:rsidRPr="00692B76" w:rsidRDefault="00692B76" w:rsidP="00692B76">
      <w:pPr>
        <w:shd w:val="clear" w:color="auto" w:fill="FFFFFF"/>
        <w:spacing w:line="360" w:lineRule="auto"/>
        <w:ind w:left="288"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папоротника (хвоща).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голосеменных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Изучение строения покрытосеменных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плесневых грибов.</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lastRenderedPageBreak/>
        <w:t>Вегетативное размножение комнатных растений.</w:t>
      </w:r>
    </w:p>
    <w:p w:rsidR="00692B76" w:rsidRPr="00692B76" w:rsidRDefault="00692B76" w:rsidP="00692B76">
      <w:pPr>
        <w:shd w:val="clear" w:color="auto" w:fill="FFFFFF"/>
        <w:spacing w:line="360" w:lineRule="auto"/>
        <w:ind w:left="5" w:firstLine="709"/>
        <w:jc w:val="both"/>
        <w:rPr>
          <w:rFonts w:ascii="Times New Roman" w:hAnsi="Times New Roman" w:cs="Times New Roman"/>
          <w:spacing w:val="-3"/>
          <w:sz w:val="28"/>
          <w:szCs w:val="28"/>
        </w:rPr>
      </w:pPr>
      <w:r w:rsidRPr="00692B76">
        <w:rPr>
          <w:rFonts w:ascii="Times New Roman" w:hAnsi="Times New Roman" w:cs="Times New Roman"/>
          <w:sz w:val="28"/>
          <w:szCs w:val="28"/>
        </w:rPr>
        <w:t xml:space="preserve"> Изучение одноклеточных животных. </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pacing w:val="-3"/>
          <w:sz w:val="28"/>
          <w:szCs w:val="28"/>
        </w:rPr>
        <w:t xml:space="preserve"> Изучение внешнего строения дождевого червя, на</w:t>
      </w:r>
      <w:r w:rsidRPr="00692B76">
        <w:rPr>
          <w:rFonts w:ascii="Times New Roman" w:hAnsi="Times New Roman" w:cs="Times New Roman"/>
          <w:spacing w:val="-3"/>
          <w:sz w:val="28"/>
          <w:szCs w:val="28"/>
        </w:rPr>
        <w:softHyphen/>
      </w:r>
      <w:r w:rsidRPr="00692B76">
        <w:rPr>
          <w:rFonts w:ascii="Times New Roman" w:hAnsi="Times New Roman" w:cs="Times New Roman"/>
          <w:spacing w:val="-4"/>
          <w:sz w:val="28"/>
          <w:szCs w:val="28"/>
        </w:rPr>
        <w:t>блюдение за его передвижением и реакциями на раздра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жения.</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моллюсков по влажным препа</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ратам.</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многообразия членистоногих по коллек</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циям.</w:t>
      </w:r>
    </w:p>
    <w:p w:rsidR="00692B76" w:rsidRPr="00692B76" w:rsidRDefault="00692B76" w:rsidP="00692B76">
      <w:pPr>
        <w:shd w:val="clear" w:color="auto" w:fill="FFFFFF"/>
        <w:spacing w:before="5"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рыб.</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птиц.</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куриного яйца.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млекопитающих.</w:t>
      </w:r>
    </w:p>
    <w:p w:rsidR="00692B76" w:rsidRPr="00692B76" w:rsidRDefault="00692B76" w:rsidP="00692B76">
      <w:pPr>
        <w:shd w:val="clear" w:color="auto" w:fill="FFFFFF"/>
        <w:spacing w:line="360" w:lineRule="auto"/>
        <w:ind w:left="298" w:firstLine="709"/>
        <w:jc w:val="both"/>
        <w:rPr>
          <w:rFonts w:ascii="Times New Roman" w:hAnsi="Times New Roman" w:cs="Times New Roman"/>
          <w:sz w:val="28"/>
          <w:szCs w:val="28"/>
        </w:rPr>
      </w:pPr>
      <w:r w:rsidRPr="00692B76">
        <w:rPr>
          <w:rFonts w:ascii="Times New Roman" w:hAnsi="Times New Roman" w:cs="Times New Roman"/>
          <w:b/>
          <w:bCs/>
          <w:spacing w:val="-6"/>
          <w:sz w:val="28"/>
          <w:szCs w:val="28"/>
        </w:rPr>
        <w:t>Экскурсии</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Разнообразие и роль членистоногих в природе.</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Разнообразие птиц и млекопитающих.</w:t>
      </w:r>
    </w:p>
    <w:p w:rsidR="00692B76" w:rsidRPr="00692B76" w:rsidRDefault="00692B76" w:rsidP="00692B76">
      <w:pPr>
        <w:shd w:val="clear" w:color="auto" w:fill="FFFFFF"/>
        <w:spacing w:before="221"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2"/>
          <w:sz w:val="28"/>
          <w:szCs w:val="28"/>
        </w:rPr>
        <w:t>Человек и его здоровье ( 60 ч.)</w:t>
      </w:r>
    </w:p>
    <w:p w:rsidR="00692B76" w:rsidRPr="00692B76" w:rsidRDefault="00692B76" w:rsidP="00692B76">
      <w:pPr>
        <w:shd w:val="clear" w:color="auto" w:fill="FFFFFF"/>
        <w:spacing w:before="144"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Человек и окружающая среда. Природная и со</w:t>
      </w:r>
      <w:r w:rsidRPr="00692B76">
        <w:rPr>
          <w:rFonts w:ascii="Times New Roman" w:hAnsi="Times New Roman" w:cs="Times New Roman"/>
          <w:sz w:val="28"/>
          <w:szCs w:val="28"/>
        </w:rPr>
        <w:softHyphen/>
        <w:t>циальная среда обитания человека. Защита среды обитания человека.</w:t>
      </w:r>
    </w:p>
    <w:p w:rsidR="00692B76" w:rsidRPr="00692B76" w:rsidRDefault="00692B76" w:rsidP="00692B76">
      <w:pPr>
        <w:shd w:val="clear" w:color="auto" w:fill="FFFFFF"/>
        <w:spacing w:line="360" w:lineRule="auto"/>
        <w:ind w:right="5" w:firstLine="709"/>
        <w:jc w:val="both"/>
        <w:rPr>
          <w:rFonts w:ascii="Times New Roman" w:hAnsi="Times New Roman" w:cs="Times New Roman"/>
          <w:sz w:val="28"/>
          <w:szCs w:val="28"/>
        </w:rPr>
      </w:pPr>
      <w:r w:rsidRPr="00692B76">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отличия человека и животных. Строе</w:t>
      </w:r>
      <w:r w:rsidRPr="00692B76">
        <w:rPr>
          <w:rFonts w:ascii="Times New Roman" w:hAnsi="Times New Roman" w:cs="Times New Roman"/>
          <w:sz w:val="28"/>
          <w:szCs w:val="28"/>
        </w:rPr>
        <w:softHyphen/>
        <w:t>ние организма человека: клетки, ткани, органы, системы органов. Методы изучения организма че</w:t>
      </w:r>
      <w:r w:rsidRPr="00692B76">
        <w:rPr>
          <w:rFonts w:ascii="Times New Roman" w:hAnsi="Times New Roman" w:cs="Times New Roman"/>
          <w:sz w:val="28"/>
          <w:szCs w:val="28"/>
        </w:rPr>
        <w:softHyphen/>
        <w:t>ловека.</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Опора и движение. Опорно-двигательная си</w:t>
      </w:r>
      <w:r w:rsidRPr="00692B76">
        <w:rPr>
          <w:rFonts w:ascii="Times New Roman" w:hAnsi="Times New Roman" w:cs="Times New Roman"/>
          <w:sz w:val="28"/>
          <w:szCs w:val="28"/>
        </w:rPr>
        <w:softHyphen/>
        <w:t xml:space="preserve">стема. Профилактика травматизма. Значение физических упражнений и культуры труда для </w:t>
      </w:r>
      <w:r w:rsidRPr="00692B76">
        <w:rPr>
          <w:rFonts w:ascii="Times New Roman" w:hAnsi="Times New Roman" w:cs="Times New Roman"/>
          <w:sz w:val="28"/>
          <w:szCs w:val="28"/>
        </w:rPr>
        <w:lastRenderedPageBreak/>
        <w:t>формирования скелета и мускулатуры. Первая помощь при травмах опорно-двигательной системы.</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Транспорт веществ. Внутренняя среда орга</w:t>
      </w:r>
      <w:r w:rsidRPr="00692B76">
        <w:rPr>
          <w:rFonts w:ascii="Times New Roman" w:hAnsi="Times New Roman" w:cs="Times New Roman"/>
          <w:sz w:val="28"/>
          <w:szCs w:val="28"/>
        </w:rPr>
        <w:softHyphen/>
        <w:t>низма, значение ее постоянства. Кровеносная и лимфатическая системы. Кровь. Группы крови. Лимфа. Переливание крови. Иммунитет. Антите</w:t>
      </w:r>
      <w:r w:rsidRPr="00692B76">
        <w:rPr>
          <w:rFonts w:ascii="Times New Roman" w:hAnsi="Times New Roman" w:cs="Times New Roman"/>
          <w:sz w:val="28"/>
          <w:szCs w:val="28"/>
        </w:rPr>
        <w:softHyphen/>
        <w:t>ла. Аллергические реакции. Предупредительные прививки. Лечебные сыворотки. Строение и ра</w:t>
      </w:r>
      <w:r w:rsidRPr="00692B76">
        <w:rPr>
          <w:rFonts w:ascii="Times New Roman" w:hAnsi="Times New Roman" w:cs="Times New Roman"/>
          <w:sz w:val="28"/>
          <w:szCs w:val="28"/>
        </w:rPr>
        <w:softHyphen/>
        <w:t>бота сердца. Кровяное давление и пульс. Приемы оказания первой помощи при кровотечениях.</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Дыхание. Дыхательная система. Строение ор</w:t>
      </w:r>
      <w:r w:rsidRPr="00692B76">
        <w:rPr>
          <w:rFonts w:ascii="Times New Roman" w:hAnsi="Times New Roman" w:cs="Times New Roman"/>
          <w:sz w:val="28"/>
          <w:szCs w:val="28"/>
        </w:rPr>
        <w:softHyphen/>
        <w:t>ганов дыхания. Регуляция дыхания. Газообмен в легких и тканях. Гигиена органов дыхания. Забо</w:t>
      </w:r>
      <w:r w:rsidRPr="00692B76">
        <w:rPr>
          <w:rFonts w:ascii="Times New Roman" w:hAnsi="Times New Roman" w:cs="Times New Roman"/>
          <w:sz w:val="28"/>
          <w:szCs w:val="28"/>
        </w:rPr>
        <w:softHyphen/>
        <w:t>левания органов дыхания и их предупреждение. Приемы оказания первой помощи при отравле</w:t>
      </w:r>
      <w:r w:rsidRPr="00692B76">
        <w:rPr>
          <w:rFonts w:ascii="Times New Roman" w:hAnsi="Times New Roman" w:cs="Times New Roman"/>
          <w:sz w:val="28"/>
          <w:szCs w:val="28"/>
        </w:rPr>
        <w:softHyphen/>
        <w:t>нии угарным газом, спасении утопающего. Инфек</w:t>
      </w:r>
      <w:r w:rsidRPr="00692B76">
        <w:rPr>
          <w:rFonts w:ascii="Times New Roman" w:hAnsi="Times New Roman" w:cs="Times New Roman"/>
          <w:sz w:val="28"/>
          <w:szCs w:val="28"/>
        </w:rPr>
        <w:softHyphen/>
        <w:t>ционные заболевания и меры их профилактики. Вред табакокурения.</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Питание. Пищеварение. Пищеварительная си</w:t>
      </w:r>
      <w:r w:rsidRPr="00692B76">
        <w:rPr>
          <w:rFonts w:ascii="Times New Roman" w:hAnsi="Times New Roman" w:cs="Times New Roman"/>
          <w:sz w:val="28"/>
          <w:szCs w:val="28"/>
        </w:rPr>
        <w:softHyphen/>
        <w:t>стема. Нарушения работы пищеварительной си</w:t>
      </w:r>
      <w:r w:rsidRPr="00692B76">
        <w:rPr>
          <w:rFonts w:ascii="Times New Roman" w:hAnsi="Times New Roman" w:cs="Times New Roman"/>
          <w:sz w:val="28"/>
          <w:szCs w:val="28"/>
        </w:rPr>
        <w:softHyphen/>
        <w:t>стемы и их профилактика.</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в ор</w:t>
      </w:r>
      <w:r w:rsidRPr="00692B76">
        <w:rPr>
          <w:rFonts w:ascii="Times New Roman" w:hAnsi="Times New Roman" w:cs="Times New Roman"/>
          <w:sz w:val="28"/>
          <w:szCs w:val="28"/>
        </w:rPr>
        <w:softHyphen/>
        <w:t>ганизме. Пластический и энергетический обмен. Обмен воды, минеральных солей, белков, углево</w:t>
      </w:r>
      <w:r w:rsidRPr="00692B76">
        <w:rPr>
          <w:rFonts w:ascii="Times New Roman" w:hAnsi="Times New Roman" w:cs="Times New Roman"/>
          <w:sz w:val="28"/>
          <w:szCs w:val="28"/>
        </w:rPr>
        <w:softHyphen/>
        <w:t>дов и жиров. Витамины. Рациональное питание. Нормы и режим питания.</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w:t>
      </w:r>
      <w:r w:rsidRPr="00692B76">
        <w:rPr>
          <w:rFonts w:ascii="Times New Roman" w:hAnsi="Times New Roman" w:cs="Times New Roman"/>
          <w:sz w:val="28"/>
          <w:szCs w:val="28"/>
        </w:rPr>
        <w:softHyphen/>
        <w:t>тика. Закаливание организма.</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Выделение. Строение и функции выделитель</w:t>
      </w:r>
      <w:r w:rsidRPr="00692B76">
        <w:rPr>
          <w:rFonts w:ascii="Times New Roman" w:hAnsi="Times New Roman" w:cs="Times New Roman"/>
          <w:sz w:val="28"/>
          <w:szCs w:val="28"/>
        </w:rPr>
        <w:softHyphen/>
        <w:t>ной системы. Заболевания органов мочевыдели-тельной системы и их предупреждение.</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и развитие. Половые желе</w:t>
      </w:r>
      <w:r w:rsidRPr="00692B76">
        <w:rPr>
          <w:rFonts w:ascii="Times New Roman" w:hAnsi="Times New Roman" w:cs="Times New Roman"/>
          <w:sz w:val="28"/>
          <w:szCs w:val="28"/>
        </w:rPr>
        <w:softHyphen/>
        <w:t>зы и половые клетки. Половое созревание. Инфекции, передающиеся половым путем, их профилактика. ВЙЧ-инфекция и ее профилак</w:t>
      </w:r>
      <w:r w:rsidRPr="00692B76">
        <w:rPr>
          <w:rFonts w:ascii="Times New Roman" w:hAnsi="Times New Roman" w:cs="Times New Roman"/>
          <w:sz w:val="28"/>
          <w:szCs w:val="28"/>
        </w:rPr>
        <w:softHyphen/>
        <w:t>тика. Наследственные заболевания. Медико-генетическое консультирование. Оплодотворе</w:t>
      </w:r>
      <w:r w:rsidRPr="00692B76">
        <w:rPr>
          <w:rFonts w:ascii="Times New Roman" w:hAnsi="Times New Roman" w:cs="Times New Roman"/>
          <w:sz w:val="28"/>
          <w:szCs w:val="28"/>
        </w:rPr>
        <w:softHyphen/>
        <w:t xml:space="preserve">ние, внутриутробное развитие. </w:t>
      </w:r>
      <w:r w:rsidRPr="00692B76">
        <w:rPr>
          <w:rFonts w:ascii="Times New Roman" w:hAnsi="Times New Roman" w:cs="Times New Roman"/>
          <w:sz w:val="28"/>
          <w:szCs w:val="28"/>
        </w:rPr>
        <w:lastRenderedPageBreak/>
        <w:t>Беременность. Вредное влияние на развитие организма куре</w:t>
      </w:r>
      <w:r w:rsidRPr="00692B76">
        <w:rPr>
          <w:rFonts w:ascii="Times New Roman" w:hAnsi="Times New Roman" w:cs="Times New Roman"/>
          <w:sz w:val="28"/>
          <w:szCs w:val="28"/>
        </w:rPr>
        <w:softHyphen/>
        <w:t>ния, алкоголя, наркотиков. Роды. Развитие по</w:t>
      </w:r>
      <w:r w:rsidRPr="00692B76">
        <w:rPr>
          <w:rFonts w:ascii="Times New Roman" w:hAnsi="Times New Roman" w:cs="Times New Roman"/>
          <w:sz w:val="28"/>
          <w:szCs w:val="28"/>
        </w:rPr>
        <w:softHyphen/>
        <w:t>сле рождения.</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w:t>
      </w:r>
      <w:r w:rsidRPr="00692B76">
        <w:rPr>
          <w:rFonts w:ascii="Times New Roman" w:hAnsi="Times New Roman" w:cs="Times New Roman"/>
          <w:sz w:val="28"/>
          <w:szCs w:val="28"/>
        </w:rPr>
        <w:softHyphen/>
        <w:t>шечное и кожное чувство. Обоняние. Вкус.</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Нейрогуморальная регуляция процессов жиз</w:t>
      </w:r>
      <w:r w:rsidRPr="00692B76">
        <w:rPr>
          <w:rFonts w:ascii="Times New Roman" w:hAnsi="Times New Roman" w:cs="Times New Roman"/>
          <w:sz w:val="28"/>
          <w:szCs w:val="28"/>
        </w:rPr>
        <w:softHyphen/>
        <w:t>недеятельности организма. Нервная система. Реф</w:t>
      </w:r>
      <w:r w:rsidRPr="00692B76">
        <w:rPr>
          <w:rFonts w:ascii="Times New Roman" w:hAnsi="Times New Roman" w:cs="Times New Roman"/>
          <w:sz w:val="28"/>
          <w:szCs w:val="28"/>
        </w:rPr>
        <w:softHyphen/>
        <w:t>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Поведение и психика человека. Безусловные рефлексы и инстинкты. Условные рефлексы. Осо</w:t>
      </w:r>
      <w:r w:rsidRPr="00692B76">
        <w:rPr>
          <w:rFonts w:ascii="Times New Roman" w:hAnsi="Times New Roman" w:cs="Times New Roman"/>
          <w:sz w:val="28"/>
          <w:szCs w:val="28"/>
        </w:rPr>
        <w:softHyphen/>
        <w:t>бенности поведения человека. Речь. Мышление. Внимание. Память. Эмоции и чувства. Сон. Темпера</w:t>
      </w:r>
      <w:r w:rsidRPr="00692B76">
        <w:rPr>
          <w:rFonts w:ascii="Times New Roman" w:hAnsi="Times New Roman" w:cs="Times New Roman"/>
          <w:sz w:val="28"/>
          <w:szCs w:val="28"/>
        </w:rPr>
        <w:softHyphen/>
        <w:t>мент и характер. Способности и одаренность. Меж</w:t>
      </w:r>
      <w:r w:rsidRPr="00692B76">
        <w:rPr>
          <w:rFonts w:ascii="Times New Roman" w:hAnsi="Times New Roman" w:cs="Times New Roman"/>
          <w:sz w:val="28"/>
          <w:szCs w:val="28"/>
        </w:rPr>
        <w:softHyphen/>
        <w:t>личностные отношения. Роль обучения и воспита</w:t>
      </w:r>
      <w:r w:rsidRPr="00692B76">
        <w:rPr>
          <w:rFonts w:ascii="Times New Roman" w:hAnsi="Times New Roman" w:cs="Times New Roman"/>
          <w:sz w:val="28"/>
          <w:szCs w:val="28"/>
        </w:rPr>
        <w:softHyphen/>
        <w:t>ния в развитии поведения и психики человека.</w:t>
      </w:r>
    </w:p>
    <w:p w:rsidR="00692B76" w:rsidRPr="00692B76" w:rsidRDefault="00692B76" w:rsidP="00692B76">
      <w:pPr>
        <w:shd w:val="clear" w:color="auto" w:fill="FFFFFF"/>
        <w:spacing w:line="360" w:lineRule="auto"/>
        <w:ind w:left="14" w:firstLine="709"/>
        <w:jc w:val="both"/>
        <w:rPr>
          <w:rFonts w:ascii="Times New Roman" w:hAnsi="Times New Roman" w:cs="Times New Roman"/>
          <w:sz w:val="28"/>
          <w:szCs w:val="28"/>
        </w:rPr>
      </w:pPr>
      <w:r w:rsidRPr="00692B76">
        <w:rPr>
          <w:rFonts w:ascii="Times New Roman" w:hAnsi="Times New Roman" w:cs="Times New Roman"/>
          <w:sz w:val="28"/>
          <w:szCs w:val="28"/>
        </w:rPr>
        <w:t>Здоровый образ жизни. Соблюдение санитарно-гигиенических норм и правил здоро</w:t>
      </w:r>
      <w:r w:rsidRPr="00692B76">
        <w:rPr>
          <w:rFonts w:ascii="Times New Roman" w:hAnsi="Times New Roman" w:cs="Times New Roman"/>
          <w:sz w:val="28"/>
          <w:szCs w:val="28"/>
        </w:rPr>
        <w:softHyphen/>
        <w:t>вого образа жизни. Укрепление здоровья: ауто</w:t>
      </w:r>
      <w:r w:rsidRPr="00692B76">
        <w:rPr>
          <w:rFonts w:ascii="Times New Roman" w:hAnsi="Times New Roman" w:cs="Times New Roman"/>
          <w:sz w:val="28"/>
          <w:szCs w:val="28"/>
        </w:rPr>
        <w:softHyphen/>
        <w:t>тренинг, закаливание, двигательная активность. Влияние физических упражнений на органы и си</w:t>
      </w:r>
      <w:r w:rsidRPr="00692B76">
        <w:rPr>
          <w:rFonts w:ascii="Times New Roman" w:hAnsi="Times New Roman" w:cs="Times New Roman"/>
          <w:sz w:val="28"/>
          <w:szCs w:val="28"/>
        </w:rPr>
        <w:softHyphen/>
        <w:t>стемы органов. Факторы риска: стрессы, гиподи</w:t>
      </w:r>
      <w:r w:rsidRPr="00692B76">
        <w:rPr>
          <w:rFonts w:ascii="Times New Roman" w:hAnsi="Times New Roman" w:cs="Times New Roman"/>
          <w:sz w:val="28"/>
          <w:szCs w:val="28"/>
        </w:rPr>
        <w:softHyphen/>
        <w:t>намия, переутомление, переохлаждение. Вредные и полезные привычки, их влияние на состояние здоровья.</w:t>
      </w:r>
    </w:p>
    <w:p w:rsidR="00692B76" w:rsidRPr="00692B76" w:rsidRDefault="00692B76" w:rsidP="00692B76">
      <w:pPr>
        <w:shd w:val="clear" w:color="auto" w:fill="FFFFFF"/>
        <w:spacing w:before="24" w:line="360" w:lineRule="auto"/>
        <w:ind w:left="101" w:right="384" w:firstLine="709"/>
        <w:jc w:val="both"/>
        <w:rPr>
          <w:rFonts w:ascii="Times New Roman" w:hAnsi="Times New Roman" w:cs="Times New Roman"/>
          <w:sz w:val="28"/>
          <w:szCs w:val="28"/>
        </w:rPr>
      </w:pPr>
      <w:r w:rsidRPr="00692B76">
        <w:rPr>
          <w:rFonts w:ascii="Times New Roman" w:hAnsi="Times New Roman" w:cs="Times New Roman"/>
          <w:b/>
          <w:bCs/>
          <w:sz w:val="28"/>
          <w:szCs w:val="28"/>
        </w:rPr>
        <w:t xml:space="preserve">Лабораторные и практические работы </w:t>
      </w:r>
      <w:r w:rsidRPr="00692B76">
        <w:rPr>
          <w:rFonts w:ascii="Times New Roman" w:hAnsi="Times New Roman" w:cs="Times New Roman"/>
          <w:sz w:val="28"/>
          <w:szCs w:val="28"/>
        </w:rPr>
        <w:t>\   Строение клеток и тканей.</w:t>
      </w:r>
    </w:p>
    <w:p w:rsidR="00692B76" w:rsidRPr="00692B76" w:rsidRDefault="00692B76" w:rsidP="00692B76">
      <w:pPr>
        <w:shd w:val="clear" w:color="auto" w:fill="FFFFFF"/>
        <w:spacing w:line="360" w:lineRule="auto"/>
        <w:ind w:left="302"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Строение и функции спинного и головного мозга.</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Определение гармоничности физического разви</w:t>
      </w:r>
      <w:r w:rsidRPr="00692B76">
        <w:rPr>
          <w:rFonts w:ascii="Times New Roman" w:hAnsi="Times New Roman" w:cs="Times New Roman"/>
          <w:sz w:val="28"/>
          <w:szCs w:val="28"/>
        </w:rPr>
        <w:softHyphen/>
      </w:r>
      <w:r w:rsidRPr="00692B76">
        <w:rPr>
          <w:rFonts w:ascii="Times New Roman" w:hAnsi="Times New Roman" w:cs="Times New Roman"/>
          <w:spacing w:val="-1"/>
          <w:sz w:val="28"/>
          <w:szCs w:val="28"/>
        </w:rPr>
        <w:t>тия. Выявление нарушений осанки и наличия плоско</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стопия.</w:t>
      </w:r>
    </w:p>
    <w:p w:rsidR="00692B76" w:rsidRPr="00692B76" w:rsidRDefault="00692B76" w:rsidP="00692B76">
      <w:pPr>
        <w:shd w:val="clear" w:color="auto" w:fill="FFFFFF"/>
        <w:spacing w:line="360" w:lineRule="auto"/>
        <w:ind w:left="14" w:right="5" w:firstLine="709"/>
        <w:jc w:val="both"/>
        <w:rPr>
          <w:rFonts w:ascii="Times New Roman" w:hAnsi="Times New Roman" w:cs="Times New Roman"/>
          <w:sz w:val="28"/>
          <w:szCs w:val="28"/>
        </w:rPr>
      </w:pPr>
      <w:r w:rsidRPr="00692B76">
        <w:rPr>
          <w:rFonts w:ascii="Times New Roman" w:hAnsi="Times New Roman" w:cs="Times New Roman"/>
          <w:sz w:val="28"/>
          <w:szCs w:val="28"/>
        </w:rPr>
        <w:t>Микроскопическое строение крови человека и ля</w:t>
      </w:r>
      <w:r w:rsidRPr="00692B76">
        <w:rPr>
          <w:rFonts w:ascii="Times New Roman" w:hAnsi="Times New Roman" w:cs="Times New Roman"/>
          <w:sz w:val="28"/>
          <w:szCs w:val="28"/>
        </w:rPr>
        <w:softHyphen/>
        <w:t>гушки.</w:t>
      </w:r>
    </w:p>
    <w:p w:rsidR="00692B76" w:rsidRPr="00692B76" w:rsidRDefault="00692B76" w:rsidP="00692B76">
      <w:pPr>
        <w:shd w:val="clear" w:color="auto" w:fill="FFFFFF"/>
        <w:spacing w:line="360" w:lineRule="auto"/>
        <w:ind w:left="14" w:right="10"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Подсчет пульса в разных условиях и измерение арте</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риального давления.</w:t>
      </w:r>
    </w:p>
    <w:p w:rsidR="00692B76" w:rsidRPr="00692B76" w:rsidRDefault="00692B76" w:rsidP="00692B76">
      <w:pPr>
        <w:shd w:val="clear" w:color="auto" w:fill="FFFFFF"/>
        <w:spacing w:before="5" w:line="360" w:lineRule="auto"/>
        <w:ind w:left="-142" w:firstLine="1144"/>
        <w:jc w:val="both"/>
        <w:rPr>
          <w:rFonts w:ascii="Times New Roman" w:hAnsi="Times New Roman" w:cs="Times New Roman"/>
          <w:sz w:val="28"/>
          <w:szCs w:val="28"/>
        </w:rPr>
      </w:pPr>
    </w:p>
    <w:p w:rsidR="00692B76" w:rsidRPr="00692B76" w:rsidRDefault="00692B76" w:rsidP="00692B76">
      <w:pPr>
        <w:shd w:val="clear" w:color="auto" w:fill="FFFFFF"/>
        <w:spacing w:line="360" w:lineRule="auto"/>
        <w:ind w:firstLine="709"/>
        <w:jc w:val="both"/>
        <w:rPr>
          <w:rFonts w:ascii="Times New Roman" w:hAnsi="Times New Roman" w:cs="Times New Roman"/>
          <w:b/>
          <w:sz w:val="28"/>
          <w:szCs w:val="28"/>
        </w:rPr>
      </w:pPr>
      <w:r w:rsidRPr="00692B76">
        <w:rPr>
          <w:rFonts w:ascii="Times New Roman" w:hAnsi="Times New Roman" w:cs="Times New Roman"/>
          <w:b/>
          <w:sz w:val="28"/>
          <w:szCs w:val="28"/>
        </w:rPr>
        <w:t xml:space="preserve">   Экскурсия</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Происхождение человека.</w:t>
      </w:r>
    </w:p>
    <w:p w:rsidR="00692B76" w:rsidRPr="00692B76" w:rsidRDefault="00692B76" w:rsidP="00692B76">
      <w:pPr>
        <w:shd w:val="clear" w:color="auto" w:fill="FFFFFF"/>
        <w:spacing w:before="226" w:line="360" w:lineRule="auto"/>
        <w:ind w:left="110" w:firstLine="709"/>
        <w:jc w:val="both"/>
        <w:rPr>
          <w:rFonts w:ascii="Times New Roman" w:hAnsi="Times New Roman" w:cs="Times New Roman"/>
          <w:sz w:val="28"/>
          <w:szCs w:val="28"/>
        </w:rPr>
      </w:pPr>
      <w:r w:rsidRPr="00692B76">
        <w:rPr>
          <w:rFonts w:ascii="Times New Roman" w:hAnsi="Times New Roman" w:cs="Times New Roman"/>
          <w:b/>
          <w:bCs/>
          <w:spacing w:val="-4"/>
          <w:sz w:val="28"/>
          <w:szCs w:val="28"/>
        </w:rPr>
        <w:t>Общие биологические закономерности ( 25 ч. )</w:t>
      </w:r>
    </w:p>
    <w:p w:rsidR="00692B76" w:rsidRPr="00692B76" w:rsidRDefault="00692B76" w:rsidP="00692B76">
      <w:pPr>
        <w:shd w:val="clear" w:color="auto" w:fill="FFFFFF"/>
        <w:spacing w:before="206"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Отличительные признаки живых организмов.</w:t>
      </w:r>
    </w:p>
    <w:p w:rsidR="00692B76" w:rsidRPr="00692B76" w:rsidRDefault="00692B76" w:rsidP="00692B76">
      <w:pPr>
        <w:shd w:val="clear" w:color="auto" w:fill="FFFFFF"/>
        <w:spacing w:line="360" w:lineRule="auto"/>
        <w:ind w:left="5" w:right="10" w:firstLine="709"/>
        <w:jc w:val="both"/>
        <w:rPr>
          <w:rFonts w:ascii="Times New Roman" w:hAnsi="Times New Roman" w:cs="Times New Roman"/>
          <w:sz w:val="28"/>
          <w:szCs w:val="28"/>
        </w:rPr>
      </w:pPr>
      <w:r w:rsidRPr="00692B76">
        <w:rPr>
          <w:rFonts w:ascii="Times New Roman" w:hAnsi="Times New Roman" w:cs="Times New Roman"/>
          <w:sz w:val="28"/>
          <w:szCs w:val="28"/>
        </w:rPr>
        <w:t>Особенности химического состава живых ор</w:t>
      </w:r>
      <w:r w:rsidRPr="00692B76">
        <w:rPr>
          <w:rFonts w:ascii="Times New Roman" w:hAnsi="Times New Roman" w:cs="Times New Roman"/>
          <w:sz w:val="28"/>
          <w:szCs w:val="28"/>
        </w:rPr>
        <w:softHyphen/>
        <w:t>ганизмов: неорганические и органические веще</w:t>
      </w:r>
      <w:r w:rsidRPr="00692B76">
        <w:rPr>
          <w:rFonts w:ascii="Times New Roman" w:hAnsi="Times New Roman" w:cs="Times New Roman"/>
          <w:sz w:val="28"/>
          <w:szCs w:val="28"/>
        </w:rPr>
        <w:softHyphen/>
        <w:t>ства, их роль в организме.</w:t>
      </w:r>
    </w:p>
    <w:p w:rsidR="00692B76" w:rsidRPr="00692B76" w:rsidRDefault="00692B76" w:rsidP="00692B76">
      <w:pPr>
        <w:shd w:val="clear" w:color="auto" w:fill="FFFFFF"/>
        <w:spacing w:line="360" w:lineRule="auto"/>
        <w:ind w:left="5" w:right="14" w:firstLine="709"/>
        <w:jc w:val="both"/>
        <w:rPr>
          <w:rFonts w:ascii="Times New Roman" w:hAnsi="Times New Roman" w:cs="Times New Roman"/>
          <w:sz w:val="28"/>
          <w:szCs w:val="28"/>
        </w:rPr>
      </w:pPr>
      <w:r w:rsidRPr="00692B76">
        <w:rPr>
          <w:rFonts w:ascii="Times New Roman" w:hAnsi="Times New Roman" w:cs="Times New Roman"/>
          <w:sz w:val="28"/>
          <w:szCs w:val="28"/>
        </w:rPr>
        <w:t>Клеточное строение организмов. Строение клетки: клеточная оболочка, плазматическая мем</w:t>
      </w:r>
      <w:r w:rsidRPr="00692B76">
        <w:rPr>
          <w:rFonts w:ascii="Times New Roman" w:hAnsi="Times New Roman" w:cs="Times New Roman"/>
          <w:sz w:val="28"/>
          <w:szCs w:val="28"/>
        </w:rPr>
        <w:softHyphen/>
        <w:t>брана, цитоплазма, пластиды, митохондрии, ва</w:t>
      </w:r>
      <w:r w:rsidRPr="00692B76">
        <w:rPr>
          <w:rFonts w:ascii="Times New Roman" w:hAnsi="Times New Roman" w:cs="Times New Roman"/>
          <w:sz w:val="28"/>
          <w:szCs w:val="28"/>
        </w:rPr>
        <w:softHyphen/>
        <w:t>куоли. Хромосомы. Многообразие клеток.</w:t>
      </w:r>
    </w:p>
    <w:p w:rsidR="00692B76" w:rsidRPr="00692B76" w:rsidRDefault="00692B76" w:rsidP="00692B76">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 при</w:t>
      </w:r>
      <w:r w:rsidRPr="00692B76">
        <w:rPr>
          <w:rFonts w:ascii="Times New Roman" w:hAnsi="Times New Roman" w:cs="Times New Roman"/>
          <w:sz w:val="28"/>
          <w:szCs w:val="28"/>
        </w:rPr>
        <w:softHyphen/>
        <w:t>знак живых организмов. Роль питания, дыхания, транспорта веществ, удаления продуктов обмена в жизнедеятельности клетки и организма.</w:t>
      </w:r>
    </w:p>
    <w:p w:rsidR="00692B76" w:rsidRPr="00692B76" w:rsidRDefault="00692B76" w:rsidP="00692B76">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Рост и развитие организмов. Размножение. Бесполое и половое размножение. Половые клет</w:t>
      </w:r>
      <w:r w:rsidRPr="00692B76">
        <w:rPr>
          <w:rFonts w:ascii="Times New Roman" w:hAnsi="Times New Roman" w:cs="Times New Roman"/>
          <w:sz w:val="28"/>
          <w:szCs w:val="28"/>
        </w:rPr>
        <w:softHyphen/>
        <w:t>ки. Оплодотворение.</w:t>
      </w:r>
    </w:p>
    <w:p w:rsidR="00692B76" w:rsidRPr="00692B76" w:rsidRDefault="00692B76" w:rsidP="00692B76">
      <w:pPr>
        <w:shd w:val="clear" w:color="auto" w:fill="FFFFFF"/>
        <w:spacing w:line="360" w:lineRule="auto"/>
        <w:ind w:right="19" w:firstLine="709"/>
        <w:jc w:val="both"/>
        <w:rPr>
          <w:rFonts w:ascii="Times New Roman" w:hAnsi="Times New Roman" w:cs="Times New Roman"/>
          <w:sz w:val="28"/>
          <w:szCs w:val="28"/>
        </w:rPr>
      </w:pPr>
      <w:r w:rsidRPr="00692B76">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Система и эволюция органического мира. Вид — основная систематическая единица. Признаки вида. Ч.Дарвин — основоположник учения об эволю</w:t>
      </w:r>
      <w:r w:rsidRPr="00692B76">
        <w:rPr>
          <w:rFonts w:ascii="Times New Roman" w:hAnsi="Times New Roman" w:cs="Times New Roman"/>
          <w:sz w:val="28"/>
          <w:szCs w:val="28"/>
        </w:rPr>
        <w:softHyphen/>
        <w:t>ции. Движущие виды эволюции: наследственная из</w:t>
      </w:r>
      <w:r w:rsidRPr="00692B76">
        <w:rPr>
          <w:rFonts w:ascii="Times New Roman" w:hAnsi="Times New Roman" w:cs="Times New Roman"/>
          <w:sz w:val="28"/>
          <w:szCs w:val="28"/>
        </w:rPr>
        <w:softHyphen/>
        <w:t>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Взаимосвязи организмов и окружающей среды. Среда—источник веществ, энергии и информации. Влияние экологических факторов на организмы. Экосистемная организация живой природы. Эко</w:t>
      </w:r>
      <w:r w:rsidRPr="00692B76">
        <w:rPr>
          <w:rFonts w:ascii="Times New Roman" w:hAnsi="Times New Roman" w:cs="Times New Roman"/>
          <w:sz w:val="28"/>
          <w:szCs w:val="28"/>
        </w:rPr>
        <w:softHyphen/>
        <w:t xml:space="preserve">система. Взаимодействия разных </w:t>
      </w:r>
      <w:r w:rsidRPr="00692B76">
        <w:rPr>
          <w:rFonts w:ascii="Times New Roman" w:hAnsi="Times New Roman" w:cs="Times New Roman"/>
          <w:sz w:val="28"/>
          <w:szCs w:val="28"/>
        </w:rPr>
        <w:lastRenderedPageBreak/>
        <w:t>видов в экосисте</w:t>
      </w:r>
      <w:r w:rsidRPr="00692B76">
        <w:rPr>
          <w:rFonts w:ascii="Times New Roman" w:hAnsi="Times New Roman" w:cs="Times New Roman"/>
          <w:sz w:val="28"/>
          <w:szCs w:val="28"/>
        </w:rPr>
        <w:softHyphen/>
        <w:t>ме (конкуренция, хищничество, симбиоз, парази</w:t>
      </w:r>
      <w:r w:rsidRPr="00692B76">
        <w:rPr>
          <w:rFonts w:ascii="Times New Roman" w:hAnsi="Times New Roman" w:cs="Times New Roman"/>
          <w:sz w:val="28"/>
          <w:szCs w:val="28"/>
        </w:rPr>
        <w:softHyphen/>
        <w:t xml:space="preserve">тизм). Пищевые связи  в экосистеме. Круговорот веществ и превращения энергии. Биосфера — глобальная экосистема. </w:t>
      </w:r>
      <w:r w:rsidRPr="00692B76">
        <w:rPr>
          <w:rFonts w:ascii="Times New Roman" w:hAnsi="Times New Roman" w:cs="Times New Roman"/>
          <w:spacing w:val="39"/>
          <w:sz w:val="28"/>
          <w:szCs w:val="28"/>
        </w:rPr>
        <w:t>В.И.Вернадский</w:t>
      </w:r>
      <w:r w:rsidRPr="00692B76">
        <w:rPr>
          <w:rFonts w:ascii="Times New Roman" w:hAnsi="Times New Roman" w:cs="Times New Roman"/>
          <w:sz w:val="28"/>
          <w:szCs w:val="28"/>
        </w:rPr>
        <w:t xml:space="preserve"> — основоположник учения о биосфере. Границы биосферы. Распространение и роль живого веще</w:t>
      </w:r>
      <w:r w:rsidRPr="00692B76">
        <w:rPr>
          <w:rFonts w:ascii="Times New Roman" w:hAnsi="Times New Roman" w:cs="Times New Roman"/>
          <w:sz w:val="28"/>
          <w:szCs w:val="28"/>
        </w:rPr>
        <w:softHyphen/>
        <w:t>ства в биосфере. Роль человека в биосфере. Эко</w:t>
      </w:r>
      <w:r w:rsidRPr="00692B76">
        <w:rPr>
          <w:rFonts w:ascii="Times New Roman" w:hAnsi="Times New Roman" w:cs="Times New Roman"/>
          <w:sz w:val="28"/>
          <w:szCs w:val="28"/>
        </w:rPr>
        <w:softHyphen/>
        <w:t>логические проблемы. Последствия деятельности человека в экосистемах.</w:t>
      </w:r>
    </w:p>
    <w:p w:rsidR="00692B76" w:rsidRPr="00692B76" w:rsidRDefault="00692B76" w:rsidP="00692B76">
      <w:pPr>
        <w:shd w:val="clear" w:color="auto" w:fill="FFFFFF"/>
        <w:spacing w:line="360" w:lineRule="auto"/>
        <w:ind w:left="278"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Изучение клеток и тканей растений и животных на готовых микропрепаратах и их описание.</w:t>
      </w:r>
    </w:p>
    <w:p w:rsidR="00692B76" w:rsidRPr="00692B76" w:rsidRDefault="00692B76" w:rsidP="00692B76">
      <w:pPr>
        <w:shd w:val="clear" w:color="auto" w:fill="FFFFFF"/>
        <w:spacing w:line="360" w:lineRule="auto"/>
        <w:ind w:left="96"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Выявление изменчивости организмов.</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 xml:space="preserve">      Выявление приспособлений у организмов к среде обитания (на конкретных примерах). </w:t>
      </w:r>
    </w:p>
    <w:p w:rsidR="00692B76" w:rsidRPr="00692B76" w:rsidRDefault="00692B76" w:rsidP="00692B76">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      </w:t>
      </w:r>
    </w:p>
    <w:p w:rsidR="00692B76" w:rsidRPr="00692B76" w:rsidRDefault="00692B76" w:rsidP="00692B76">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Экскурсия </w:t>
      </w:r>
    </w:p>
    <w:p w:rsidR="00692B76" w:rsidRDefault="00692B76" w:rsidP="00692B76">
      <w:pPr>
        <w:shd w:val="clear" w:color="auto" w:fill="FFFFFF"/>
        <w:spacing w:line="360" w:lineRule="auto"/>
        <w:ind w:left="10" w:firstLine="709"/>
        <w:jc w:val="both"/>
        <w:rPr>
          <w:rFonts w:ascii="Times New Roman" w:hAnsi="Times New Roman" w:cs="Times New Roman"/>
          <w:spacing w:val="-1"/>
          <w:sz w:val="28"/>
          <w:szCs w:val="28"/>
        </w:rPr>
      </w:pPr>
      <w:r w:rsidRPr="00692B76">
        <w:rPr>
          <w:rFonts w:ascii="Times New Roman" w:hAnsi="Times New Roman" w:cs="Times New Roman"/>
          <w:spacing w:val="-1"/>
          <w:sz w:val="28"/>
          <w:szCs w:val="28"/>
        </w:rPr>
        <w:t xml:space="preserve">      Изучение и описание экосистемы своей местности.</w:t>
      </w:r>
    </w:p>
    <w:p w:rsidR="00692B76" w:rsidRPr="00FE441A" w:rsidRDefault="00692B76" w:rsidP="00692B76">
      <w:pPr>
        <w:shd w:val="clear" w:color="auto" w:fill="FFFFFF"/>
        <w:spacing w:line="360" w:lineRule="auto"/>
        <w:ind w:left="10" w:firstLine="709"/>
        <w:jc w:val="center"/>
        <w:rPr>
          <w:rFonts w:ascii="Times New Roman" w:hAnsi="Times New Roman" w:cs="Times New Roman"/>
          <w:spacing w:val="-1"/>
          <w:sz w:val="28"/>
          <w:szCs w:val="28"/>
        </w:rPr>
      </w:pPr>
      <w:r w:rsidRPr="00FE441A">
        <w:rPr>
          <w:rFonts w:ascii="Times New Roman" w:hAnsi="Times New Roman" w:cs="Times New Roman"/>
          <w:spacing w:val="-1"/>
          <w:sz w:val="28"/>
          <w:szCs w:val="28"/>
        </w:rPr>
        <w:t>Химия.</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Основные понятия химии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(уровень атомно-молекулярных представлений) (58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Предмет химии как науки.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Методы познания в химии: наблюдение, эксперимент, измерение. Источники химической информации: химическая литература, Интернет.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Оборудование школьной химической лаборатории. Приемы безопасной работы с оборудованием. Строение пламени.</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Чистые вещества и смеси. Очистка веществ.</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 Простые и сложные вещества. Металлы и неметаллы.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Относительная атомная масса. Относительная молекулярная масса.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Основные классы неорганических соединений. Номенклатура неорганических веществ.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кислорода. Состав воздуха. Кислород – простое вещество и химический элемент. Озон. Физические и химические свойства кислорода. Горение и медленное окисление. Получение кислорода в лаборатории. Методы собирания газов.</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Оксиды. Оксиды металлов и неметаллов.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Вода. Очистка воды. Аэрация воды. Взаимодействие воды с оксидами металлов и неметаллов.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водорода. Водород – химический элемент и простое вещество. Меры предосторожности при работе с водородом. Физические и химические свойства водорода.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Кислоты, классификация и  химические свойства.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Вода как растворитель. Растворы. Очистка воды. Аэрация воды. Химические свойства воды.</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Основания, классификация и  химические свойства.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Кислотно-основные индикаторы.</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Амфотерность.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Соли. Средние соли. Взаимодействие солей с металлами, кислотами, щелочами.</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Связь между основными классами неорганических соединений.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Первоначальные представления о естественных семействах (группах) химических элементов. Естественное семейство щелочных металлов. Магний и естественное семейство щелочноземельных металлов. Кислород и сера. Естественное семейство галогенов.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1. Образцы лабораторного оборудования и приемы безопасной работы с ним.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Чистые вещества: сера, железо и их смесь.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Разделение смеси серы и железа.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 Разделение смеси речного песка и поваренной соли.</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 Нагревание сахара.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6. Нагревание парафина.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7. Горение парафина.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Взаимодействие растворов карбоната натрия и соляной кислоты.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9. Взаимодействие растворов сульфата меди (II) и гидроксида натрия.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10. Взаимодействие свежеосажденного гидроксида меди (II) с раствором глюкозы при обычных условиях и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 Примеры простых и сложных веществ в разных агрегатных состояниях.</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12. Шаростержневые модели молекул метана, аммиака, воды, хлороводорода, оксида углерода (IV).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13. Опыты, иллюстрирующие закон сохранения массы веществ при химических реакциях.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14. Ознакомление с физическими свойствами кислорода.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15. Сжигание в кислороде угля, серы, фосфора, железа.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16. Условия возникновения и прекращения горения.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17.Ознакомление с физическими свойствами водорода.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Горение водорода на воздухе и в кислороде.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19. Взрыв смеси водорода и кислорода.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водорода с серой и хлором.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Восстановление меди из оксида меди (II) водородом.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Меры безопасности при работе с кислотами. Действие концентрированной серной кислоты на органические вещества (целлюлоза, сахароза).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23. Образцы солей.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24. Разложение гидрокарбоната натрия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25. Взаимодействие  воды  с натрием, кальцием, магнием, оксидом кальция, оксидом углерода (IV), оксидом фосфора (V) и испытание полученных растворов индикатором.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26. Образцы оснований.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27. Опыты, иллюстрирующие генетические связи между основными классами неорганических веществ.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28. Физические свойства щелочных металлов.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29. Взаимодействие натрия с водой.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30. Взаимодействие калия с водой  (видеозапись).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31. Взаимодействие кальция и магния с водой.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32. Взаимодействие кислорода и серы с водородом, железом.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33. Физические свойства галогенов.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34. Взаимодействие алюминия с хлором, бромом и иодом.</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Рассмотрение веществ с разными физическими свойствами.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 Примеры физических явлений: плавление парафины, испарение воды.</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 Примеры химических  реакций: окисление меди при нагревании, действие соляной кислоты на мрамор.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4. Ознакомление с образцами простых (металлов и неметаллов) и сложных веществ, минералов и горных  пород.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Составление шаростержневых  моделей метана, аммиака, воды, хлороводорода, оксида углерода (IV).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Ознакомление с образцами оксидов.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7. Проверка водорода на чистоту.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8. Сравнение окраски индикаторов в разных средах.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9. Взаимодействие кислот с металлами, оксидами металлов.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10. Взаимодействие солей с металлами.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11. Взаимодействие кислот с основаниями.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  12. Получение нерастворимых оснований.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13. Разложение нерастворимых оснований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14. Испытание индикатором водородных соединений кислорода и серы.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15. Вытеснение галогенами друг друга из растворов солей.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Приемы обращения с лабораторным оборудованием.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Очистка загрязненной поваренной соли.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Изучение строения пламени.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 Получение кислорода и изучение его свойств.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Получение водорода и изучение его свойств.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Получение раствора медного купороса из оксида меди (II) и серной кислоты.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7. Генетические связи между классами неорганических соединений.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 периодическая система химических элементов Д. И. Менделеева. Строение вещества. (24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 Жизнь и деятельность Д.И. Менделеева, научный подвиг  Д.И. Менделеева.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w:t>
      </w:r>
      <w:r w:rsidRPr="00FE441A">
        <w:rPr>
          <w:rFonts w:ascii="Times New Roman" w:hAnsi="Times New Roman" w:cs="Times New Roman"/>
          <w:sz w:val="28"/>
          <w:szCs w:val="28"/>
        </w:rPr>
        <w:lastRenderedPageBreak/>
        <w:t>относительная атомная масса. Физический смысл порядкового (атомного) номера, номера периода и номера группы (для элементов  А-групп). Современное содержание понятия «химический элемент».</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Электронная оболочка атома. Электронные слои атомов элементов малых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35. Модели атомов элементов 1-3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36. Модели ионных, молекулярных и атомных кристаллических решеток.</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16. Составление моделей молекул и кристаллов веществ с различным видом химических связей.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химических реакций (20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Скорость химических реакций. Факторы, влияющие на скорость химических реакций. Первоначальные представления о катализе.</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Окислительно-восстановительные реакции. Окислитель, восстановитель, окисление, восстановление.</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Растворы. Растворение как физико-химический процесс. Электролитическая диссоциация. Электролиты и неэлектролиты.  Катионы и </w:t>
      </w:r>
      <w:r w:rsidRPr="00FE441A">
        <w:rPr>
          <w:rFonts w:ascii="Times New Roman" w:hAnsi="Times New Roman" w:cs="Times New Roman"/>
          <w:sz w:val="28"/>
          <w:szCs w:val="28"/>
        </w:rPr>
        <w:lastRenderedPageBreak/>
        <w:t>анионы. Диссоциация солей, кислот и оснований в водных растворах. Реакции  ионного обмена. Условия протекания реакций ионного обмена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37. Примеры экзо- и эндотермических реакций.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38. Взаимодействие цинка с соляной и уксусной кислотами.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39. Взаимодействие гранулированного цинка и цинковой пыли с соляной кислотой.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40. Взаимодействие оксида меди (II)  с серной кислотой разной концентрации при разных температурах.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41. Горение угля в концентрированной азотной кислоте.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42. Горение серы в расплавленной селитре.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43. Испытание веществ и их растворов на электропроводность.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44. Демонстрация движения ионов в электрическом поле.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45. Опыты по выявлению условий течения реакций в растворах электролитов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 Примеры экзо- и эндотермических реакций.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Реакции обмена между растворами электролитов.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19. Опыты по выявлению условий течения реакций в растворах электролитов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Практические занятия: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Изучение влияния условий проведения химической реакции на ее скорость.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 Свойства кислот, оснований и солей как электролитов.</w:t>
      </w:r>
    </w:p>
    <w:p w:rsidR="00692B76" w:rsidRPr="00FE441A" w:rsidRDefault="00692B76" w:rsidP="00FE441A">
      <w:pPr>
        <w:spacing w:line="360" w:lineRule="auto"/>
        <w:ind w:firstLine="709"/>
        <w:jc w:val="both"/>
        <w:rPr>
          <w:rFonts w:ascii="Times New Roman" w:hAnsi="Times New Roman" w:cs="Times New Roman"/>
          <w:sz w:val="28"/>
          <w:szCs w:val="28"/>
        </w:rPr>
      </w:pP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веществ (28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46. Простые вещества, образованные неметаллами второго и третьего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47. Получение водородных соединений хлора, серы, азота  и испытание индикатором их водных растворов.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48. Получение оксида серы (VI) и ознакомление с его свойствами.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49. Особенности взаимодействия азотной кислоты с металлами.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50. Простые вещества, образованные металлами 2 и 3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51. Сравнение условий взаимодействия с водой: а) натрия и магния; б) магния и кальция.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52. Сравнение отношения к воде оксидов магния и кальция.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53. Сравнение отношения к растворам кислот и щелочей  гидроксида натрия и гидроксида алюминия.</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соляной кислоты с магнием, оксидом магния, карбонатом магния.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Взаимодействие раствора серной кислоты с магнием, оксидом магния, карбонатом магния.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Взаимодействие раствора гидроксида натрия с растворами кислот и солей.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23. Взаимодействие раствора гидроксида кальция с растворами кислот и солей.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D57115">
      <w:pPr>
        <w:pStyle w:val="a3"/>
        <w:numPr>
          <w:ilvl w:val="0"/>
          <w:numId w:val="38"/>
        </w:numPr>
        <w:spacing w:line="360" w:lineRule="auto"/>
        <w:jc w:val="both"/>
        <w:rPr>
          <w:rFonts w:ascii="Times New Roman" w:hAnsi="Times New Roman" w:cs="Times New Roman"/>
          <w:sz w:val="28"/>
          <w:szCs w:val="28"/>
        </w:rPr>
      </w:pPr>
      <w:r w:rsidRPr="00FE441A">
        <w:rPr>
          <w:rFonts w:ascii="Times New Roman" w:hAnsi="Times New Roman" w:cs="Times New Roman"/>
          <w:sz w:val="28"/>
          <w:szCs w:val="28"/>
        </w:rPr>
        <w:t>Решение экспериментальных задач по теме «Металлы» и «Неметаллы».</w:t>
      </w:r>
    </w:p>
    <w:p w:rsidR="00FE441A" w:rsidRPr="000C164F" w:rsidRDefault="00FE441A" w:rsidP="000C164F">
      <w:pPr>
        <w:spacing w:line="360" w:lineRule="auto"/>
        <w:ind w:firstLine="709"/>
        <w:jc w:val="center"/>
        <w:rPr>
          <w:rFonts w:ascii="Times New Roman" w:hAnsi="Times New Roman" w:cs="Times New Roman"/>
          <w:b/>
          <w:sz w:val="28"/>
          <w:szCs w:val="28"/>
        </w:rPr>
      </w:pPr>
      <w:r w:rsidRPr="000C164F">
        <w:rPr>
          <w:rFonts w:ascii="Times New Roman" w:hAnsi="Times New Roman" w:cs="Times New Roman"/>
          <w:b/>
          <w:sz w:val="28"/>
          <w:szCs w:val="28"/>
        </w:rPr>
        <w:t>Изобразительное искусство.</w:t>
      </w:r>
    </w:p>
    <w:p w:rsidR="00FE441A" w:rsidRPr="00FE441A" w:rsidRDefault="00FE441A" w:rsidP="000C164F">
      <w:pPr>
        <w:pStyle w:val="a3"/>
        <w:spacing w:after="120" w:line="360" w:lineRule="auto"/>
        <w:ind w:left="1069" w:firstLine="709"/>
        <w:jc w:val="center"/>
        <w:rPr>
          <w:rFonts w:ascii="Times New Roman" w:hAnsi="Times New Roman" w:cs="Times New Roman"/>
          <w:sz w:val="28"/>
          <w:szCs w:val="28"/>
        </w:rPr>
      </w:pPr>
      <w:r w:rsidRPr="00FE441A">
        <w:rPr>
          <w:rFonts w:ascii="Times New Roman" w:hAnsi="Times New Roman" w:cs="Times New Roman"/>
          <w:sz w:val="28"/>
          <w:szCs w:val="28"/>
        </w:rPr>
        <w:t>5 класс (34часа)</w:t>
      </w:r>
    </w:p>
    <w:p w:rsidR="00FE441A" w:rsidRPr="00FE441A" w:rsidRDefault="00FE441A" w:rsidP="00FE441A">
      <w:pPr>
        <w:pStyle w:val="a3"/>
        <w:spacing w:after="120" w:line="360" w:lineRule="auto"/>
        <w:ind w:left="1069" w:firstLine="709"/>
        <w:jc w:val="both"/>
        <w:rPr>
          <w:rFonts w:ascii="Times New Roman" w:hAnsi="Times New Roman" w:cs="Times New Roman"/>
          <w:sz w:val="28"/>
          <w:szCs w:val="28"/>
        </w:rPr>
      </w:pPr>
    </w:p>
    <w:tbl>
      <w:tblPr>
        <w:tblW w:w="9334" w:type="dxa"/>
        <w:jc w:val="center"/>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887"/>
        <w:gridCol w:w="1827"/>
      </w:tblGrid>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Древние корни народного искусства.</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Связь времен в народном искусстве.</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3</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Декоративное искусство в современном мире.</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время.</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after="120" w:line="360" w:lineRule="auto"/>
        <w:ind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sz w:val="28"/>
          <w:szCs w:val="28"/>
        </w:rPr>
        <w:t xml:space="preserve">Древние корни народного искусства </w:t>
      </w:r>
      <w:r w:rsidRPr="00FE441A">
        <w:rPr>
          <w:rFonts w:ascii="Times New Roman" w:hAnsi="Times New Roman" w:cs="Times New Roman"/>
          <w:sz w:val="28"/>
          <w:szCs w:val="28"/>
        </w:rPr>
        <w:t>(9 часов).</w:t>
      </w:r>
      <w:r w:rsidRPr="00FE441A">
        <w:rPr>
          <w:rFonts w:ascii="Times New Roman" w:hAnsi="Times New Roman" w:cs="Times New Roman"/>
          <w:bCs/>
          <w:sz w:val="28"/>
          <w:szCs w:val="28"/>
        </w:rPr>
        <w:t xml:space="preserve"> </w:t>
      </w:r>
      <w:r w:rsidRPr="00FE441A">
        <w:rPr>
          <w:rFonts w:ascii="Times New Roman" w:hAnsi="Times New Roman" w:cs="Times New Roman"/>
          <w:sz w:val="28"/>
          <w:szCs w:val="28"/>
        </w:rPr>
        <w:t>Древние образы в народном искусстве. Символика цвета и формы. Дом-космос. Единство конструкции и декора в народном жилище. Конструкция, декор предметов народного быта и труда. Роспись, символика вышивки, орнамент. Интерьер и внутреннее убранство крестьянского дома. Современное повседневное искусство, дизайн.</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Связь времен в народном искусстве (7 часов).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Древние образы, единство формы и декора в народных игрушках. Дымковская, Филимоновская, Каргопольская глиняная игрушки. Народные промыслы, их истоки и современное развитие. Гжель. Жостово. Городец. Древние и современные народные промыслы. </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Декоративное искусство в современном мире (10 часов).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Народная праздничная одежда. Русский народный костюм. Славянские головные уборы. Изготовление куклы-берегини. Эскиз орнамента по мотивам вышивки русского народного костюма. Русский костюм и современная мода. Праздничные народные гулянья. Народные промыслы родного края.</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и время (8 часов).</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Украшения в жизни древних обществ. Роль декоративного искусства в зпоху Древнего Египта. Декоративное искусство  Древней Греции. Костюм эпохи Древней Греции. Греческая керамика. Значение одежды в выражении принадлежности человека к разным слоям общества. Костюм эпохи Средневековья. Сравнение орнамента русского народного костюма и особенностей орнамента в костюмах других народностей. Что такое эмблемы, зачем они нужны людям. Символика гербов.</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sz w:val="28"/>
          <w:szCs w:val="28"/>
        </w:rPr>
        <w:t xml:space="preserve">.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 xml:space="preserve">    </w:t>
      </w:r>
      <w:r w:rsidRPr="00FE441A">
        <w:rPr>
          <w:rFonts w:ascii="Times New Roman" w:hAnsi="Times New Roman" w:cs="Times New Roman"/>
          <w:bCs/>
          <w:iCs/>
          <w:sz w:val="28"/>
          <w:szCs w:val="28"/>
        </w:rPr>
        <w:tab/>
      </w:r>
      <w:r w:rsidRPr="00FE441A">
        <w:rPr>
          <w:rFonts w:ascii="Times New Roman" w:hAnsi="Times New Roman" w:cs="Times New Roman"/>
          <w:sz w:val="28"/>
          <w:szCs w:val="28"/>
        </w:rPr>
        <w:t>Использование языка графики</w:t>
      </w:r>
      <w:proofErr w:type="gramStart"/>
      <w:r w:rsidRPr="00FE441A">
        <w:rPr>
          <w:rFonts w:ascii="Times New Roman" w:hAnsi="Times New Roman" w:cs="Times New Roman"/>
          <w:sz w:val="28"/>
          <w:szCs w:val="28"/>
        </w:rPr>
        <w:t>,ж</w:t>
      </w:r>
      <w:proofErr w:type="gramEnd"/>
      <w:r w:rsidRPr="00FE441A">
        <w:rPr>
          <w:rFonts w:ascii="Times New Roman" w:hAnsi="Times New Roman" w:cs="Times New Roman"/>
          <w:sz w:val="28"/>
          <w:szCs w:val="28"/>
        </w:rPr>
        <w:t>ивописи,декоративно-прикладного искусства в собственной художественно-творческой деятельности. 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Выполнение набросков, эскизов, учебных и творческих работ с натуры, по памяти и воображению в разных художественных техниках. Изготовление изделий по мотивам художественных промыслов.</w:t>
      </w:r>
    </w:p>
    <w:p w:rsidR="00FE441A" w:rsidRPr="00FE441A" w:rsidRDefault="00FE441A" w:rsidP="00255913">
      <w:pPr>
        <w:spacing w:line="360" w:lineRule="auto"/>
        <w:ind w:left="709" w:firstLine="709"/>
        <w:jc w:val="both"/>
        <w:rPr>
          <w:rFonts w:ascii="Times New Roman" w:hAnsi="Times New Roman" w:cs="Times New Roman"/>
          <w:sz w:val="28"/>
          <w:szCs w:val="28"/>
        </w:rPr>
      </w:pPr>
      <w:proofErr w:type="gramStart"/>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w:t>
      </w:r>
      <w:proofErr w:type="gramEnd"/>
    </w:p>
    <w:tbl>
      <w:tblPr>
        <w:tblW w:w="9594" w:type="dxa"/>
        <w:jc w:val="center"/>
        <w:tblInd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6369"/>
        <w:gridCol w:w="1617"/>
      </w:tblGrid>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Виды изобразительного искусства и основы </w:t>
            </w:r>
            <w:r w:rsidRPr="00FE441A">
              <w:rPr>
                <w:rFonts w:ascii="Times New Roman" w:hAnsi="Times New Roman" w:cs="Times New Roman"/>
                <w:sz w:val="28"/>
                <w:szCs w:val="28"/>
              </w:rPr>
              <w:lastRenderedPageBreak/>
              <w:t>их образного языка.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9</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2</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Мир наших вещей. Натюрморт.</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Вглядываясь в человека. Портрет в изобразительном искусстве.</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Виды изобразительного искусства и основы их образного языка (9 часов). Изобразительное искусство в семье пластических искусств. Рисунок – основа изобразительного искусства. Пятно в изобразительном искусстве. Роль пятна в изображении и его выразительные возможности. Композиция как ритм пятен. Тональная шкала. Цвет. Основы цветоведения. Основные и дополнительные цвета. Цветовой контраст. Цвет в произведениях живописи. Объемные изображения в скульптуре. Связь объема с окружающим пространством и освещением. Художественные материалы в скульптуре и их свойства: глина, камень, металл, дерево о др. Основы языка изображения.</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Мир наших вещей. Натюрморт (7 часов). Художественное познание: реальность и фантазия. Условность и правдоподобие в изобразительном искусстве. Выразительные средства и правила изображения. Изображение предметного мира – натюрморт. натюрморт в живописи, графике, скульптуре. Понятие формы. Многообразие форм окружающего мира. Линейные, плоскостные и объемные формы. изображение предмета на плоскости и линейная перспектива. Правила объемного изображения геометрических тел. Освещение. Свет и тень. Свет как средство организации композиции в картине.  Натюрморт в графике. Цвет в натюрморте. Композиция и образный строй в </w:t>
      </w:r>
      <w:r w:rsidRPr="00FE441A">
        <w:rPr>
          <w:rFonts w:ascii="Times New Roman" w:hAnsi="Times New Roman" w:cs="Times New Roman"/>
          <w:sz w:val="28"/>
          <w:szCs w:val="28"/>
        </w:rPr>
        <w:lastRenderedPageBreak/>
        <w:t xml:space="preserve">натюрморте: ритм пятен, пропорций, движение и покой, случайность и порядок. Выразительные возможности натюрморта.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Вглядываясь в человека. Портрет в изобразительном искусстве (10 часов). Образ человека – главная тема искусства. Изображение человека в искусстве разных эпох. История возникновения портрета. Конструкция головы человека и ее пропорции. изображение головы человека в пространстве. Поворот и ракурс головы. Графический портретный рисунок и выразительность образа человека. Портрет в скульптуре. Выразительные возможности скульптуры. Сатирические образы человека. Художественное преувеличение. Сатирические образы в искусстве. Карикатура. Дружеский шарж. Образные возможности освещения в портрете. Портрет в живописи. Роль цвета в портрете. Цвет как выражение настроения и характера героя портрета. Великие портретисты.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Человек и пространство в изобразительном искусстве (8 часов). Жанры в изобразительном искусстве. Изображение пространства. Виды перспективы в изобразительном искусстве. Движение фигур в пространстве. Правила линейной и воздушной перспективы. Пейзаж как самостоятельный жанр в искусстве. . Организация изображаемого пространства. Пейзаж – настроение. Природа и художник. Природа как отклик переживаний художника. Роль колорита в пейзаже. Городской пейзаж. Разные образы города в истории искусства и в российском искусстве XX </w:t>
      </w:r>
      <w:proofErr w:type="gramStart"/>
      <w:r w:rsidRPr="00FE441A">
        <w:rPr>
          <w:rFonts w:ascii="Times New Roman" w:hAnsi="Times New Roman" w:cs="Times New Roman"/>
          <w:sz w:val="28"/>
          <w:szCs w:val="28"/>
        </w:rPr>
        <w:t>в</w:t>
      </w:r>
      <w:proofErr w:type="gramEnd"/>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Изображение с натуры и по памяти отдельных предметов, растений, животных, птиц, человека, пейзажа, натюрморта, интерьера</w:t>
      </w:r>
      <w:r w:rsidRPr="00FE441A">
        <w:rPr>
          <w:rFonts w:ascii="Times New Roman" w:hAnsi="Times New Roman" w:cs="Times New Roman"/>
          <w:iCs/>
          <w:sz w:val="28"/>
          <w:szCs w:val="28"/>
        </w:rPr>
        <w:t>.</w:t>
      </w:r>
      <w:r w:rsidRPr="00FE441A">
        <w:rPr>
          <w:rFonts w:ascii="Times New Roman" w:hAnsi="Times New Roman" w:cs="Times New Roman"/>
          <w:sz w:val="28"/>
          <w:szCs w:val="28"/>
        </w:rPr>
        <w:t xml:space="preserve"> Выполнение набросков, эскизов, учебных и творческих работ с натуры, по памяти и воображению в разных художественных техниках.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Выполнение учебных и творческих работ в различных видах и жанрах изобразительного искусства: натюрморта, пейзажа, портрета.</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 Объемные изображения животных в различных материалах: пластилин, глина, мятая бумага, природные материалы.</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Изображение сатирических образов литературных героев, создание дружеских шаржей. </w:t>
      </w:r>
    </w:p>
    <w:p w:rsidR="00FE441A" w:rsidRDefault="00FE441A" w:rsidP="00255913">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Подготовка  докладов и рефератов; презентация работ-портретов; оформление своих творческих работ.</w:t>
      </w:r>
    </w:p>
    <w:p w:rsidR="00FE441A" w:rsidRPr="00FE441A" w:rsidRDefault="00FE441A" w:rsidP="00255913">
      <w:pPr>
        <w:pStyle w:val="a3"/>
        <w:spacing w:line="360" w:lineRule="auto"/>
        <w:ind w:left="1211" w:firstLine="709"/>
        <w:rPr>
          <w:rFonts w:ascii="Times New Roman" w:hAnsi="Times New Roman" w:cs="Times New Roman"/>
          <w:sz w:val="28"/>
          <w:szCs w:val="28"/>
        </w:rPr>
      </w:pPr>
      <w:r w:rsidRPr="00FE441A">
        <w:rPr>
          <w:rFonts w:ascii="Times New Roman" w:hAnsi="Times New Roman" w:cs="Times New Roman"/>
          <w:sz w:val="28"/>
          <w:szCs w:val="28"/>
        </w:rPr>
        <w:t>7 класс (34часа)</w:t>
      </w:r>
    </w:p>
    <w:tbl>
      <w:tblPr>
        <w:tblW w:w="9843" w:type="dxa"/>
        <w:jc w:val="center"/>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599"/>
        <w:gridCol w:w="1617"/>
      </w:tblGrid>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Поэзия повседневности.</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i/>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 (8 часов). Изображение фигуры человека. Пропорции и строение фигуры человека. Красота человека в движении. Лепка фигуры человека. Великие скульптуры. Изображение фигуры с использованием таблицы. Пропорции, набросок, эскиз. Набросок фигуры человека с натуры. Человек и его профессия. Выставка работ «Моя будущая профессия». Художественные музеи моего города (края).</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Поэзия повседневности (7 часов). Тематическая (сюжетная) картина. Жизнь каждого дня – большая тема в искусстве. Возникновение и развитие бытового жанра в русском искусстве. Родоначальники жанровой живописи А. Венецианов и П. Федотов. «Передвижники». Создание тематической картины «Жизнь моей семьи».</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 (11 часов).  Историческая тема в искусстве. Творчество В.И. Сурикова. Сложный мир исторической картины. Зрительские умения и их значение для современного человека. Сюжет, содержание, колорит, «художественный язык». Великие темы жизни в творчестве русских художников. К. Брюллов «Последний день Помпеи». Сказочно-былинный жанр. Волшебный мир сказки. Библейская тема в изобразительном искусстве. Всепрощающая любовь. Рембрандт и его картина «Возвращение блудного сына». Крупнейшие музеи изобразительного искусства и их роль в культуре. Эрмитаж - сокровищница мировой культуры.</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 ( 8 часов).  Плакат и его виды. шрифты. Шрифтовая композиция. Особенности выполнения различных шрифтов. Книга. Слово и изображение. Искусство иллюстрации. Обложка, переплет, титул. Знакомые картины и художники; музей, коллекция, выставочный зал.</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 </w:t>
      </w:r>
      <w:r w:rsidRPr="00FE441A">
        <w:rPr>
          <w:rFonts w:ascii="Times New Roman" w:hAnsi="Times New Roman" w:cs="Times New Roman"/>
          <w:bCs/>
          <w:iCs/>
          <w:sz w:val="28"/>
          <w:szCs w:val="28"/>
        </w:rPr>
        <w:t xml:space="preserve">Опыт творческой деятельности. </w:t>
      </w:r>
      <w:r w:rsidRPr="00FE441A">
        <w:rPr>
          <w:rFonts w:ascii="Times New Roman" w:hAnsi="Times New Roman" w:cs="Times New Roman"/>
          <w:sz w:val="28"/>
          <w:szCs w:val="28"/>
        </w:rPr>
        <w:t>Использование языка графики, живописи в собственной художественно-творческой деятельности.</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Посещение музеев изобразительного и декоративно-прикладного искусства.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Описание и анализ художественного произведения. Выполнение творческих работ (сочинение, доклад и др.).</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Выполнение рисунков с натуры.  Знакомство с творчеством художников-передвижников.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Использование орнамента для украшения предметов быта, одежды, полиграфических изделий, архитектурных сооружений. </w:t>
      </w:r>
    </w:p>
    <w:p w:rsidR="00FE441A" w:rsidRPr="00FE441A" w:rsidRDefault="00FE441A" w:rsidP="00255913">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 класс (34часа)</w:t>
      </w:r>
    </w:p>
    <w:tbl>
      <w:tblPr>
        <w:tblW w:w="10833" w:type="dxa"/>
        <w:jc w:val="center"/>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7857"/>
        <w:gridCol w:w="1617"/>
      </w:tblGrid>
      <w:tr w:rsidR="00FE441A" w:rsidRPr="00FE441A" w:rsidTr="000C164F">
        <w:trPr>
          <w:trHeight w:val="835"/>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Дизайн и архитектура – конструктивные искусства в ряду пространственных искусств. Искусство композиции – основа дизайна и архитектуры.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Город и человек. Социальное значение дизайна архитектуры как среды жизни человека.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в зеркале дизайна и архитектуры.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Дизайн и архитектура – конструктивные искусства в ряду пространственных искусств. Искусство композиции – основа дизайна и архитектуры (9 часов).  Основы композиции в конструктивных искусствах. Гармония, контраст и эмоциональная выразительность плоскостной композиции. Композиционное творчество в архитектуре и дизайне. Прямые линии и  организация пространства. Цвет – элемент композиционного творчества. Свободные формы: линии и пятна. Буква – строка – текст. Искусство шрифта. «Архитектура» шрифта, шрифтовые гарнитуры. Композиционные основы макетирования в полиграфическом дизайне. Текст и изображение как элементы композиции. Многообразие форм полиграфического дизайна. Коллажная композиция.</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 (7 часов). Объект и пространство. От плоскостного изображения к объемному макету. соразмерность и пропорциональность. Архитектура – композиционная организация пространства. Взаимосвязь объектов в архитектурном макете. Конструкция: часть и целое. Здание как сочетание различных объемных форм. Понятие модуля. Важнейшие архитектурные элементы здания. Вещь: красота и целесообразность. Единство художественного и функционального в вещи. Вещь как сочетание объемов и материальный образ времени. Роль и значение материала в конструкции. Цвет в архитектуре и дизайне.</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Город и человек. Социальное значение дизайна архитектуры как среды жизни человека (10 часов). Город сквозь времена и страны. Образно стилевой язык архитектуры прошлого. Город сегодня и завтра. Тенденции и перспективы развития современной архитектуры. Живое </w:t>
      </w:r>
      <w:r w:rsidRPr="00FE441A">
        <w:rPr>
          <w:rFonts w:ascii="Times New Roman" w:hAnsi="Times New Roman" w:cs="Times New Roman"/>
          <w:sz w:val="28"/>
          <w:szCs w:val="28"/>
        </w:rPr>
        <w:lastRenderedPageBreak/>
        <w:t xml:space="preserve">пространство города. Город, микрорайон, улица. Макетно-рельефное моделирование района. Вещь в городе. Роль архитектурного дизайна в формировании городской среды. Интерьер и вещь в доме. Дизайн – средство создания пространственно-вещной среды интерьера. Природа и архитектура. Организация архитектурно-ландшафтного пространства. Ты – архитектор. Проектирование города: архитектурный замысел и его осуществление. </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в зеркале дизайна и архитектуры (8 часов). Мой дом – мой образ жизни. Функционально-архитектурная планировка своего дома. Интерьер комнаты – портрет ее хозяина. Дизайн вещно-пространственной среды жилища. Дизайн и архитектура моего сада. Применение малых архитектурных форм для украшения территории. Мода, культура и ты. Композиционно конструктивные принципы дизайна одежды. Мой костюм – мой облик. Дизайн современной одежды. Самоутверждение и знаковость в моде. Грим, визажистика и прическа в практике дизайна. Искусство грима, визажистики и прически в разные эпохи. Имидж: лик или личина? Сфера имиджа дизайна; различные образцы имиджа. моделируешь себя – моделируешь мир.</w:t>
      </w:r>
    </w:p>
    <w:p w:rsid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Опыт творческой деятельности. Конструирование объемно-пространственных композиций. Моделирование архитектурно-дизайнерских объектов. Работа по памяти, с натуры и по воображению над зарисовкой и проектированием зданий и внешней среды. Работа над эскизом монументального произведения (витраж, мозаика, роспись, панно, фреска). Применение разнообразных материалов (бумага, картон), красок (гуашь, акварель), графических материалов (карандаш, тушь, мелки) при выполнении творческих работ. Выполнение докладов, презентаций, защита проектов</w:t>
      </w:r>
      <w:r w:rsidR="000C164F">
        <w:rPr>
          <w:rFonts w:ascii="Times New Roman" w:hAnsi="Times New Roman" w:cs="Times New Roman"/>
          <w:sz w:val="28"/>
          <w:szCs w:val="28"/>
        </w:rPr>
        <w:t>.</w:t>
      </w:r>
    </w:p>
    <w:p w:rsidR="000C164F" w:rsidRDefault="000C164F" w:rsidP="000C164F">
      <w:pPr>
        <w:spacing w:line="360" w:lineRule="auto"/>
        <w:ind w:left="851" w:firstLine="709"/>
        <w:jc w:val="center"/>
        <w:rPr>
          <w:rFonts w:ascii="Times New Roman" w:hAnsi="Times New Roman" w:cs="Times New Roman"/>
          <w:b/>
          <w:sz w:val="28"/>
          <w:szCs w:val="28"/>
        </w:rPr>
      </w:pPr>
      <w:r w:rsidRPr="000C164F">
        <w:rPr>
          <w:rFonts w:ascii="Times New Roman" w:hAnsi="Times New Roman" w:cs="Times New Roman"/>
          <w:b/>
          <w:sz w:val="28"/>
          <w:szCs w:val="28"/>
        </w:rPr>
        <w:t>Музыка.</w:t>
      </w:r>
    </w:p>
    <w:p w:rsidR="000C164F" w:rsidRPr="000C164F" w:rsidRDefault="000C164F" w:rsidP="000C164F">
      <w:pPr>
        <w:spacing w:line="360" w:lineRule="auto"/>
        <w:ind w:left="851" w:firstLine="709"/>
        <w:jc w:val="both"/>
        <w:rPr>
          <w:rFonts w:ascii="Times New Roman" w:hAnsi="Times New Roman" w:cs="Times New Roman"/>
          <w:b/>
          <w:sz w:val="28"/>
          <w:szCs w:val="28"/>
        </w:rPr>
      </w:pPr>
      <w:r w:rsidRPr="000C164F">
        <w:rPr>
          <w:rFonts w:ascii="Times New Roman" w:hAnsi="Times New Roman" w:cs="Times New Roman"/>
          <w:b/>
          <w:sz w:val="28"/>
          <w:szCs w:val="28"/>
        </w:rPr>
        <w:lastRenderedPageBreak/>
        <w:t>5 класс</w:t>
      </w:r>
    </w:p>
    <w:p w:rsidR="000C164F" w:rsidRPr="000C164F" w:rsidRDefault="000C164F" w:rsidP="000C164F">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1 полугодие «Преобразующая сила музыки»</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На протяжении четырех лет обучения, ребята учились слышать в каждом произведении частицу жизни. Музыка, прежде всего, рассказывает о человеке, о людях, выражает их чувства и мысли, рисует их характеры.</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Музыка отражает жизнь и рождена самой жизнью: музыка о школе рождена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самой школьной жизнью, музыка революции – самой революцией, музыка о войне – самой войной, спортивная музыка – самим спортом. Музыка веселая,</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радостная – отражение человеческой  радости и веселья, музыка печальная,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грустная – отражает человеческую грусть и печаль. В 5 классе вопрос ставится глубже: если жизнь рождает музыку, то, как музыка воздействует на жизнь? Музыка сама по себе, непосредственно, не может оказывать какое – либо воздействие на жизнь. Но она способна с большой силой влиять на человека. Рождать в нем те или иные чувства и мысли, воспитывать в нем высокие человеческие качества или, наоборот, возбуждает низкие, примитивные чувства. Влияние музыки сказывается на всей деятельности человека, на его отношение к миру, к людям, на его труде, на том, как он сам влияет на жизнь, как воздействует на нее. Значит, музыка воздействует на жизнь через человека и в этом ее огромная преобразующая сила. На новом и знакомом музыкальном материале усваивается основная мысль о связи музыки с жизнью – жизнь рождает музыку и музыка воздействует на жизнь. Хорошо усвоенное ребятами представление о жизненном содержании музыки значительно обогатится пониманием ее преобразующей роли. Во много раз расширится представление учащихся о роли музыки в жизни человека, в жизни человеческого общества.</w:t>
      </w:r>
    </w:p>
    <w:p w:rsidR="000C164F" w:rsidRPr="000C164F" w:rsidRDefault="000C164F" w:rsidP="000C164F">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2 полугодие «В чем сила музыки»</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lastRenderedPageBreak/>
        <w:t xml:space="preserve">  После того, как ребята усвоили о влиянии музыки на человека, надо выяснить, в чем же заключается способность музыки оказывать это влияние.</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Прежде всего, в самой музыке, в красоте ее звучания, которая определяется средствами музыкальной выразительности, а также ее правдивостью. Противоположность красоты – уродство, противоположность правды – ложь.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Музыка, в которой есть красота и правда, может украсить жизнь, обогатить духовный мир человека, успокоить или наоборот, подбодрить, развеселить человека. А что  может сделать музыка уродливая и лживая? Только лишь вред принести человеку, изуродовать его духовный мир. Ребята учатся понимать и чувствовать жизненное содержание, правдивость музыки и красоту ее художественной формы в разных музыкальных жанрах: в вокальном сочинении, где важным помощником становится слово, а также и в симфонической музыке без «программных» заголовков, то есть учимся  воспринимать содержание самого музыкального образа, сопоставляя его с правдой, богатством и красотой человеческих чувств, мыслей и поступков.</w:t>
      </w: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b/>
          <w:sz w:val="28"/>
          <w:szCs w:val="28"/>
        </w:rPr>
        <w:t>6 КЛАСС</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0C164F" w:rsidRPr="000C164F" w:rsidRDefault="000C164F" w:rsidP="000C164F">
      <w:pPr>
        <w:spacing w:line="360" w:lineRule="auto"/>
        <w:ind w:firstLine="709"/>
        <w:jc w:val="both"/>
        <w:rPr>
          <w:rFonts w:ascii="Times New Roman" w:hAnsi="Times New Roman" w:cs="Times New Roman"/>
          <w:b/>
          <w:sz w:val="28"/>
          <w:szCs w:val="28"/>
        </w:rPr>
      </w:pP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1 полугодие «Музыкальный образ»</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Пользуясь богатейшими возможностями музыкального языка, композитор создает музыкальные образы, в которых воплощает то или иное содержание,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частицу жизни. Чем шире и значительнее жизненное содержание музыкального произведение, чем больше в нем музыкальных образов, тем </w:t>
      </w:r>
      <w:r w:rsidRPr="000C164F">
        <w:rPr>
          <w:rFonts w:ascii="Times New Roman" w:hAnsi="Times New Roman" w:cs="Times New Roman"/>
          <w:sz w:val="28"/>
          <w:szCs w:val="28"/>
        </w:rPr>
        <w:lastRenderedPageBreak/>
        <w:t xml:space="preserve">сложнее их взаимоотношения и развитие. На протяжении шести лет, знакомясь с музыкой, слушая ее, исполняя и размышляя о ней, мы, в сущности, знакомились с различными музыкальными образами. Обращение к музыкальному образу является новым уровнем рассмотрения интонационной природы музыкального искусства, единства содержания и формы музыкального произведения. Благодаря своей интонационно – временной природе, музыка выражает переживание как движение, процесс со всеми его изменениями и оттенками, динамическими нарастаниями и спадами, взаимопереходами эмоций и их столкновениями. Чтобы понять музыкальный образ в целом, нужно выявить выразительно – смысловую, содержательную сущность музыкального произведения, проследить за развитием музыкальных образов. Круг музыкальных образов, с которыми знакомятся шестиклассники в первом полугодии, весьма широк: лирические, драмати –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ческие, образы, раскрывающие картины народной жизни, романтические образы, героические. Содержание темы полугодия раскрывается на отечественной и зарубежной музыки.</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2 полугодие «Музыкальная драматургия»</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Во втором полугодии мы будем вслушиваться не только в характер, содержание и построение музыкальных образов, но и в то, как они связаны между собой, как друг на друга воздействуют, как при этом музыка развивается и к чему это развитие приводит. Так, от наблюдения за жизнью одного, самостоятельного музыкального образа мы придем к наблюдению за жизнью нескольких образов, взаимосвязанных в рамках одного, т. е. к тому, что называется музыкальной драматургией. В наблюдении за музыкальной драматургией очевидно раскрывается то, что законы развития музыки по существу своему тождественны законам развития жизни: явления контрастные, противоречивые приводят к возникновению качественно новых явлений. Музыкальный образ, не содержащий в самом себе никаких противоречий и не </w:t>
      </w:r>
      <w:r w:rsidRPr="000C164F">
        <w:rPr>
          <w:rFonts w:ascii="Times New Roman" w:hAnsi="Times New Roman" w:cs="Times New Roman"/>
          <w:sz w:val="28"/>
          <w:szCs w:val="28"/>
        </w:rPr>
        <w:lastRenderedPageBreak/>
        <w:t>сопоставленный с другим контрастным образом, не может вызвать к жизни какие – либо сложные музыкальные формы. Такой образ обычно мы встречаем в одночастной форме (Прелюдии Шопена). Наоборот, острый контраст внутри одного или между несколькими музыкальными образами всегда приводит к развитию крупных, значительных событий и вызывает к жизни крупные музыкальные произведения – сонату, симфонию, ораторию, оперу, балет.</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7 КЛАСС</w:t>
      </w:r>
    </w:p>
    <w:p w:rsidR="000C164F" w:rsidRPr="000C164F" w:rsidRDefault="000C164F" w:rsidP="00F85D87">
      <w:pPr>
        <w:spacing w:line="360" w:lineRule="auto"/>
        <w:ind w:firstLine="709"/>
        <w:jc w:val="both"/>
        <w:rPr>
          <w:rFonts w:ascii="Times New Roman" w:hAnsi="Times New Roman" w:cs="Times New Roman"/>
          <w:b/>
          <w:spacing w:val="-1"/>
          <w:sz w:val="28"/>
          <w:szCs w:val="28"/>
        </w:rPr>
      </w:pPr>
      <w:r w:rsidRPr="000C164F">
        <w:rPr>
          <w:rFonts w:ascii="Times New Roman" w:hAnsi="Times New Roman" w:cs="Times New Roman"/>
          <w:b/>
          <w:sz w:val="28"/>
          <w:szCs w:val="28"/>
        </w:rPr>
        <w:t>СОДЕРЖАНИЕ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953"/>
        <w:gridCol w:w="2268"/>
      </w:tblGrid>
      <w:tr w:rsidR="000C164F" w:rsidRPr="000C164F" w:rsidTr="000C164F">
        <w:trPr>
          <w:trHeight w:val="452"/>
        </w:trPr>
        <w:tc>
          <w:tcPr>
            <w:tcW w:w="1526"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 раздел, темы</w:t>
            </w:r>
          </w:p>
        </w:tc>
        <w:tc>
          <w:tcPr>
            <w:tcW w:w="5953"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Название темы</w:t>
            </w:r>
          </w:p>
        </w:tc>
        <w:tc>
          <w:tcPr>
            <w:tcW w:w="2268"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Кол-во      часов</w:t>
            </w:r>
          </w:p>
        </w:tc>
      </w:tr>
      <w:tr w:rsidR="000C164F" w:rsidRPr="000C164F" w:rsidTr="000C164F">
        <w:tc>
          <w:tcPr>
            <w:tcW w:w="1526"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w:t>
            </w:r>
          </w:p>
        </w:tc>
        <w:tc>
          <w:tcPr>
            <w:tcW w:w="5953"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Что значит современность в музыке?</w:t>
            </w:r>
          </w:p>
        </w:tc>
        <w:tc>
          <w:tcPr>
            <w:tcW w:w="2268"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9</w:t>
            </w:r>
          </w:p>
        </w:tc>
      </w:tr>
      <w:tr w:rsidR="000C164F" w:rsidRPr="000C164F" w:rsidTr="000C164F">
        <w:trPr>
          <w:trHeight w:val="300"/>
        </w:trPr>
        <w:tc>
          <w:tcPr>
            <w:tcW w:w="1526"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2</w:t>
            </w:r>
          </w:p>
        </w:tc>
        <w:tc>
          <w:tcPr>
            <w:tcW w:w="5953"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Музыка «серьезная» и музыка «легкая»</w:t>
            </w:r>
          </w:p>
        </w:tc>
        <w:tc>
          <w:tcPr>
            <w:tcW w:w="2268"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7</w:t>
            </w:r>
          </w:p>
        </w:tc>
      </w:tr>
      <w:tr w:rsidR="000C164F" w:rsidRPr="000C164F" w:rsidTr="000C164F">
        <w:trPr>
          <w:trHeight w:val="240"/>
        </w:trPr>
        <w:tc>
          <w:tcPr>
            <w:tcW w:w="1526"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3</w:t>
            </w:r>
          </w:p>
        </w:tc>
        <w:tc>
          <w:tcPr>
            <w:tcW w:w="5953"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Взаимопроникновение «легкой» и «серьезной» музыки</w:t>
            </w:r>
          </w:p>
        </w:tc>
        <w:tc>
          <w:tcPr>
            <w:tcW w:w="2268"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10</w:t>
            </w:r>
          </w:p>
        </w:tc>
      </w:tr>
      <w:tr w:rsidR="000C164F" w:rsidRPr="000C164F" w:rsidTr="000C164F">
        <w:trPr>
          <w:trHeight w:val="255"/>
        </w:trPr>
        <w:tc>
          <w:tcPr>
            <w:tcW w:w="1526"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4</w:t>
            </w:r>
          </w:p>
        </w:tc>
        <w:tc>
          <w:tcPr>
            <w:tcW w:w="5953"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Великие наши «современники»</w:t>
            </w:r>
          </w:p>
        </w:tc>
        <w:tc>
          <w:tcPr>
            <w:tcW w:w="2268"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8</w:t>
            </w:r>
          </w:p>
        </w:tc>
      </w:tr>
      <w:tr w:rsidR="000C164F" w:rsidRPr="000C164F" w:rsidTr="000C164F">
        <w:trPr>
          <w:trHeight w:val="225"/>
        </w:trPr>
        <w:tc>
          <w:tcPr>
            <w:tcW w:w="1526" w:type="dxa"/>
            <w:tcBorders>
              <w:top w:val="single" w:sz="4" w:space="0" w:color="auto"/>
              <w:left w:val="single" w:sz="4" w:space="0" w:color="auto"/>
              <w:bottom w:val="single" w:sz="4" w:space="0" w:color="auto"/>
              <w:right w:val="single" w:sz="4" w:space="0" w:color="auto"/>
            </w:tcBorders>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Всего часов</w:t>
            </w:r>
          </w:p>
        </w:tc>
        <w:tc>
          <w:tcPr>
            <w:tcW w:w="2268" w:type="dxa"/>
            <w:tcBorders>
              <w:top w:val="single" w:sz="4" w:space="0" w:color="auto"/>
              <w:left w:val="single" w:sz="4" w:space="0" w:color="auto"/>
              <w:bottom w:val="single" w:sz="4" w:space="0" w:color="auto"/>
              <w:right w:val="single" w:sz="4" w:space="0" w:color="auto"/>
            </w:tcBorders>
            <w:hideMark/>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34</w:t>
            </w:r>
          </w:p>
        </w:tc>
      </w:tr>
    </w:tbl>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1.</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Что значит современность в музыке? (9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Содержание первой четверти дает широкие возможности для сопоставления на уроках ярко контрастных произведений: например, монументальной Токкаты и фуги ре минор И.С.Баха и песни «Все преодолеем» П.Сигера.</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lastRenderedPageBreak/>
        <w:t>На уроках ребятам предлагается послушать одно из последних сочинений И.Штрауса-сына – «Польку-пиццикато», симфония №4 П.И.Чайковского, симфонии №7 и № 8 Д.Шостаковича.</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Мелодии известных классических произведений получают свое второе рождение в обработках, интерпретациях (с лат. разъяснение. истолкование), трактовках известных современных музыкантов-исполнителей. Благодаря новым версиям звучания классическая музыка насыщается новыми интонациями, ритмами, приемами развития.</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2.</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Музыка «серьезная» и музыка «легкая» (7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 связи с темой этой четверти учащиеся на новом уровне обратятся к песенной и танцевальной музыке, рассмотрят. Как один и тот же жанр может лежать в основе и легкой, и серьезной музыки. Это хорошо видно на примерах таких танцевальных жанров, как полька и вальс (польки Штрауса и Рахманинова, «Вальс-фантазия» Глинки и «Вальс о вальсе» Колмановского).</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этой четверти учащиеся познакомятся с двумя типами (жанрами, областями) музыки – так называемой серьезной и так называемой легкой музыкой. Два основных выводов следует сделать из этих уроков. Во-первых, легкая музыка должна отвечать таким же требованиям высокого художественного вкуса, как и музыка серьезная. Во-вторых, между серьезной и легкой музыкой зачастую нет четкой разграничительной линии.</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3.</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Взаимопроникновение «легкой» и «серьезной» музыки (10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На протяжении всей третьей четверти ребята будут знакомиться с образцами серьезной и легкой музыки преимущественно в одном и том же произведении. Иногда это будут сравнительно небольшие контрасты, иногда – очень острые. Например: противопоставление в опере Дж. Верди «Риголетто»; взаимодополнение  лирики и шутки в оперетте И.Дунаевского «Белая акация»; слияние, рождающее новый жанр, в симфоджазе Дж. Гершвина; контрастная </w:t>
      </w:r>
      <w:r w:rsidRPr="000C164F">
        <w:rPr>
          <w:rFonts w:ascii="Times New Roman" w:hAnsi="Times New Roman" w:cs="Times New Roman"/>
          <w:spacing w:val="-1"/>
          <w:sz w:val="28"/>
          <w:szCs w:val="28"/>
        </w:rPr>
        <w:lastRenderedPageBreak/>
        <w:t>драматургия, подчеркивающая динамику душевных переживаний одного действующего лица в операх «Не только любовь» Р. Щедрина и «Кола Брюньон» Д. Кабалевского; сопоставление, передающее многогранность жизненных ситуаций в музыке А. Хачатуряна к драме М. Лермонтова «Маскарад» и т.д.</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4.</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Великие наши «современники» (8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Завершающая цикл школьных музыкальных занятий последняя четверть построена на образцах народно-песенного творчества и на музыке выдающихся представителей великого музыкального искусства: западноевропейского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Л. Бетховена, русского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М. Мусорского и русского классика </w:t>
      </w:r>
      <w:r w:rsidRPr="000C164F">
        <w:rPr>
          <w:rFonts w:ascii="Times New Roman" w:hAnsi="Times New Roman" w:cs="Times New Roman"/>
          <w:spacing w:val="-1"/>
          <w:sz w:val="28"/>
          <w:szCs w:val="28"/>
          <w:lang w:val="en-US"/>
        </w:rPr>
        <w:t>XX</w:t>
      </w:r>
      <w:r w:rsidRPr="000C164F">
        <w:rPr>
          <w:rFonts w:ascii="Times New Roman" w:hAnsi="Times New Roman" w:cs="Times New Roman"/>
          <w:spacing w:val="-1"/>
          <w:sz w:val="28"/>
          <w:szCs w:val="28"/>
        </w:rPr>
        <w:t xml:space="preserve"> в. С. Прокофьева. </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В основу организации музыкального материала по теме «Великие наши современники» можно положить творчество и других композиторов, получивших мировое признание. Универсальность тематизма позволяет привлекать музыкальные произведения всех пластов музыкальной культуры (фольклор, музыка религиозной традиции, золотой фонд классики, академическая и популярная музыка), устанавливая связи между ними на основе общих закономерностей. Важно, чтобы ребята почувствовали своеобразие мастера, неповторимость его почерка, проявляющегося в разных жанрах, формах музыкального искусства. </w:t>
      </w:r>
    </w:p>
    <w:p w:rsid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 заключении можно выразить уверенность в том, что интерес и любовь к музыке будут развиваться  у ребят и дальше, что они будут стремиться к расширению своего музыкального кругозора, будут слушать хорошую музыку и читать о ней, что не запутаются в проблемах серьезной и легкой музыки.</w:t>
      </w:r>
    </w:p>
    <w:p w:rsidR="00255913" w:rsidRDefault="00255913" w:rsidP="00806788">
      <w:pPr>
        <w:shd w:val="clear" w:color="auto" w:fill="FFFFFF"/>
        <w:spacing w:line="360" w:lineRule="auto"/>
        <w:ind w:right="19" w:firstLine="709"/>
        <w:jc w:val="center"/>
        <w:rPr>
          <w:rFonts w:ascii="Times New Roman" w:hAnsi="Times New Roman" w:cs="Times New Roman"/>
          <w:b/>
          <w:spacing w:val="-1"/>
          <w:sz w:val="28"/>
          <w:szCs w:val="28"/>
        </w:rPr>
      </w:pPr>
    </w:p>
    <w:p w:rsidR="00806788" w:rsidRDefault="00806788" w:rsidP="00806788">
      <w:pPr>
        <w:shd w:val="clear" w:color="auto" w:fill="FFFFFF"/>
        <w:spacing w:line="360" w:lineRule="auto"/>
        <w:ind w:right="19" w:firstLine="709"/>
        <w:jc w:val="center"/>
        <w:rPr>
          <w:rFonts w:ascii="Times New Roman" w:hAnsi="Times New Roman" w:cs="Times New Roman"/>
          <w:b/>
          <w:spacing w:val="-1"/>
          <w:sz w:val="28"/>
          <w:szCs w:val="28"/>
        </w:rPr>
      </w:pPr>
      <w:r w:rsidRPr="00806788">
        <w:rPr>
          <w:rFonts w:ascii="Times New Roman" w:hAnsi="Times New Roman" w:cs="Times New Roman"/>
          <w:b/>
          <w:spacing w:val="-1"/>
          <w:sz w:val="28"/>
          <w:szCs w:val="28"/>
        </w:rPr>
        <w:t>Технология.</w:t>
      </w:r>
    </w:p>
    <w:p w:rsidR="00806788" w:rsidRPr="00806788" w:rsidRDefault="00806788" w:rsidP="00806788">
      <w:pPr>
        <w:shd w:val="clear" w:color="auto" w:fill="FFFFFF"/>
        <w:spacing w:line="360" w:lineRule="auto"/>
        <w:ind w:right="19" w:firstLine="709"/>
        <w:rPr>
          <w:rFonts w:ascii="Times New Roman" w:hAnsi="Times New Roman" w:cs="Times New Roman"/>
          <w:b/>
          <w:spacing w:val="-1"/>
          <w:sz w:val="28"/>
          <w:szCs w:val="28"/>
        </w:rPr>
      </w:pPr>
      <w:r w:rsidRPr="00806788">
        <w:rPr>
          <w:rFonts w:ascii="Times New Roman" w:hAnsi="Times New Roman" w:cs="Times New Roman"/>
          <w:sz w:val="28"/>
          <w:szCs w:val="28"/>
        </w:rPr>
        <w:t>5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lastRenderedPageBreak/>
        <w:t>Кулинария (16 час).</w:t>
      </w:r>
    </w:p>
    <w:p w:rsidR="00806788" w:rsidRPr="00806788" w:rsidRDefault="00806788" w:rsidP="00F85D87">
      <w:pPr>
        <w:pStyle w:val="2"/>
        <w:spacing w:line="360" w:lineRule="auto"/>
        <w:ind w:firstLine="709"/>
        <w:rPr>
          <w:rFonts w:ascii="Times New Roman" w:hAnsi="Times New Roman"/>
          <w:b w:val="0"/>
          <w:sz w:val="28"/>
          <w:szCs w:val="28"/>
        </w:rPr>
      </w:pPr>
      <w:r w:rsidRPr="00806788">
        <w:rPr>
          <w:rFonts w:ascii="Times New Roman" w:hAnsi="Times New Roman"/>
          <w:color w:val="auto"/>
          <w:sz w:val="28"/>
          <w:szCs w:val="28"/>
        </w:rPr>
        <w:t>Санитария и гигиена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Санитарные требования к помещению кухни и столовой. Правила санитарии и гигиены при обработке пищевых продуктов.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Рабочее место бригады на кухне.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napToGrid w:val="0"/>
          <w:sz w:val="28"/>
          <w:szCs w:val="28"/>
        </w:rPr>
        <w:t>Понятие о процессе пищеварения. Общие сведения о питательных веществах и витаминах. Содержание витаминов в пищевых продуктах. Суточная потребность в витаминах.</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Работа с таблицами по составу и количеству витаминов в различных продуктах.  Определение количества и состава продуктов, обеспечивающих  суточную потребность человека в витаминах.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Таблицы, справочные материалы.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(8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Бутерброды, горячие напитки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color w:val="000000"/>
          <w:sz w:val="28"/>
          <w:szCs w:val="28"/>
        </w:rPr>
      </w:pPr>
      <w:r w:rsidRPr="00806788">
        <w:rPr>
          <w:color w:val="000000"/>
          <w:sz w:val="28"/>
          <w:szCs w:val="28"/>
        </w:rPr>
        <w:t xml:space="preserve">Продукты, используемые для приготовления бутербродов. Виды бутербродов. Способы оформления открытых бутербродов. Условия и сроки хранения бутербродов. </w:t>
      </w:r>
      <w:r w:rsidRPr="00806788">
        <w:rPr>
          <w:sz w:val="28"/>
          <w:szCs w:val="28"/>
        </w:rPr>
        <w:t>Виды горячих напитков. Способы заваривания кофе, какао, чая и трав.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806788" w:rsidRPr="00806788" w:rsidRDefault="00806788" w:rsidP="00806788">
      <w:pPr>
        <w:pStyle w:val="3"/>
        <w:spacing w:before="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Бутерброды и горячие напитки к завтраку.</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яиц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Омлет, яичница, вареные яйца.</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Блюда из овощей</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Виды овощей, содержание в них минеральных веществ, белков, жиров, углеводов, витаминов. Методы определения качества овощей. Влияние экологии на качество овощей. Назначение, виды и технология механической обработки овощей. 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Эскизы оформления салатов. Салаты из сырых овощей и вареных овощей. Овощные гарниры.</w:t>
      </w:r>
    </w:p>
    <w:p w:rsidR="00806788" w:rsidRPr="00806788" w:rsidRDefault="00806788" w:rsidP="00806788">
      <w:pPr>
        <w:pStyle w:val="2"/>
        <w:spacing w:line="360" w:lineRule="auto"/>
        <w:ind w:firstLine="709"/>
        <w:rPr>
          <w:rFonts w:ascii="Times New Roman" w:hAnsi="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Сервировка стола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pStyle w:val="afffff2"/>
        <w:spacing w:line="360" w:lineRule="auto"/>
        <w:ind w:firstLine="709"/>
        <w:rPr>
          <w:sz w:val="28"/>
          <w:szCs w:val="28"/>
        </w:rPr>
      </w:pPr>
      <w:r w:rsidRPr="00806788">
        <w:rPr>
          <w:sz w:val="28"/>
          <w:szCs w:val="28"/>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left="720" w:firstLine="709"/>
        <w:rPr>
          <w:sz w:val="28"/>
          <w:szCs w:val="28"/>
        </w:rPr>
      </w:pPr>
      <w:r w:rsidRPr="00806788">
        <w:rPr>
          <w:sz w:val="28"/>
          <w:szCs w:val="28"/>
        </w:rPr>
        <w:t xml:space="preserve">Эскизы художественного украшения стола к завтраку. Салфетки. </w:t>
      </w:r>
    </w:p>
    <w:p w:rsidR="00806788" w:rsidRPr="00806788" w:rsidRDefault="00806788" w:rsidP="00806788">
      <w:pPr>
        <w:pStyle w:val="afffff2"/>
        <w:spacing w:line="360" w:lineRule="auto"/>
        <w:ind w:left="720" w:firstLine="709"/>
        <w:rPr>
          <w:sz w:val="28"/>
          <w:szCs w:val="28"/>
        </w:rPr>
      </w:pPr>
    </w:p>
    <w:p w:rsidR="00806788" w:rsidRPr="00806788" w:rsidRDefault="00806788" w:rsidP="00806788">
      <w:pPr>
        <w:pStyle w:val="2"/>
        <w:spacing w:before="0"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Закладка яблок на хранение. Сушка фруктов, ягод, грибов, кореньев, зелени, лекарственных трав. Замораживание и хранение ягод, фруктов, овощей и зелени в домашнем холодильнике.</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Фрукты, ягоды, грибы, коренья, зелень, лекарственные травы.</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(4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Эстетика и экология жилища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806788" w:rsidRPr="00806788" w:rsidRDefault="00806788" w:rsidP="00806788">
      <w:pPr>
        <w:pStyle w:val="afffff2"/>
        <w:spacing w:line="360" w:lineRule="auto"/>
        <w:ind w:firstLine="709"/>
        <w:rPr>
          <w:sz w:val="28"/>
          <w:szCs w:val="28"/>
        </w:rPr>
      </w:pPr>
      <w:r w:rsidRPr="00806788">
        <w:rPr>
          <w:sz w:val="28"/>
          <w:szCs w:val="28"/>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806788" w:rsidRPr="00806788" w:rsidRDefault="00806788" w:rsidP="00806788">
      <w:pPr>
        <w:pStyle w:val="afffff2"/>
        <w:spacing w:line="360" w:lineRule="auto"/>
        <w:ind w:firstLine="709"/>
        <w:rPr>
          <w:sz w:val="28"/>
          <w:szCs w:val="28"/>
        </w:rPr>
      </w:pPr>
      <w:r w:rsidRPr="00806788">
        <w:rPr>
          <w:sz w:val="28"/>
          <w:szCs w:val="28"/>
        </w:rPr>
        <w:t>Влияние электробытовых приборов и технологий приготовления пищи на здоровье человека.</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Выполнение эскиза интерьера кухни. Выполнение эскизов прихваток, полотенец и др.</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Интерьер кухни. Прихватки, салфетки, полотенца.</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lastRenderedPageBreak/>
        <w:t>Творческие, проектные работы (10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pStyle w:val="afffff2"/>
        <w:spacing w:line="360" w:lineRule="auto"/>
        <w:ind w:firstLine="709"/>
        <w:rPr>
          <w:sz w:val="28"/>
          <w:szCs w:val="28"/>
        </w:rPr>
      </w:pPr>
      <w:r w:rsidRPr="00806788">
        <w:rPr>
          <w:sz w:val="28"/>
          <w:szCs w:val="28"/>
        </w:rPr>
        <w:t xml:space="preserve">Блюда национальной кухни. </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оригинальных бутербродов.</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оригинальных омлетов.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1"/>
        <w:spacing w:line="360" w:lineRule="auto"/>
        <w:ind w:firstLine="708"/>
        <w:jc w:val="both"/>
        <w:rPr>
          <w:rFonts w:ascii="Times New Roman" w:hAnsi="Times New Roman" w:cs="Times New Roman"/>
          <w:sz w:val="28"/>
          <w:szCs w:val="28"/>
        </w:rPr>
      </w:pPr>
      <w:r w:rsidRPr="00806788">
        <w:rPr>
          <w:rFonts w:ascii="Times New Roman" w:hAnsi="Times New Roman" w:cs="Times New Roman"/>
          <w:sz w:val="28"/>
          <w:szCs w:val="28"/>
        </w:rPr>
        <w:t>6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(14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Минеральные соли и микроэлементы, содержание их в пищевых продуктах. Роль минеральных веществ в жизнедеятельности организма человека. Значение солей кальция, калия, натрия, железа, йода  для организма человека. Суточная потребность в солях.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Работа с таблицами по составу и количеству минеральных солей и микроэлементов в различных продуктах. Определение количества и состава продуктов, обеспечивающих  суточную потребность человека в минеральных солях и микроэлементах.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Таблицы, справочные материалы.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lastRenderedPageBreak/>
        <w:t>Технология приготовления пищи (10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молока и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Молочный суп, молочная каша, кефир, сырники, запеканка из творога.</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рыбы и нерыбных продуктов моря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Подбор инструментов и оборудования для разделки рыбы. Определение свежести рыбы органолептическим методом. Первичная обработка чешуйчатой </w:t>
      </w:r>
      <w:r w:rsidRPr="00806788">
        <w:rPr>
          <w:sz w:val="28"/>
          <w:szCs w:val="28"/>
        </w:rPr>
        <w:lastRenderedPageBreak/>
        <w:t>рыбы. Варка и жаренье рыбы в целом виде, звеньями, порционными кусками. Определение готовности блюд из рыбы.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Блюда из вареной и жареной рыбы.</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круп, бобовых и макаронных изделий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Виды круп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 xml:space="preserve">Каша гречневая, гарниры из риса и макаронных изделий.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Приготовление обеда в походных условиях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Практическая  работа: </w:t>
      </w:r>
    </w:p>
    <w:p w:rsidR="00806788" w:rsidRPr="00806788" w:rsidRDefault="00806788" w:rsidP="00806788">
      <w:pPr>
        <w:pStyle w:val="afffff2"/>
        <w:spacing w:line="360" w:lineRule="auto"/>
        <w:ind w:firstLine="709"/>
        <w:rPr>
          <w:sz w:val="28"/>
          <w:szCs w:val="28"/>
        </w:rPr>
      </w:pPr>
      <w:r w:rsidRPr="00806788">
        <w:rPr>
          <w:sz w:val="28"/>
          <w:szCs w:val="28"/>
        </w:rPr>
        <w:t xml:space="preserve">Расчет количества, состава  и стоимости продуктов для похода. </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Процессы, происходящие при солении и квашении. Консервирующая роль молочной кислоты. Сохранность питательных веществ в соленых и квашеных овощах. Время ферментации (брожения) квашеных и соленых овощей до готовности. Условия и сроки хранения.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Соленый огурец, квашеная капуста.</w:t>
      </w:r>
    </w:p>
    <w:p w:rsidR="00806788" w:rsidRPr="00806788" w:rsidRDefault="00806788" w:rsidP="00806788">
      <w:pPr>
        <w:pStyle w:val="1"/>
        <w:spacing w:line="360" w:lineRule="auto"/>
        <w:ind w:firstLine="708"/>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Уход за одеждой и обувью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F85D87">
      <w:pPr>
        <w:pStyle w:val="afffff2"/>
        <w:spacing w:line="360" w:lineRule="auto"/>
        <w:ind w:firstLine="709"/>
        <w:rPr>
          <w:sz w:val="28"/>
          <w:szCs w:val="28"/>
        </w:rPr>
      </w:pPr>
      <w:r w:rsidRPr="00806788">
        <w:rPr>
          <w:sz w:val="28"/>
          <w:szCs w:val="28"/>
        </w:rPr>
        <w:t>Изделие, подлежащее ремонту, шерстяные изделия.</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Электротехнические работы (2 час).</w:t>
      </w:r>
    </w:p>
    <w:p w:rsidR="00806788" w:rsidRPr="00806788" w:rsidRDefault="00806788" w:rsidP="00F85D87">
      <w:pPr>
        <w:pStyle w:val="2"/>
        <w:spacing w:line="360" w:lineRule="auto"/>
        <w:ind w:firstLine="709"/>
        <w:rPr>
          <w:rFonts w:ascii="Times New Roman" w:hAnsi="Times New Roman"/>
          <w:sz w:val="28"/>
          <w:szCs w:val="28"/>
        </w:rPr>
      </w:pPr>
      <w:r w:rsidRPr="00806788">
        <w:rPr>
          <w:rFonts w:ascii="Times New Roman" w:hAnsi="Times New Roman"/>
          <w:color w:val="auto"/>
          <w:sz w:val="28"/>
          <w:szCs w:val="28"/>
        </w:rPr>
        <w:t>Электромонтажные работы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Общее понятие об электрическом токе. Виды </w:t>
      </w:r>
      <w:r w:rsidRPr="00806788">
        <w:rPr>
          <w:rFonts w:ascii="Times New Roman" w:eastAsia="Times New Roman" w:hAnsi="Times New Roman" w:cs="Times New Roman"/>
          <w:i/>
          <w:sz w:val="28"/>
          <w:szCs w:val="28"/>
        </w:rPr>
        <w:t xml:space="preserve">источников тока </w:t>
      </w:r>
      <w:r w:rsidRPr="00806788">
        <w:rPr>
          <w:rFonts w:ascii="Times New Roman" w:eastAsia="Times New Roman" w:hAnsi="Times New Roman" w:cs="Times New Roman"/>
          <w:sz w:val="28"/>
          <w:szCs w:val="28"/>
        </w:rPr>
        <w:t>и потребителей электрической энергии. Правила электробезопасности и эксплуатации бытовых электроприборов. Индивидуальные средства защиты при выполнении электротехнических работ.</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Виды соединения элементов в электрических цепях. Условное графическое изображение элементов электрических цепей на электрических схемах. Электроустановочные изделия. Виды проводов. Приемы монтажа установочных изделий.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Профессии, связанные с выполнением электромонтажных работ.</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F85D87">
      <w:pPr>
        <w:spacing w:after="0" w:line="360" w:lineRule="auto"/>
        <w:ind w:firstLine="709"/>
        <w:jc w:val="both"/>
        <w:rPr>
          <w:sz w:val="28"/>
          <w:szCs w:val="28"/>
        </w:rPr>
      </w:pPr>
      <w:r w:rsidRPr="00806788">
        <w:rPr>
          <w:rFonts w:ascii="Times New Roman" w:eastAsia="Times New Roman" w:hAnsi="Times New Roman" w:cs="Times New Roman"/>
          <w:sz w:val="28"/>
          <w:szCs w:val="28"/>
        </w:rPr>
        <w:t>Организация рабочего места, использование инструментов и приспособлений для выполнения электромонтажных работ. Выполнение механического оканцевания, соединения и ответвления проводов. Подключение проводов к патрону электрической лампы, выключателю, вилке, розетке. Сборка модели электроосветительного прибора из деталей электроконструктора. Оказание первой помощи при поражении электрическим током.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lastRenderedPageBreak/>
        <w:t>Варианты объектов труда.</w:t>
      </w:r>
    </w:p>
    <w:p w:rsidR="00806788" w:rsidRPr="00806788" w:rsidRDefault="00806788" w:rsidP="00F85D87">
      <w:pPr>
        <w:pStyle w:val="afffff2"/>
        <w:spacing w:line="360" w:lineRule="auto"/>
        <w:ind w:firstLine="709"/>
        <w:rPr>
          <w:sz w:val="28"/>
          <w:szCs w:val="28"/>
        </w:rPr>
      </w:pPr>
      <w:r w:rsidRPr="00806788">
        <w:rPr>
          <w:sz w:val="28"/>
          <w:szCs w:val="28"/>
        </w:rPr>
        <w:t>Электроосветительный прибор из деталей электроконструктора.</w:t>
      </w:r>
    </w:p>
    <w:p w:rsidR="00806788" w:rsidRPr="00806788" w:rsidRDefault="00806788" w:rsidP="00F85D87">
      <w:pPr>
        <w:pStyle w:val="1"/>
        <w:spacing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rPr>
        <w:t>Творческие, проектные работы (10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оригинального салата.</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Современное оформление салатов.</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зимних салатов.</w:t>
      </w:r>
    </w:p>
    <w:p w:rsid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осеннее-весенних салатов.</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7 класс</w:t>
      </w:r>
    </w:p>
    <w:p w:rsidR="00806788" w:rsidRPr="00806788" w:rsidRDefault="00806788" w:rsidP="00F85D87">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(7час).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(1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F85D87">
      <w:pPr>
        <w:spacing w:after="0" w:line="360" w:lineRule="auto"/>
        <w:ind w:firstLine="709"/>
        <w:jc w:val="both"/>
        <w:rPr>
          <w:rFonts w:ascii="Times New Roman" w:hAnsi="Times New Roman"/>
          <w:sz w:val="28"/>
          <w:szCs w:val="28"/>
        </w:rPr>
      </w:pPr>
      <w:r w:rsidRPr="00806788">
        <w:rPr>
          <w:rFonts w:ascii="Times New Roman" w:eastAsia="Times New Roman" w:hAnsi="Times New Roman" w:cs="Times New Roman"/>
          <w:sz w:val="28"/>
          <w:szCs w:val="28"/>
        </w:rPr>
        <w:t xml:space="preserve">Мясо, рыба, молоко. Говяжья тушенка. Консервированный зеленый горошек.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lastRenderedPageBreak/>
        <w:t>Технология приготовления пищи (5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Изделия из дрожжевого, песочного, бисквитного и слоеного  теста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b/>
          <w:sz w:val="28"/>
          <w:szCs w:val="28"/>
        </w:rPr>
      </w:pPr>
      <w:r w:rsidRPr="00806788">
        <w:rPr>
          <w:sz w:val="28"/>
          <w:szCs w:val="28"/>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r w:rsidRPr="00806788">
        <w:rPr>
          <w:b/>
          <w:sz w:val="28"/>
          <w:szCs w:val="28"/>
        </w:rPr>
        <w:t xml:space="preserve">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Выполнение эскизов художественного оформления праздничных пирогов, тортов, пряников, пирожных.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hAnsi="Times New Roman" w:cs="Times New Roman"/>
          <w:sz w:val="28"/>
          <w:szCs w:val="28"/>
        </w:rPr>
        <w:t>Схемы, рисунки, фотографии праздничных пирогов, тортов, пряников, пирожных.</w:t>
      </w:r>
      <w:r w:rsidRPr="00806788">
        <w:rPr>
          <w:rFonts w:ascii="Times New Roman" w:eastAsia="Times New Roman" w:hAnsi="Times New Roman" w:cs="Times New Roman"/>
          <w:sz w:val="28"/>
          <w:szCs w:val="28"/>
        </w:rPr>
        <w:t xml:space="preserve"> Справочные материалы.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Пельмени и вареники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Состав теста для пельменей и вареников и способы его приготовления. Инструменты для раскатки теста. Правила варки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Практическая  работа: </w:t>
      </w:r>
    </w:p>
    <w:p w:rsidR="00806788" w:rsidRPr="00806788" w:rsidRDefault="00806788" w:rsidP="00806788">
      <w:pPr>
        <w:pStyle w:val="afffff2"/>
        <w:spacing w:line="360" w:lineRule="auto"/>
        <w:ind w:firstLine="709"/>
        <w:rPr>
          <w:sz w:val="28"/>
          <w:szCs w:val="28"/>
        </w:rPr>
      </w:pPr>
      <w:r w:rsidRPr="00806788">
        <w:rPr>
          <w:sz w:val="28"/>
          <w:szCs w:val="28"/>
        </w:rPr>
        <w:t xml:space="preserve">Первичная обработка муки. Приготовление теста. </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Пресное тесто.</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Сладкие блюда и десерт</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Сахар, его роль в кулинарии и в питании человека. Роль десерта в праздничном обеде. Исходные продукты, желирующие и ароматические вещества, используемые для приготовления сладких блюд и десерта.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десерта и оформление его свежими и консервированными фруктами. Подача десерта к столу.</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Фруктовое желе, мороженое, компот, суфле.</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(1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 Хранение свежих кислых плодов и ягод с сахаром без стерилизации (лимонные кружки в сахаре, черная смородина с сахаром).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w:t>
      </w:r>
      <w:r w:rsidRPr="00806788">
        <w:rPr>
          <w:sz w:val="28"/>
          <w:szCs w:val="28"/>
        </w:rPr>
        <w:lastRenderedPageBreak/>
        <w:t>груш, персиков, абрикосов, цукатов из апельсиновых корок. Консервирование черной смородины с сахаром без стерилизации.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Варенье из яблок, смородины, крыжовника и др.</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Эстетика и экология жилища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Характеристика основных элементов систем энерго- и  теплоснабжения, водопровода и канализации в городском и сельском (дачном) домах. Правила их эксплуатации.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806788" w:rsidRPr="00806788" w:rsidRDefault="00806788" w:rsidP="00806788">
      <w:pPr>
        <w:pStyle w:val="3"/>
        <w:spacing w:before="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Подбор и посадка декоративных комнатных растений. Выполнение эскиза интерьера детской комнаты, прихожей. Подбор на основе рекламной информации современной бытовой техники с учетом потребностей и доходов семьи.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Декоративные панно, подушки, шторы, каталоги бытовой техники, комнатные растения.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hAnsi="Times New Roman" w:cs="Times New Roman"/>
          <w:sz w:val="28"/>
          <w:szCs w:val="28"/>
        </w:rPr>
        <w:lastRenderedPageBreak/>
        <w:t>Электротехнические работы (1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Электроосветительные и электронагревательные приборы.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Электроприводы  (1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Электроосветительные приборы. Пути экономии электрической энергии. Лампы накаливания и люминисцентные лампы дневного света, их достоинства, недостатки и особенности эксплуатации. Гальванические источники тока, их сравнительные характеристики и область применения. 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Подбор бытовых приборов по их мощности и рабочему напряжению. Замена гальванических элементов питания. Изучение зависимости направления и скорости вращения коллекторного электродвигателя от полярности и величины приложенного напряжения.</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Осветительные приборы, пульт управления, коллекторный электродвигатель, электроконструктор.</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(5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pStyle w:val="afffff2"/>
        <w:spacing w:line="360" w:lineRule="auto"/>
        <w:ind w:firstLine="709"/>
        <w:rPr>
          <w:sz w:val="28"/>
          <w:szCs w:val="28"/>
        </w:rPr>
      </w:pPr>
      <w:r w:rsidRPr="00806788">
        <w:rPr>
          <w:sz w:val="28"/>
          <w:szCs w:val="28"/>
        </w:rPr>
        <w:t xml:space="preserve">Оформление интерьера гостиной комнатными цветами. </w:t>
      </w:r>
    </w:p>
    <w:p w:rsidR="00806788" w:rsidRPr="00806788" w:rsidRDefault="00806788" w:rsidP="00806788">
      <w:pPr>
        <w:pStyle w:val="afffff2"/>
        <w:spacing w:line="360" w:lineRule="auto"/>
        <w:ind w:firstLine="709"/>
        <w:rPr>
          <w:sz w:val="28"/>
          <w:szCs w:val="28"/>
        </w:rPr>
      </w:pPr>
      <w:r w:rsidRPr="00806788">
        <w:rPr>
          <w:sz w:val="28"/>
          <w:szCs w:val="28"/>
        </w:rPr>
        <w:t>Составление икебаны из живых цветов.</w:t>
      </w:r>
    </w:p>
    <w:p w:rsidR="00806788" w:rsidRPr="00806788" w:rsidRDefault="00806788" w:rsidP="00806788">
      <w:pPr>
        <w:pStyle w:val="afffff2"/>
        <w:spacing w:line="360" w:lineRule="auto"/>
        <w:ind w:firstLine="709"/>
        <w:rPr>
          <w:sz w:val="28"/>
          <w:szCs w:val="28"/>
        </w:rPr>
      </w:pPr>
      <w:r w:rsidRPr="00806788">
        <w:rPr>
          <w:sz w:val="28"/>
          <w:szCs w:val="28"/>
        </w:rPr>
        <w:t>Составление букетов из сухоцветов.</w:t>
      </w:r>
    </w:p>
    <w:p w:rsidR="004D5A7D" w:rsidRDefault="004D5A7D" w:rsidP="004D5A7D">
      <w:pPr>
        <w:shd w:val="clear" w:color="auto" w:fill="FFFFFF"/>
        <w:spacing w:line="360" w:lineRule="auto"/>
        <w:ind w:right="19" w:firstLine="709"/>
        <w:jc w:val="center"/>
        <w:rPr>
          <w:rFonts w:ascii="Times New Roman" w:hAnsi="Times New Roman" w:cs="Times New Roman"/>
          <w:b/>
          <w:spacing w:val="-1"/>
          <w:sz w:val="28"/>
          <w:szCs w:val="28"/>
        </w:rPr>
      </w:pPr>
    </w:p>
    <w:p w:rsidR="004D5A7D" w:rsidRDefault="00806788" w:rsidP="004D5A7D">
      <w:pPr>
        <w:shd w:val="clear" w:color="auto" w:fill="FFFFFF"/>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lastRenderedPageBreak/>
        <w:t>Швейное дело.</w:t>
      </w:r>
    </w:p>
    <w:p w:rsidR="00806788" w:rsidRPr="004D5A7D" w:rsidRDefault="00806788" w:rsidP="004D5A7D">
      <w:pPr>
        <w:shd w:val="clear" w:color="auto" w:fill="FFFFFF"/>
        <w:spacing w:line="360" w:lineRule="auto"/>
        <w:ind w:right="19" w:firstLine="709"/>
        <w:jc w:val="both"/>
        <w:rPr>
          <w:rFonts w:ascii="Times New Roman" w:hAnsi="Times New Roman" w:cs="Times New Roman"/>
          <w:b/>
          <w:spacing w:val="-1"/>
          <w:sz w:val="28"/>
          <w:szCs w:val="28"/>
        </w:rPr>
      </w:pPr>
      <w:r w:rsidRPr="004D5A7D">
        <w:rPr>
          <w:rFonts w:ascii="Times New Roman" w:hAnsi="Times New Roman" w:cs="Times New Roman"/>
          <w:b/>
          <w:sz w:val="28"/>
          <w:szCs w:val="28"/>
        </w:rPr>
        <w:t>5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Вводное занятие (2 час).</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Правила безопасной работы с колющим и режущим инструментом.</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Организация рабочего места для ручного шитья.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ткани. Образец полотняного переплетения.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(6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Вышивка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Выполнение простейших вышивальных швов: стебельчатого, тамбурного, «вперед иголку», «назад иголку», петельного, «козлик». Способы безузлового закрепления рабочей нити.</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Перевод рисунка на ткань, увеличение и уменьшение рисунка. Заправка изделия в пяльцы. Свободная вышивка по рисованному контуру узора. Отделка вышивкой скатерти, салфетки, фартука, носового платка.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Скатерть, салфетка, фартук, носовой платок. </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Узелковый батик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Виды росписи по ткани. Материалы и красители. Технология крашения.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Подготовка красителя. Выбор способа складывания ткани и завязывания узлов. Оформление салфеток в технике «узелковый батик».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lastRenderedPageBreak/>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Салфетки, шарфик, кепка.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Безопасные приемы труда при работе на швейной машине.</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Подготовка  универсальной  бытовой швейной машины к работе.  Намотка нитки на шпульку. Заправка верхней и нижней нитей. Выполнение машинных строчек на ткани по намеченным линиям. Регулировка длины стежка.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Швейная машина. Образцы машинных строчек.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рабочей одежды (5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Виды рабочей одежды. Фартук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принадлежностями.Понятие о масштабе, чертеже, эскизе. Понятие о симметрии и асимметрии. Фигура человека и ее измерение. Правила снятия мерок.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 xml:space="preserve">Снятие мерок и запись результатов измерений.Построение чертежа фартука в масштабе 1:4 и в натуральную величину по своим меркам.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(1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Использование цвета, фактуры, материала, различных видов отделки при моделировании швейных изделий.</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Моделирование фартука выбранного фасона. Подготовка выкройки к раскрою.</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и выкройка фартука. Виды отделок.</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рабочей одежды (12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 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 Влажно-тепловая обработка и ее значение при изготовлении швейных изделий.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Способы рациональной раскладки выкройки в зависимости от ширины ткани и направления рисунка. Художественная отделка изделия.Конструкция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Выполнение ручных стежков, строчек и швов. Подбор инструментов и материалов.</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Технология выполнения машинных швов. Подготовка ткани к раскрою. Раскладка выкройки фартука. Обмеловка и раскрой ткани. Перенос контурных и контрольных линий и точек на ткань.  Обработка накладных карманов. Обработка пояса и бретелей. Обработка нагрудника. Соединение деталей изделия машинными швами. Отделка и влажно-тепловая обработка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ручных стежков, строчек и швов, фартук, головной убор.</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6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Назначение, устройство и принцип действия регуляторов бытовой универсальной швейной машины.Подбор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Практическая работа.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Регулировка качества машинной строчки для различных видов тканей. Замена иглы в швейной машине. Уход за швейной машиной, чистка и смазка.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Швейная машина.</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lastRenderedPageBreak/>
        <w:t>Элементы материаловедения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Саржевые и атласные переплетения нитей в тканях. Понятие о раппорте переплетения. Влияние вида переплетения на драпируемость ткани.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Дефекты ткани. Сравнительные характеристики свойств  хлопчатобумажных, льняных, шелковых и шерстяных тканей.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Распознавание в тканях волокон и нитей из хлопка, льна, шелка, шерсти. Определение лицевой и изнаночной сторон тканей саржевого и атласного переплетений. Составление коллекции тканей саржевого и атласного переплетений.</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хлопчатобумажных, льняных, шелковых и шелковых тканей.</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швейных изделий (4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Эксплуатационные, гигиенические и эстетические требования к легкому женскому платью. Ткани и отделки, применяемые для изготовления юбок. Форма, силуэт, стиль. Индивидуальный стиль в одежде. Конструкции юбок. Мерки, необходимые для построения основы чертежа конической, клиньевой и прямой юбок.Прибавки к меркам на свободу облегания. Формулы расчета для выбранной модели.</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lastRenderedPageBreak/>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Снятие мерок и запись результатов измерений. Построение основы чертежа юбки в масштабе 1:4 и в натуральную величину по своим меркам.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Выбор модели юбки в зависимости от особенностей фигуры. Способы моделирования.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Моделирование юбки выбранного фасона. Подготовка выкройки  юбки к раскрою.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и выкройка юбки.</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швейных изделий (14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Назначение и конструкция стачных,настрочных и накладных швов, их условные графические обозначения и технология выполнения. Особенности раскладки выкройки на ткани в клетку и в полоску.  Особенности влажно-тепловой обработки шерстяных и шелковых тканей.Способы обработки нижнего и верхнего срезов юбки.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Раскладка выкройки, обмеловка и раскрой ткани. Прокладывание контурных и   контрольных линий и точек на деталях кроя.Обработка деталей кроя. Скалывание и сметывание деталей кроя.Подготовка изделия (юбки) к 1 примерке17 урок. Примерка юбки, выравнивание низа изделия, выявление и исправление дефектов, подгонка изделия по фигуре. Обработка вытачек. </w:t>
      </w:r>
      <w:r w:rsidRPr="004D5A7D">
        <w:rPr>
          <w:rFonts w:ascii="Times New Roman" w:hAnsi="Times New Roman" w:cs="Times New Roman"/>
          <w:sz w:val="28"/>
          <w:szCs w:val="28"/>
        </w:rPr>
        <w:lastRenderedPageBreak/>
        <w:t xml:space="preserve">Обработка боковых швов. Дублирование пояса. Обработка застежки тесьмой-молнией.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Окончательная отделка и влажно-тепловая обработка изделия. Художественное оформление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Юбка коническая, клиньевая или прямая.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(6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Лоскутное шитье.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Использование прокладочных материалов.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Салфетка, наволочка для диванной подушки. </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Свободная роспись ткани.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Приемы стилизации реальных форм. Элементы декоративного решения реально существующих форм.</w:t>
      </w:r>
    </w:p>
    <w:p w:rsidR="00806788" w:rsidRPr="004D5A7D" w:rsidRDefault="00806788" w:rsidP="004D5A7D">
      <w:pPr>
        <w:spacing w:line="360" w:lineRule="auto"/>
        <w:ind w:firstLine="709"/>
        <w:jc w:val="both"/>
        <w:rPr>
          <w:rFonts w:ascii="Times New Roman" w:hAnsi="Times New Roman" w:cs="Times New Roman"/>
          <w:i/>
          <w:sz w:val="28"/>
          <w:szCs w:val="28"/>
          <w:u w:val="single"/>
        </w:rPr>
      </w:pPr>
      <w:r w:rsidRPr="004D5A7D">
        <w:rPr>
          <w:rFonts w:ascii="Times New Roman" w:hAnsi="Times New Roman" w:cs="Times New Roman"/>
          <w:sz w:val="28"/>
          <w:szCs w:val="28"/>
        </w:rPr>
        <w:t xml:space="preserve">Художественные особенности свободной росписи тканей: построение композиции, колоритное решение рисунка.  Приемы выполнения свободной росписи.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Подбор тканей и красителей. Инструменты и приспособления для свободной росписи. Свободная роспись с применением солевого раствора. Закрепление рисунка на ткани. Создание композиции с изображением пейзажа для панно или платка в технике «свободной росписи» по ткани.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Декоративное панно, платок. </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7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(1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Химические волокна. Технология производства и свойства искусственных волокон. Свойства тканей из искусственных волокон. Использование тканей из искусственных волокон при производстве одежды. Сложные переплетения нитей в тканях. Зависимость свойств ткани от вида переплетения.  Уход за изделиями из искусственных волокон. </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Образцы тканей со сложным переплетением из химических волокон.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(2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lastRenderedPageBreak/>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Виды соединений деталей в узлах механизмов и машин. Принцип образования двухниточного машинного стежка. Назначение и принцип получения простой и сложной зигзагообразной строчки.  Устройство качающегося челнока универсальной швейной машины.Наладка швейной машины.</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Разборка и сборка челночного механизма  универсальной швейной машины.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Челнок швейной машины. Образцы обработки срезов зигзагообразной строчкой.</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швейных изделий (плечевого изделия с цельнокроеным рукавом) - 2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Виды женского легкого платья.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Снятие мерок и запись результатов измерений. Построение основы чертежа плечевого изделия с цельнокроеным рукавом.</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плечевого изделия.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(1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Основы теоретических сведений.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Особенности моделирования плечевых изделий. Зрительные иллюзии в одежде.</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Моделирование изделия выбранного фасона. Подготовка выкройки к раскрою.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Выкройка плечевого изделия.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швейных изделий (6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Особенности раскладки выкройки на ткани с крупным рисунком. Способы обработки проймы, горловины. </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Раскладка выкройки, обмеловка и раскрой ткани. Выкраивание подкройной обтачки.Перенос  контурных и контрольных линий и точек на детали кроя. Обработка деталей кроя. Обработка выреза горловины подкройной обтачкой. Стачивание деталей и выполнение отделочных работ. Обработка боковых швов. Обработка срезов рукавов. Обработка нижнего среза изделия. Влажно-тепловая обработка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Платье, халат, ночная сорочка, блузка с цельнокроеным рукавом.</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(4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Вязание крючком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lastRenderedPageBreak/>
        <w:t>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Инструменты и материалы для вязания крючком. Подготовка материалов к работе. Выбор крючка в зависимости от ниток и узора.Выполнение различных петель. Набор петель крючком. Изготовление образцов вязания крючком.</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вязания. Схемы для вязания крючком.</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Плетение узорных поясов, тесьмы, галстуков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Промыслы, распространенные в регионе проживания. Материалы, используемые для плетения узорных поясов, тесьмы.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Подбор инструментов, приспособлений, материалов для плетения. Изготовление тесьмы, шнура способом плетения.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Плетеная тесьма, шнуры. Образцы простых узлов.</w:t>
      </w:r>
    </w:p>
    <w:p w:rsidR="004D5A7D" w:rsidRDefault="004D5A7D" w:rsidP="004D5A7D">
      <w:pPr>
        <w:spacing w:line="360" w:lineRule="auto"/>
        <w:ind w:firstLine="709"/>
        <w:jc w:val="center"/>
        <w:rPr>
          <w:rFonts w:ascii="Times New Roman" w:hAnsi="Times New Roman" w:cs="Times New Roman"/>
          <w:b/>
          <w:sz w:val="28"/>
          <w:szCs w:val="28"/>
        </w:rPr>
      </w:pPr>
      <w:r w:rsidRPr="004D5A7D">
        <w:rPr>
          <w:rFonts w:ascii="Times New Roman" w:hAnsi="Times New Roman" w:cs="Times New Roman"/>
          <w:b/>
          <w:sz w:val="28"/>
          <w:szCs w:val="28"/>
        </w:rPr>
        <w:t>Физическая культура.</w:t>
      </w:r>
    </w:p>
    <w:p w:rsidR="004D5A7D" w:rsidRPr="004D5A7D" w:rsidRDefault="004D5A7D" w:rsidP="004D5A7D">
      <w:pPr>
        <w:pStyle w:val="afe"/>
        <w:spacing w:before="1" w:beforeAutospacing="1" w:after="1" w:afterAutospacing="1" w:line="360" w:lineRule="auto"/>
        <w:ind w:firstLine="709"/>
        <w:jc w:val="both"/>
        <w:rPr>
          <w:b/>
          <w:sz w:val="28"/>
          <w:szCs w:val="28"/>
        </w:rPr>
      </w:pPr>
      <w:r w:rsidRPr="004D5A7D">
        <w:rPr>
          <w:b/>
          <w:sz w:val="28"/>
          <w:szCs w:val="28"/>
        </w:rPr>
        <w:t>ЗНАНИЯ О ФИЗИЧЕСКОЙ КУЛЬТУРЕ</w:t>
      </w:r>
    </w:p>
    <w:p w:rsidR="004D5A7D" w:rsidRPr="004D5A7D" w:rsidRDefault="004D5A7D" w:rsidP="004D5A7D">
      <w:pPr>
        <w:pStyle w:val="afe"/>
        <w:spacing w:line="360" w:lineRule="auto"/>
        <w:ind w:firstLine="709"/>
        <w:jc w:val="both"/>
        <w:rPr>
          <w:sz w:val="28"/>
          <w:szCs w:val="28"/>
        </w:rPr>
      </w:pPr>
      <w:r w:rsidRPr="004D5A7D">
        <w:rPr>
          <w:b/>
          <w:sz w:val="28"/>
          <w:szCs w:val="28"/>
        </w:rPr>
        <w:t>История физической культуры.</w:t>
      </w:r>
      <w:r w:rsidRPr="004D5A7D">
        <w:rPr>
          <w:sz w:val="28"/>
          <w:szCs w:val="28"/>
        </w:rPr>
        <w:t xml:space="preserve"> Олимпийские игры древности. Возрождение Олимпийских игр и олимпийского движения.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История зарождения олимпийского движения в России. </w:t>
      </w:r>
    </w:p>
    <w:p w:rsidR="004D5A7D" w:rsidRPr="004D5A7D" w:rsidRDefault="004D5A7D" w:rsidP="004D5A7D">
      <w:pPr>
        <w:pStyle w:val="afe"/>
        <w:spacing w:line="360" w:lineRule="auto"/>
        <w:ind w:firstLine="709"/>
        <w:jc w:val="both"/>
        <w:rPr>
          <w:sz w:val="28"/>
          <w:szCs w:val="28"/>
        </w:rPr>
      </w:pPr>
      <w:r w:rsidRPr="004D5A7D">
        <w:rPr>
          <w:sz w:val="28"/>
          <w:szCs w:val="28"/>
        </w:rPr>
        <w:t>Олимпийское движение в России (СССР). Выдающиеся до</w:t>
      </w:r>
      <w:r w:rsidRPr="004D5A7D">
        <w:rPr>
          <w:sz w:val="28"/>
          <w:szCs w:val="28"/>
        </w:rPr>
        <w:softHyphen/>
        <w:t xml:space="preserve">стижения </w:t>
      </w:r>
      <w:r w:rsidRPr="004D5A7D">
        <w:rPr>
          <w:sz w:val="28"/>
          <w:szCs w:val="28"/>
        </w:rPr>
        <w:lastRenderedPageBreak/>
        <w:t xml:space="preserve">отечественных спортсменов на Олимпийских играх.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Характеристика видов спорта, входящих в программу Олимпийских игр.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Физическая культура в современном обществе. Организация и проведение пеших туристских походов.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Требования к технике безопасности и бережному отношению к природе (экологические требования). </w:t>
      </w:r>
    </w:p>
    <w:p w:rsidR="004D5A7D" w:rsidRPr="004D5A7D" w:rsidRDefault="004D5A7D" w:rsidP="004D5A7D">
      <w:pPr>
        <w:pStyle w:val="afe"/>
        <w:spacing w:line="360" w:lineRule="auto"/>
        <w:ind w:firstLine="709"/>
        <w:jc w:val="both"/>
        <w:rPr>
          <w:sz w:val="28"/>
          <w:szCs w:val="28"/>
        </w:rPr>
      </w:pPr>
      <w:r w:rsidRPr="004D5A7D">
        <w:rPr>
          <w:b/>
          <w:sz w:val="28"/>
          <w:szCs w:val="28"/>
        </w:rPr>
        <w:t>Физическая культура (основные понятия).</w:t>
      </w:r>
      <w:r w:rsidRPr="004D5A7D">
        <w:rPr>
          <w:sz w:val="28"/>
          <w:szCs w:val="28"/>
        </w:rPr>
        <w:t xml:space="preserve"> Физическое развитие человека. </w:t>
      </w:r>
    </w:p>
    <w:p w:rsidR="004D5A7D" w:rsidRPr="004D5A7D" w:rsidRDefault="004D5A7D" w:rsidP="004D5A7D">
      <w:pPr>
        <w:pStyle w:val="afe"/>
        <w:spacing w:line="360" w:lineRule="auto"/>
        <w:ind w:firstLine="709"/>
        <w:jc w:val="both"/>
        <w:rPr>
          <w:sz w:val="28"/>
          <w:szCs w:val="28"/>
        </w:rPr>
      </w:pPr>
      <w:r w:rsidRPr="004D5A7D">
        <w:rPr>
          <w:sz w:val="28"/>
          <w:szCs w:val="28"/>
        </w:rPr>
        <w:t>Физическая подготовка и её связь с укреплением здо</w:t>
      </w:r>
      <w:r w:rsidRPr="004D5A7D">
        <w:rPr>
          <w:sz w:val="28"/>
          <w:szCs w:val="28"/>
        </w:rPr>
        <w:softHyphen/>
        <w:t xml:space="preserve">ровья, развитием физических качеств.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Организация и планирование самостоятельных занятий по развитию физических качеств.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Техническая подготовка. Техника движений и её основные показатели.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Всестороннее и гармоничное физическое развитие. Адаптивная физическая культура.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Спортивная подготовка.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Здоровье и здоровый образ жизни. Допинг. Концепция честного спорта.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Профессионально-прикладная физическая подготовка. </w:t>
      </w:r>
    </w:p>
    <w:p w:rsidR="004D5A7D" w:rsidRPr="004D5A7D" w:rsidRDefault="004D5A7D" w:rsidP="004D5A7D">
      <w:pPr>
        <w:pStyle w:val="afe"/>
        <w:spacing w:line="360" w:lineRule="auto"/>
        <w:ind w:firstLine="709"/>
        <w:jc w:val="both"/>
        <w:rPr>
          <w:sz w:val="28"/>
          <w:szCs w:val="28"/>
        </w:rPr>
      </w:pPr>
      <w:r w:rsidRPr="004D5A7D">
        <w:rPr>
          <w:b/>
          <w:sz w:val="28"/>
          <w:szCs w:val="28"/>
        </w:rPr>
        <w:t>Физическая культура человека.</w:t>
      </w:r>
      <w:r w:rsidRPr="004D5A7D">
        <w:rPr>
          <w:sz w:val="28"/>
          <w:szCs w:val="28"/>
        </w:rPr>
        <w:t xml:space="preserve"> Режим дня и его основ</w:t>
      </w:r>
      <w:r w:rsidRPr="004D5A7D">
        <w:rPr>
          <w:sz w:val="28"/>
          <w:szCs w:val="28"/>
        </w:rPr>
        <w:softHyphen/>
        <w:t xml:space="preserve">ное содержание. </w:t>
      </w:r>
    </w:p>
    <w:p w:rsidR="004D5A7D" w:rsidRPr="004D5A7D" w:rsidRDefault="004D5A7D" w:rsidP="004D5A7D">
      <w:pPr>
        <w:pStyle w:val="afe"/>
        <w:spacing w:line="360" w:lineRule="auto"/>
        <w:ind w:firstLine="709"/>
        <w:jc w:val="both"/>
        <w:rPr>
          <w:sz w:val="28"/>
          <w:szCs w:val="28"/>
        </w:rPr>
      </w:pPr>
      <w:r w:rsidRPr="004D5A7D">
        <w:rPr>
          <w:sz w:val="28"/>
          <w:szCs w:val="28"/>
        </w:rPr>
        <w:t>Закаливание организма. Правила безопасности и гигиени</w:t>
      </w:r>
      <w:r w:rsidRPr="004D5A7D">
        <w:rPr>
          <w:sz w:val="28"/>
          <w:szCs w:val="28"/>
        </w:rPr>
        <w:softHyphen/>
        <w:t xml:space="preserve">ческие требования.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Влияние занятий физической культурой на формирование положительных качеств личности.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Проведение самостоятельных занятий по коррекции осанки и телосложения. </w:t>
      </w: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Первая помощь во время занятий физической культурой и спортом</w:t>
      </w: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lastRenderedPageBreak/>
        <w:t xml:space="preserve">СПОСОБЫ ДВИГАТЕЛЬНОЙ (ФИЗКУЛЬТУРНОЙ) ДЕЯТЕЛЬНОСТИ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 xml:space="preserve">Организация и проведение самостоятельных занятий физической культурой. </w:t>
      </w:r>
      <w:r w:rsidRPr="004D5A7D">
        <w:rPr>
          <w:rFonts w:ascii="Times New Roman" w:eastAsia="Times New Roman" w:hAnsi="Times New Roman" w:cs="Times New Roman"/>
          <w:sz w:val="28"/>
          <w:szCs w:val="28"/>
        </w:rPr>
        <w:t xml:space="preserve">Подготовка к занятиям физической культурой.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Выбор упражнений и составление индивидуальных комп</w:t>
      </w:r>
      <w:r w:rsidRPr="004D5A7D">
        <w:rPr>
          <w:rFonts w:ascii="Times New Roman" w:eastAsia="Times New Roman" w:hAnsi="Times New Roman" w:cs="Times New Roman"/>
          <w:sz w:val="28"/>
          <w:szCs w:val="28"/>
        </w:rPr>
        <w:softHyphen/>
        <w:t>лексов для утренней зарядки, физкультминуток и физкульт</w:t>
      </w:r>
      <w:r w:rsidRPr="004D5A7D">
        <w:rPr>
          <w:rFonts w:ascii="Times New Roman" w:eastAsia="Times New Roman" w:hAnsi="Times New Roman" w:cs="Times New Roman"/>
          <w:sz w:val="28"/>
          <w:szCs w:val="28"/>
        </w:rPr>
        <w:softHyphen/>
        <w:t xml:space="preserve">пауз (подвижных перемен).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Планирование занятий физической подготовкой.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Проведение самостоятельных занятий прикладной физи</w:t>
      </w:r>
      <w:r w:rsidRPr="004D5A7D">
        <w:rPr>
          <w:rFonts w:ascii="Times New Roman" w:eastAsia="Times New Roman" w:hAnsi="Times New Roman" w:cs="Times New Roman"/>
          <w:sz w:val="28"/>
          <w:szCs w:val="28"/>
        </w:rPr>
        <w:softHyphen/>
        <w:t xml:space="preserve">ческой подготовкой.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Организация досуга средствами физической культуры.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Оценка эффективности занятий физической культу</w:t>
      </w:r>
      <w:r w:rsidRPr="004D5A7D">
        <w:rPr>
          <w:rFonts w:ascii="Times New Roman" w:eastAsia="Times New Roman" w:hAnsi="Times New Roman" w:cs="Times New Roman"/>
          <w:b/>
          <w:sz w:val="28"/>
          <w:szCs w:val="28"/>
        </w:rPr>
        <w:softHyphen/>
        <w:t>рой.</w:t>
      </w:r>
      <w:r w:rsidRPr="004D5A7D">
        <w:rPr>
          <w:rFonts w:ascii="Times New Roman" w:eastAsia="Times New Roman" w:hAnsi="Times New Roman" w:cs="Times New Roman"/>
          <w:sz w:val="28"/>
          <w:szCs w:val="28"/>
        </w:rPr>
        <w:t xml:space="preserve"> Самонаблюдение и самоконтроль.</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эффективности занятий физкультурно-оздорови</w:t>
      </w:r>
      <w:r w:rsidRPr="004D5A7D">
        <w:rPr>
          <w:rFonts w:ascii="Times New Roman" w:eastAsia="Times New Roman" w:hAnsi="Times New Roman" w:cs="Times New Roman"/>
          <w:sz w:val="28"/>
          <w:szCs w:val="28"/>
        </w:rPr>
        <w:softHyphen/>
        <w:t xml:space="preserve">тельной деятельностью.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техники движений, способы выявления и устране</w:t>
      </w:r>
      <w:r w:rsidRPr="004D5A7D">
        <w:rPr>
          <w:rFonts w:ascii="Times New Roman" w:eastAsia="Times New Roman" w:hAnsi="Times New Roman" w:cs="Times New Roman"/>
          <w:sz w:val="28"/>
          <w:szCs w:val="28"/>
        </w:rPr>
        <w:softHyphen/>
        <w:t xml:space="preserve">ния ошибок в технике выполнения упражнений (технических ошибок).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Измерение резервов организма и состояния здоровья с по</w:t>
      </w:r>
      <w:r w:rsidRPr="004D5A7D">
        <w:rPr>
          <w:rFonts w:ascii="Times New Roman" w:eastAsia="Times New Roman" w:hAnsi="Times New Roman" w:cs="Times New Roman"/>
          <w:sz w:val="28"/>
          <w:szCs w:val="28"/>
        </w:rPr>
        <w:softHyphen/>
        <w:t xml:space="preserve">мощью функциональных проб. </w:t>
      </w:r>
    </w:p>
    <w:p w:rsidR="004D5A7D" w:rsidRPr="004D5A7D" w:rsidRDefault="004D5A7D" w:rsidP="004D5A7D">
      <w:pPr>
        <w:pStyle w:val="afe"/>
        <w:spacing w:before="1" w:beforeAutospacing="1" w:after="1" w:afterAutospacing="1" w:line="360" w:lineRule="auto"/>
        <w:ind w:firstLine="709"/>
        <w:jc w:val="both"/>
        <w:rPr>
          <w:sz w:val="28"/>
          <w:szCs w:val="28"/>
        </w:rPr>
      </w:pPr>
    </w:p>
    <w:p w:rsidR="004D5A7D" w:rsidRPr="004D5A7D" w:rsidRDefault="004D5A7D" w:rsidP="004D5A7D">
      <w:pPr>
        <w:pStyle w:val="afe"/>
        <w:spacing w:before="1" w:beforeAutospacing="1" w:after="1" w:afterAutospacing="1" w:line="360" w:lineRule="auto"/>
        <w:ind w:firstLine="709"/>
        <w:jc w:val="both"/>
        <w:rPr>
          <w:b/>
          <w:bCs/>
          <w:sz w:val="28"/>
          <w:szCs w:val="28"/>
          <w:u w:val="single"/>
        </w:rPr>
      </w:pPr>
      <w:r w:rsidRPr="004D5A7D">
        <w:rPr>
          <w:b/>
          <w:bCs/>
          <w:sz w:val="28"/>
          <w:szCs w:val="28"/>
          <w:u w:val="single"/>
        </w:rPr>
        <w:t>Физическое совершенствование</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bCs/>
          <w:sz w:val="28"/>
          <w:szCs w:val="28"/>
        </w:rPr>
        <w:t>Физкультурно-оздоровительная деятельность</w:t>
      </w:r>
      <w:r w:rsidRPr="004D5A7D">
        <w:rPr>
          <w:sz w:val="28"/>
          <w:szCs w:val="28"/>
        </w:rPr>
        <w:t>. Комплексы упраж</w:t>
      </w:r>
      <w:r w:rsidRPr="004D5A7D">
        <w:rPr>
          <w:sz w:val="28"/>
          <w:szCs w:val="28"/>
        </w:rPr>
        <w:softHyphen/>
        <w:t>нений для развития гибкости и координации движений, формирования правильной осанки, регулирования массы тела с учётом индивидуаль</w:t>
      </w:r>
      <w:r w:rsidRPr="004D5A7D">
        <w:rPr>
          <w:sz w:val="28"/>
          <w:szCs w:val="28"/>
        </w:rPr>
        <w:softHyphen/>
        <w:t xml:space="preserve">ных особенностей </w:t>
      </w:r>
      <w:r w:rsidRPr="004D5A7D">
        <w:rPr>
          <w:sz w:val="28"/>
          <w:szCs w:val="28"/>
        </w:rPr>
        <w:lastRenderedPageBreak/>
        <w:t>физического развития и полового созревания. Ком</w:t>
      </w:r>
      <w:r w:rsidRPr="004D5A7D">
        <w:rPr>
          <w:sz w:val="28"/>
          <w:szCs w:val="28"/>
        </w:rPr>
        <w:softHyphen/>
        <w:t>плексы упражнений для формирования стройной фигуры. Комплексы упражнений утренней зарядки, физкультминуток и физкультпауз. Ком</w:t>
      </w:r>
      <w:r w:rsidRPr="004D5A7D">
        <w:rPr>
          <w:sz w:val="28"/>
          <w:szCs w:val="28"/>
        </w:rPr>
        <w:softHyphen/>
        <w:t>плексы дыхательной гимнастики и гимнастики для профилактики на</w:t>
      </w:r>
      <w:r w:rsidRPr="004D5A7D">
        <w:rPr>
          <w:sz w:val="28"/>
          <w:szCs w:val="28"/>
        </w:rPr>
        <w:softHyphen/>
        <w:t xml:space="preserve">рушений зрения.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sz w:val="28"/>
          <w:szCs w:val="28"/>
        </w:rPr>
        <w:t xml:space="preserve">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Спортивно-оздоровительная деятельность. Гимнастика с основами  акробатики</w:t>
      </w:r>
      <w:r w:rsidRPr="004D5A7D">
        <w:rPr>
          <w:b/>
          <w:i/>
          <w:sz w:val="28"/>
          <w:szCs w:val="28"/>
        </w:rPr>
        <w:t>.</w:t>
      </w:r>
      <w:r w:rsidRPr="004D5A7D">
        <w:rPr>
          <w:i/>
          <w:sz w:val="28"/>
          <w:szCs w:val="28"/>
        </w:rPr>
        <w:t xml:space="preserve"> Организующие команды и приёмы:</w:t>
      </w:r>
      <w:r w:rsidRPr="004D5A7D">
        <w:rPr>
          <w:sz w:val="28"/>
          <w:szCs w:val="28"/>
        </w:rPr>
        <w:t xml:space="preserve">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Акробатические упражнения:</w:t>
      </w:r>
      <w:r w:rsidRPr="004D5A7D">
        <w:rPr>
          <w:sz w:val="28"/>
          <w:szCs w:val="28"/>
        </w:rPr>
        <w:t xml:space="preserve"> кувырок вперёд в группировке; кувырок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группировкa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Ритмическая гимнастика</w:t>
      </w:r>
      <w:r w:rsidRPr="004D5A7D">
        <w:rPr>
          <w:sz w:val="28"/>
          <w:szCs w:val="28"/>
        </w:rPr>
        <w:t xml:space="preserve"> (девочки):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w:t>
      </w:r>
      <w:r w:rsidRPr="004D5A7D">
        <w:rPr>
          <w:sz w:val="28"/>
          <w:szCs w:val="28"/>
        </w:rPr>
        <w:softHyphen/>
        <w:t xml:space="preserve">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Опорные  прыжки:</w:t>
      </w:r>
      <w:r w:rsidRPr="004D5A7D">
        <w:rPr>
          <w:sz w:val="28"/>
          <w:szCs w:val="28"/>
        </w:rPr>
        <w:t xml:space="preserve"> 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lastRenderedPageBreak/>
        <w:t>Упражнения на гимнастическом бревне</w:t>
      </w:r>
      <w:r w:rsidRPr="004D5A7D">
        <w:rPr>
          <w:sz w:val="28"/>
          <w:szCs w:val="28"/>
        </w:rPr>
        <w:t xml:space="preserve"> (девочки): передвижения ходьбой, бегом, приставными шагами, прыжками; повороты стоя на месте и  прыжком; наклоны вперёд и назад, вправо и влево в основной  и «широкой»  стойке с изменяющимся положением рук; стойка на коле</w:t>
      </w:r>
      <w:r w:rsidRPr="004D5A7D">
        <w:rPr>
          <w:sz w:val="28"/>
          <w:szCs w:val="28"/>
        </w:rPr>
        <w:softHyphen/>
        <w:t xml:space="preserve">не с опорой на руки; полушпагат и равновесие на одной ноге «ласточка»;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гимнастической перекладине</w:t>
      </w:r>
      <w:r w:rsidRPr="004D5A7D">
        <w:rPr>
          <w:sz w:val="28"/>
          <w:szCs w:val="28"/>
        </w:rPr>
        <w:t xml:space="preserve"> (мальчики): из виса стоя толчком двумя переход в упор; из упора, опираясь на левую (правую) руку, перемах правой (левой) вперёд; из упора правая (левая) впереди, опираясь на левую (правую) руку, перемах правой (левой) назад; из упора махом назад, переход в вис на согнутых руках; вис 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параллельных брусьях</w:t>
      </w:r>
      <w:r w:rsidRPr="004D5A7D">
        <w:rPr>
          <w:sz w:val="28"/>
          <w:szCs w:val="28"/>
        </w:rPr>
        <w:t xml:space="preserve"> (мальчики):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разновысоких брусьях</w:t>
      </w:r>
      <w:r w:rsidRPr="004D5A7D">
        <w:rPr>
          <w:sz w:val="28"/>
          <w:szCs w:val="28"/>
        </w:rPr>
        <w:t xml:space="preserve"> (девочки): наскок на ниж</w:t>
      </w:r>
      <w:r w:rsidRPr="004D5A7D">
        <w:rPr>
          <w:sz w:val="28"/>
          <w:szCs w:val="28"/>
        </w:rPr>
        <w:softHyphen/>
        <w:t xml:space="preserve">нюю жердь; из упора на нижнюю жердь махом назад, соскок (в правую, левую стороны); наскок на верхнюю жердь в вис; в висе на верхней жерди, </w:t>
      </w:r>
      <w:r w:rsidRPr="004D5A7D">
        <w:rPr>
          <w:sz w:val="28"/>
          <w:szCs w:val="28"/>
        </w:rPr>
        <w:lastRenderedPageBreak/>
        <w:t>размахивание изгибами; из виса на верхней жерди перейти в сед на правом (левом) бедре с отведением руки в сторону;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w:t>
      </w:r>
      <w:r w:rsidRPr="004D5A7D">
        <w:rPr>
          <w:sz w:val="28"/>
          <w:szCs w:val="28"/>
        </w:rPr>
        <w:softHyphen/>
        <w:t>ней жерди; зачётные комбинации (составляются из числа освоенных упражнений  с учётом технической и физической подготовленности за</w:t>
      </w:r>
      <w:r w:rsidRPr="004D5A7D">
        <w:rPr>
          <w:sz w:val="28"/>
          <w:szCs w:val="28"/>
        </w:rPr>
        <w:softHyphen/>
        <w:t>нимающихся).</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Беговые упражнения</w:t>
      </w:r>
      <w:r w:rsidRPr="004D5A7D">
        <w:rPr>
          <w:sz w:val="28"/>
          <w:szCs w:val="28"/>
        </w:rPr>
        <w:t>: бег на длинные,  сред</w:t>
      </w:r>
      <w:r w:rsidRPr="004D5A7D">
        <w:rPr>
          <w:sz w:val="28"/>
          <w:szCs w:val="28"/>
        </w:rPr>
        <w:softHyphen/>
        <w:t xml:space="preserve">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Прыжковые упражнения:</w:t>
      </w:r>
      <w:r w:rsidRPr="004D5A7D">
        <w:rPr>
          <w:sz w:val="28"/>
          <w:szCs w:val="28"/>
        </w:rPr>
        <w:t xml:space="preserve"> прыжок в длину с разбега способом «согнув ноги»; прыжок в высоту с разбега способом «перешагивание»; прыжок в длину с разбега способом «прогнувшись».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в метании малого мяча:</w:t>
      </w:r>
      <w:r w:rsidRPr="004D5A7D">
        <w:rPr>
          <w:sz w:val="28"/>
          <w:szCs w:val="28"/>
        </w:rPr>
        <w:t xml:space="preserve">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 xml:space="preserve"> Спортивные игры.</w:t>
      </w:r>
      <w:r w:rsidRPr="004D5A7D">
        <w:rPr>
          <w:sz w:val="28"/>
          <w:szCs w:val="28"/>
        </w:rPr>
        <w:t xml:space="preserve"> </w:t>
      </w:r>
      <w:r w:rsidRPr="004D5A7D">
        <w:rPr>
          <w:i/>
          <w:sz w:val="28"/>
          <w:szCs w:val="28"/>
          <w:u w:val="single"/>
        </w:rPr>
        <w:t>Баскетбол:</w:t>
      </w:r>
      <w:r w:rsidRPr="004D5A7D">
        <w:rPr>
          <w:sz w:val="28"/>
          <w:szCs w:val="28"/>
        </w:rPr>
        <w:t xml:space="preserve"> ведение мяча шагом, бегом, змейкой с обеганием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w:t>
      </w:r>
      <w:r w:rsidRPr="004D5A7D">
        <w:rPr>
          <w:sz w:val="28"/>
          <w:szCs w:val="28"/>
        </w:rPr>
        <w:lastRenderedPageBreak/>
        <w:t>движении; штрафной бросок; вырывание и выбивание мяча; перехват мяча во время пере</w:t>
      </w:r>
      <w:r w:rsidRPr="004D5A7D">
        <w:rPr>
          <w:sz w:val="28"/>
          <w:szCs w:val="28"/>
        </w:rPr>
        <w:softHyphen/>
        <w:t xml:space="preserve">дачи; перехват мяча во время ведения; накрывание мяча; повороты с мячом на  месте; тактические действия: подстраховка; личная опека.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u w:val="single"/>
        </w:rPr>
        <w:t>Волейбол</w:t>
      </w:r>
      <w:r w:rsidRPr="004D5A7D">
        <w:rPr>
          <w:i/>
          <w:sz w:val="28"/>
          <w:szCs w:val="28"/>
        </w:rPr>
        <w:t>:</w:t>
      </w:r>
      <w:r w:rsidRPr="004D5A7D">
        <w:rPr>
          <w:sz w:val="28"/>
          <w:szCs w:val="28"/>
        </w:rPr>
        <w:t xml:space="preserve">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w:t>
      </w:r>
      <w:r w:rsidRPr="004D5A7D">
        <w:rPr>
          <w:sz w:val="28"/>
          <w:szCs w:val="28"/>
        </w:rPr>
        <w:softHyphen/>
        <w:t xml:space="preserve">ём мяча одной рукой с последующим перекатом в сторону; прямой нападающий  удар; индивидуальное блокирование в прыжке с места; тактические действия: передача мяча из зоны защиты в зону нападения.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Футбол</w:t>
      </w:r>
      <w:r w:rsidRPr="004D5A7D">
        <w:rPr>
          <w:sz w:val="28"/>
          <w:szCs w:val="28"/>
        </w:rPr>
        <w:t>: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w:t>
      </w:r>
      <w:r w:rsidRPr="004D5A7D">
        <w:rPr>
          <w:sz w:val="28"/>
          <w:szCs w:val="28"/>
        </w:rPr>
        <w:softHyphen/>
        <w:t xml:space="preserve">гося  мяча внутренней стороной стопы; остановка мяча грудью; отбор  мяча  подкатом.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Прикладно-ориентированная физкультурная деятельность</w:t>
      </w:r>
      <w:r w:rsidRPr="004D5A7D">
        <w:rPr>
          <w:sz w:val="28"/>
          <w:szCs w:val="28"/>
        </w:rPr>
        <w:t xml:space="preserve">.  </w:t>
      </w:r>
      <w:r w:rsidRPr="004D5A7D">
        <w:rPr>
          <w:i/>
          <w:sz w:val="28"/>
          <w:szCs w:val="28"/>
        </w:rPr>
        <w:t>Прикладно-ориентированная       физическая подготовка.</w:t>
      </w:r>
      <w:r w:rsidRPr="004D5A7D">
        <w:rPr>
          <w:sz w:val="28"/>
          <w:szCs w:val="28"/>
        </w:rPr>
        <w:t xml:space="preserve"> Передвижение ходьбой, бегом, прыжками по пологому склону, сыпучему грунту, пересечённой местности; спрыгивание и запрыгивание на ограниченную площадку; преодоление препятствий (гимнастического коня) прыж</w:t>
      </w:r>
      <w:r w:rsidRPr="004D5A7D">
        <w:rPr>
          <w:sz w:val="28"/>
          <w:szCs w:val="28"/>
        </w:rPr>
        <w:softHyphen/>
        <w:t xml:space="preserve">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w:t>
      </w:r>
      <w:r w:rsidRPr="004D5A7D">
        <w:rPr>
          <w:sz w:val="28"/>
          <w:szCs w:val="28"/>
        </w:rPr>
        <w:lastRenderedPageBreak/>
        <w:t xml:space="preserve">запрыгивание с грузом на плечах; приземление на точность и сохранение равновесия; подъем и спуски шагом и бегом с грузом на плечах; преодоление препятствий прыжковым бегом; преодоление полос препятствий.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Физическая подготовка.</w:t>
      </w:r>
      <w:r w:rsidRPr="004D5A7D">
        <w:rPr>
          <w:sz w:val="28"/>
          <w:szCs w:val="28"/>
        </w:rPr>
        <w:t xml:space="preserve"> Физические упражнения для развитие основных физических качеств: силы, быстроты, выносливости, координации движений, гибкости, ловкости.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Гимнастика с основами акробатики.</w:t>
      </w:r>
      <w:r w:rsidRPr="004D5A7D">
        <w:rPr>
          <w:sz w:val="28"/>
          <w:szCs w:val="28"/>
        </w:rPr>
        <w:t xml:space="preserve"> </w:t>
      </w:r>
      <w:r w:rsidRPr="004D5A7D">
        <w:rPr>
          <w:i/>
          <w:sz w:val="28"/>
          <w:szCs w:val="28"/>
        </w:rPr>
        <w:t>Развитие гибкости</w:t>
      </w:r>
      <w:r w:rsidRPr="004D5A7D">
        <w:rPr>
          <w:sz w:val="28"/>
          <w:szCs w:val="28"/>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большой амплитудой движений. Упражнения для развития подвижности суставов (полушпагат, шпагат, складка, мост).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Прохождение усложнённой полосы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4D5A7D">
        <w:rPr>
          <w:sz w:val="28"/>
          <w:szCs w:val="28"/>
        </w:rPr>
        <w:softHyphen/>
        <w:t xml:space="preserve">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w:t>
      </w:r>
      <w:r w:rsidRPr="004D5A7D">
        <w:rPr>
          <w:sz w:val="28"/>
          <w:szCs w:val="28"/>
        </w:rPr>
        <w:lastRenderedPageBreak/>
        <w:t>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w:t>
      </w:r>
      <w:r w:rsidRPr="004D5A7D">
        <w:rPr>
          <w:sz w:val="28"/>
          <w:szCs w:val="28"/>
        </w:rPr>
        <w:softHyphen/>
        <w:t>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w:t>
      </w:r>
      <w:r w:rsidRPr="004D5A7D">
        <w:rPr>
          <w:sz w:val="28"/>
          <w:szCs w:val="28"/>
        </w:rPr>
        <w:softHyphen/>
        <w:t xml:space="preserve">ки»); приседания на одной ноге «пистолетом» с опорой на руку для сохранения равновесия.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Развитие выносливости</w:t>
      </w:r>
      <w:r w:rsidRPr="004D5A7D">
        <w:rPr>
          <w:sz w:val="28"/>
          <w:szCs w:val="28"/>
        </w:rPr>
        <w:t>. Бег с максимальной скоростью в режиме повторно-интервального метода. Бег по пере</w:t>
      </w:r>
      <w:r w:rsidRPr="004D5A7D">
        <w:rPr>
          <w:sz w:val="28"/>
          <w:szCs w:val="28"/>
        </w:rPr>
        <w:softHyphen/>
        <w:t xml:space="preserve">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w:t>
      </w:r>
      <w:r w:rsidRPr="004D5A7D">
        <w:rPr>
          <w:sz w:val="28"/>
          <w:szCs w:val="28"/>
        </w:rPr>
        <w:softHyphen/>
        <w:t>ные стороны). Запрыгивание с последующим спрыгиванием. Прыжки в глубину  по методу ударной тренировки. Прыжки в высоту с про</w:t>
      </w:r>
      <w:r w:rsidRPr="004D5A7D">
        <w:rPr>
          <w:sz w:val="28"/>
          <w:szCs w:val="28"/>
        </w:rPr>
        <w:softHyphen/>
        <w:t xml:space="preserve">движением и  изменением направлений, поворотами вправо и влево, на правой, левой ноге и поочерёдно. Бег с </w:t>
      </w:r>
      <w:r w:rsidRPr="004D5A7D">
        <w:rPr>
          <w:sz w:val="28"/>
          <w:szCs w:val="28"/>
        </w:rPr>
        <w:lastRenderedPageBreak/>
        <w:t>препятствиями. Бег в горку, с дополнительным отягощением и без него. Комплексы упражнений с набивными  мячами. Упражнения с локальным отягощением на мы</w:t>
      </w:r>
      <w:r w:rsidRPr="004D5A7D">
        <w:rPr>
          <w:sz w:val="28"/>
          <w:szCs w:val="28"/>
        </w:rPr>
        <w:softHyphen/>
        <w:t xml:space="preserve">шечные группы. Комплексы силовых упражнений по методу круговой  тренировки.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быстроты</w:t>
      </w:r>
      <w:r w:rsidRPr="004D5A7D">
        <w:rPr>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xml:space="preserve">. Специализированные комплексы упражнений на развитие координации (разрабатываются на основе  с учебного  материала разделов «Гимнастика» и «Спортивные игры»).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Баскетбол.</w:t>
      </w:r>
      <w:r w:rsidRPr="004D5A7D">
        <w:rPr>
          <w:sz w:val="28"/>
          <w:szCs w:val="28"/>
        </w:rPr>
        <w:t xml:space="preserve"> </w:t>
      </w:r>
      <w:r w:rsidRPr="004D5A7D">
        <w:rPr>
          <w:i/>
          <w:sz w:val="28"/>
          <w:szCs w:val="28"/>
        </w:rPr>
        <w:t>Развитие быстроты</w:t>
      </w:r>
      <w:r w:rsidRPr="004D5A7D">
        <w:rPr>
          <w:sz w:val="28"/>
          <w:szCs w:val="28"/>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 скоростью с предварительным выполнением многоскоков. Передвижения с ускорениями и максимальной скоростью приставными шагам левым и правым боком. Ведение баскетбольного мяча с ускорение и максимальной скоростью. Прыжки вверх на обеих ногах и одно ноге с места и с разбега. Прыжки с поворотами на точность приземления. Передача мяча двумя руками от груди в максимальном темп при встречном беге в колоннах. Кувырки вперёд, назад, боком с последующим рывком на 3-</w:t>
      </w:r>
      <w:smartTag w:uri="urn:schemas-microsoft-com:office:smarttags" w:element="metricconverter">
        <w:smartTagPr>
          <w:attr w:name="ProductID" w:val="5 м"/>
        </w:smartTagPr>
        <w:r w:rsidRPr="004D5A7D">
          <w:rPr>
            <w:sz w:val="28"/>
            <w:szCs w:val="28"/>
          </w:rPr>
          <w:t>5 м</w:t>
        </w:r>
      </w:smartTag>
      <w:r w:rsidRPr="004D5A7D">
        <w:rPr>
          <w:sz w:val="28"/>
          <w:szCs w:val="28"/>
        </w:rPr>
        <w:t xml:space="preserve">.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lastRenderedPageBreak/>
        <w:t>Развитие силы.</w:t>
      </w:r>
      <w:r w:rsidRPr="004D5A7D">
        <w:rPr>
          <w:sz w:val="28"/>
          <w:szCs w:val="28"/>
        </w:rPr>
        <w:t xml:space="preserve"> Комплексы упражнений с дополнительным отягощением на основные мышечные группы. Ходьба и прыжки в глубоко приседе. Прыжки на одной ноге и обеих ногах с продвижением вперёд, по кругу «змейкой», на месте с поворотом на 180 и 360 градусов. Прыжки через скакалку в максимальном темпе на месте и с передвижением (с до</w:t>
      </w:r>
      <w:r w:rsidRPr="004D5A7D">
        <w:rPr>
          <w:sz w:val="28"/>
          <w:szCs w:val="28"/>
        </w:rPr>
        <w:softHyphen/>
        <w:t xml:space="preserve">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последующими многоскоками. Броски набивного мяча из различных исходных положений, с различной траекторией полёта одной  рукой и обеими руками, стоя, сидя, в полуприседе.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Повторный бег с максимальной скоростью с  уменьшающимся интервалом отдыха. Гладкий бег по непре</w:t>
      </w:r>
      <w:r w:rsidRPr="004D5A7D">
        <w:rPr>
          <w:sz w:val="28"/>
          <w:szCs w:val="28"/>
        </w:rPr>
        <w:softHyphen/>
        <w:t>рывно-интервальному методу. Гладкий бег в режиме большой и уме</w:t>
      </w:r>
      <w:r w:rsidRPr="004D5A7D">
        <w:rPr>
          <w:sz w:val="28"/>
          <w:szCs w:val="28"/>
        </w:rPr>
        <w:softHyphen/>
        <w:t xml:space="preserve">ренной интенсивности. Игра в баскетбол с увеличивающимся объёмом времени  игры.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w:t>
      </w:r>
      <w:r w:rsidRPr="004D5A7D">
        <w:rPr>
          <w:sz w:val="28"/>
          <w:szCs w:val="28"/>
        </w:rPr>
        <w:softHyphen/>
        <w:t>настическому бревну разной высоты. Прыжки по разметкам с изме</w:t>
      </w:r>
      <w:r w:rsidRPr="004D5A7D">
        <w:rPr>
          <w:sz w:val="28"/>
          <w:szCs w:val="28"/>
        </w:rPr>
        <w:softHyphen/>
        <w:t xml:space="preserve">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Футбол</w:t>
      </w:r>
      <w:r w:rsidRPr="004D5A7D">
        <w:rPr>
          <w:sz w:val="28"/>
          <w:szCs w:val="28"/>
        </w:rPr>
        <w:t xml:space="preserve">. </w:t>
      </w:r>
      <w:r w:rsidRPr="004D5A7D">
        <w:rPr>
          <w:i/>
          <w:sz w:val="28"/>
          <w:szCs w:val="28"/>
        </w:rPr>
        <w:t>Развитие быстроты</w:t>
      </w:r>
      <w:r w:rsidRPr="004D5A7D">
        <w:rPr>
          <w:sz w:val="28"/>
          <w:szCs w:val="28"/>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w:t>
      </w:r>
      <w:r w:rsidRPr="004D5A7D">
        <w:rPr>
          <w:sz w:val="28"/>
          <w:szCs w:val="28"/>
        </w:rPr>
        <w:softHyphen/>
        <w:t>ления движения (по прямой, по кругу и «змейкой»). Бег с максималь</w:t>
      </w:r>
      <w:r w:rsidRPr="004D5A7D">
        <w:rPr>
          <w:sz w:val="28"/>
          <w:szCs w:val="28"/>
        </w:rPr>
        <w:softHyphen/>
        <w:t xml:space="preserve">ной скоростью с поворотами на </w:t>
      </w:r>
      <w:r w:rsidRPr="004D5A7D">
        <w:rPr>
          <w:sz w:val="28"/>
          <w:szCs w:val="28"/>
        </w:rPr>
        <w:lastRenderedPageBreak/>
        <w:t xml:space="preserve">180 и 360 градусов.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Комплексы упражнений с дополнительным отягощением на основные мышечные группы. Многоскоки через пре</w:t>
      </w:r>
      <w:r w:rsidRPr="004D5A7D">
        <w:rPr>
          <w:sz w:val="28"/>
          <w:szCs w:val="28"/>
        </w:rPr>
        <w:softHyphen/>
        <w:t>пятствия. Спрыгивание с возвышенной опоры с последующим уско</w:t>
      </w:r>
      <w:r w:rsidRPr="004D5A7D">
        <w:rPr>
          <w:sz w:val="28"/>
          <w:szCs w:val="28"/>
        </w:rPr>
        <w:softHyphen/>
        <w:t xml:space="preserve">рением, прыжком в длину и в высоту. Прыжки на обеих ногах с дополнительным отягощением (вперёд, назад, в приседе, с продвижением вперёд).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Равномерный бег на средние и длинные дистанции. Повторные ускорения с уменьшающимся интервалом от</w:t>
      </w:r>
      <w:r w:rsidRPr="004D5A7D">
        <w:rPr>
          <w:sz w:val="28"/>
          <w:szCs w:val="28"/>
        </w:rPr>
        <w:softHyphen/>
        <w:t>дыха.  Повторный бег на короткие дистанции с максимальной скоро</w:t>
      </w:r>
      <w:r w:rsidRPr="004D5A7D">
        <w:rPr>
          <w:sz w:val="28"/>
          <w:szCs w:val="28"/>
        </w:rPr>
        <w:softHyphen/>
        <w:t xml:space="preserve">стью уменьшающимся интервалом отдыха. Гладкий бег в режиме непрерывно - интервального метода. </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Национально – региональный  компонент включает в себя национальные виды спорта  и национальные подвижные игры. </w:t>
      </w:r>
    </w:p>
    <w:p w:rsidR="004D5A7D" w:rsidRPr="004D5A7D" w:rsidRDefault="004D5A7D" w:rsidP="004D5A7D">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5-6 классы</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 «Гаккарис», «отгадай», «Ямочки», «Журавли», «Чука», «Шела», «Борьба за флажки».</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p>
    <w:p w:rsidR="004D5A7D" w:rsidRPr="004D5A7D" w:rsidRDefault="004D5A7D" w:rsidP="004D5A7D">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7-9 классы</w:t>
      </w:r>
    </w:p>
    <w:p w:rsid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«Буг к реке», «Журавли», «Перетягивание  на поясах», «Чука», «Шела», «Борьба за флажки».</w:t>
      </w:r>
    </w:p>
    <w:p w:rsidR="00B23842" w:rsidRDefault="00B23842" w:rsidP="00B23842">
      <w:pPr>
        <w:spacing w:line="360" w:lineRule="auto"/>
        <w:ind w:firstLine="709"/>
        <w:jc w:val="center"/>
        <w:rPr>
          <w:rFonts w:ascii="Times New Roman" w:eastAsia="Times New Roman" w:hAnsi="Times New Roman" w:cs="Times New Roman"/>
          <w:b/>
          <w:sz w:val="28"/>
          <w:szCs w:val="28"/>
        </w:rPr>
      </w:pPr>
      <w:r w:rsidRPr="00B23842">
        <w:rPr>
          <w:rFonts w:ascii="Times New Roman" w:eastAsia="Times New Roman" w:hAnsi="Times New Roman" w:cs="Times New Roman"/>
          <w:b/>
          <w:sz w:val="28"/>
          <w:szCs w:val="28"/>
        </w:rPr>
        <w:t>Основы безопасности жизнедеятельности.</w:t>
      </w: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lastRenderedPageBreak/>
        <w:t>Основы комплексной безопасности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в повседневной жизни. </w:t>
      </w:r>
      <w:r w:rsidRPr="0079387F">
        <w:rPr>
          <w:rFonts w:ascii="Times New Roman" w:hAnsi="Times New Roman" w:cs="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Обеспечение безопасности при активном отдыхе в природных условиях.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при угрозе террористического акта. </w:t>
      </w:r>
      <w:r w:rsidRPr="0079387F">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безопасности в чрезвычайных ситуациях природного, техногенного и социального характера. </w:t>
      </w:r>
      <w:r w:rsidRPr="0079387F">
        <w:rPr>
          <w:rFonts w:ascii="Times New Roman" w:hAnsi="Times New Roman" w:cs="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Защита населения Российской Федерации от чрезвычайных ситуаций</w:t>
      </w:r>
    </w:p>
    <w:p w:rsidR="0079387F" w:rsidRPr="0079387F" w:rsidRDefault="0079387F" w:rsidP="0079387F">
      <w:pPr>
        <w:spacing w:after="0" w:line="360" w:lineRule="auto"/>
        <w:ind w:firstLine="709"/>
        <w:jc w:val="both"/>
        <w:rPr>
          <w:rFonts w:ascii="Times New Roman" w:hAnsi="Times New Roman" w:cs="Times New Roman"/>
          <w:bCs/>
          <w:sz w:val="28"/>
          <w:szCs w:val="28"/>
        </w:rPr>
      </w:pP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Организация защиты населения от чрезвычайных ситуаций. </w:t>
      </w:r>
      <w:r w:rsidRPr="0079387F">
        <w:rPr>
          <w:rFonts w:ascii="Times New Roman" w:hAnsi="Times New Roman" w:cs="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9387F" w:rsidRPr="0079387F" w:rsidRDefault="0079387F" w:rsidP="0079387F">
      <w:pPr>
        <w:spacing w:after="0" w:line="360" w:lineRule="auto"/>
        <w:ind w:firstLine="709"/>
        <w:jc w:val="both"/>
        <w:rPr>
          <w:rFonts w:ascii="Times New Roman" w:hAnsi="Times New Roman" w:cs="Times New Roman"/>
          <w:b/>
          <w:sz w:val="28"/>
          <w:szCs w:val="28"/>
        </w:rPr>
      </w:pPr>
    </w:p>
    <w:p w:rsidR="0079387F" w:rsidRPr="0079387F" w:rsidRDefault="0079387F" w:rsidP="0079387F">
      <w:pPr>
        <w:spacing w:after="0" w:line="360" w:lineRule="auto"/>
        <w:ind w:firstLine="709"/>
        <w:jc w:val="both"/>
        <w:rPr>
          <w:rFonts w:ascii="Times New Roman" w:hAnsi="Times New Roman" w:cs="Times New Roman"/>
          <w:b/>
          <w:sz w:val="28"/>
          <w:szCs w:val="28"/>
        </w:rPr>
      </w:pPr>
      <w:r w:rsidRPr="0079387F">
        <w:rPr>
          <w:rFonts w:ascii="Times New Roman" w:hAnsi="Times New Roman" w:cs="Times New Roman"/>
          <w:b/>
          <w:sz w:val="28"/>
          <w:szCs w:val="28"/>
        </w:rPr>
        <w:t>Основы противодействия терроризму и экстремизму в Российской Федерации</w:t>
      </w: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r w:rsidRPr="0079387F">
        <w:rPr>
          <w:szCs w:val="28"/>
        </w:rPr>
        <w:lastRenderedPageBreak/>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79387F" w:rsidRPr="0079387F" w:rsidRDefault="0079387F" w:rsidP="0079387F">
      <w:pPr>
        <w:pStyle w:val="aff3"/>
        <w:ind w:firstLine="709"/>
        <w:rPr>
          <w:szCs w:val="28"/>
        </w:rPr>
      </w:pPr>
      <w:r w:rsidRPr="0079387F">
        <w:rPr>
          <w:szCs w:val="28"/>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9387F" w:rsidRPr="0079387F" w:rsidRDefault="0079387F" w:rsidP="0079387F">
      <w:pPr>
        <w:pStyle w:val="aff3"/>
        <w:ind w:firstLine="709"/>
        <w:rPr>
          <w:szCs w:val="28"/>
        </w:rPr>
      </w:pPr>
      <w:r w:rsidRPr="0079387F">
        <w:rPr>
          <w:szCs w:val="28"/>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9387F" w:rsidRPr="0079387F" w:rsidRDefault="0079387F" w:rsidP="0079387F">
      <w:pPr>
        <w:pStyle w:val="aff3"/>
        <w:ind w:firstLine="709"/>
        <w:rPr>
          <w:szCs w:val="28"/>
        </w:rPr>
      </w:pPr>
      <w:r w:rsidRPr="0079387F">
        <w:rPr>
          <w:szCs w:val="28"/>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79387F" w:rsidRPr="0079387F" w:rsidRDefault="0079387F" w:rsidP="0079387F">
      <w:pPr>
        <w:pStyle w:val="aff3"/>
        <w:ind w:firstLine="709"/>
        <w:rPr>
          <w:szCs w:val="28"/>
        </w:rPr>
      </w:pPr>
      <w:r w:rsidRPr="0079387F">
        <w:rPr>
          <w:szCs w:val="28"/>
        </w:rPr>
        <w:t>Влияние уровня культуры в области безопасности жизнедеятельности на формирование антитеррористического поведения.</w:t>
      </w:r>
    </w:p>
    <w:p w:rsidR="0079387F" w:rsidRPr="0079387F" w:rsidRDefault="0079387F" w:rsidP="0079387F">
      <w:pPr>
        <w:pStyle w:val="aff3"/>
        <w:ind w:firstLine="709"/>
        <w:rPr>
          <w:szCs w:val="28"/>
        </w:rPr>
      </w:pPr>
      <w:r w:rsidRPr="0079387F">
        <w:rPr>
          <w:szCs w:val="28"/>
        </w:rPr>
        <w:t>Профилактика террористической деятельности.</w:t>
      </w:r>
    </w:p>
    <w:p w:rsidR="0079387F" w:rsidRPr="0079387F" w:rsidRDefault="0079387F" w:rsidP="0079387F">
      <w:pPr>
        <w:pStyle w:val="aff3"/>
        <w:ind w:firstLine="709"/>
        <w:rPr>
          <w:szCs w:val="28"/>
        </w:rPr>
      </w:pPr>
      <w:r w:rsidRPr="0079387F">
        <w:rPr>
          <w:szCs w:val="28"/>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r w:rsidRPr="0079387F">
        <w:rPr>
          <w:szCs w:val="28"/>
        </w:rPr>
        <w:lastRenderedPageBreak/>
        <w:t>Наказание за участие в террористической и экстремистской деятельности.</w:t>
      </w:r>
    </w:p>
    <w:p w:rsidR="0079387F" w:rsidRPr="0079387F" w:rsidRDefault="0079387F" w:rsidP="0079387F">
      <w:pPr>
        <w:pStyle w:val="aff3"/>
        <w:ind w:firstLine="709"/>
        <w:rPr>
          <w:szCs w:val="28"/>
        </w:rPr>
      </w:pPr>
      <w:r w:rsidRPr="0079387F">
        <w:rPr>
          <w:szCs w:val="28"/>
        </w:rPr>
        <w:t>Обеспечение личной безопасности при угрозе террористического акта. Взрывы в местах массового скопления людей.</w:t>
      </w:r>
    </w:p>
    <w:p w:rsidR="0079387F" w:rsidRPr="0079387F" w:rsidRDefault="0079387F" w:rsidP="0079387F">
      <w:pPr>
        <w:pStyle w:val="aff3"/>
        <w:ind w:firstLine="709"/>
        <w:rPr>
          <w:szCs w:val="28"/>
        </w:rPr>
      </w:pPr>
      <w:r w:rsidRPr="0079387F">
        <w:rPr>
          <w:szCs w:val="28"/>
        </w:rPr>
        <w:t>Захват воздушных и морских судов, автомашин и других транспортных средств и удерживание в них заложников.</w:t>
      </w:r>
    </w:p>
    <w:p w:rsidR="0079387F" w:rsidRPr="0079387F" w:rsidRDefault="0079387F" w:rsidP="0079387F">
      <w:pPr>
        <w:pStyle w:val="aff3"/>
        <w:ind w:firstLine="709"/>
        <w:rPr>
          <w:szCs w:val="28"/>
        </w:rPr>
      </w:pPr>
      <w:r w:rsidRPr="0079387F">
        <w:rPr>
          <w:szCs w:val="28"/>
        </w:rPr>
        <w:t>Правила поведения при возможной опасности взрыва.</w:t>
      </w:r>
    </w:p>
    <w:p w:rsidR="0079387F" w:rsidRPr="0079387F" w:rsidRDefault="0079387F" w:rsidP="0079387F">
      <w:pPr>
        <w:pStyle w:val="aff3"/>
        <w:ind w:firstLine="709"/>
        <w:rPr>
          <w:szCs w:val="28"/>
        </w:rPr>
      </w:pPr>
      <w:r w:rsidRPr="0079387F">
        <w:rPr>
          <w:szCs w:val="28"/>
        </w:rPr>
        <w:t>Правила безопасного поведения, если взрыв произошёл.</w:t>
      </w:r>
    </w:p>
    <w:p w:rsidR="0079387F" w:rsidRPr="0079387F" w:rsidRDefault="0079387F" w:rsidP="0079387F">
      <w:pPr>
        <w:pStyle w:val="aff3"/>
        <w:ind w:firstLine="709"/>
        <w:rPr>
          <w:szCs w:val="28"/>
        </w:rPr>
      </w:pPr>
      <w:r w:rsidRPr="0079387F">
        <w:rPr>
          <w:szCs w:val="28"/>
        </w:rPr>
        <w:t>Меры безопасности в случае похищения или захвата в заложники.</w:t>
      </w:r>
    </w:p>
    <w:p w:rsidR="0079387F" w:rsidRPr="0079387F" w:rsidRDefault="0079387F" w:rsidP="0079387F">
      <w:pPr>
        <w:pStyle w:val="aff3"/>
        <w:ind w:firstLine="709"/>
        <w:rPr>
          <w:szCs w:val="28"/>
        </w:rPr>
      </w:pPr>
      <w:r w:rsidRPr="0079387F">
        <w:rPr>
          <w:szCs w:val="28"/>
        </w:rPr>
        <w:t>Обеспечение безопасности при захвате самолёта.</w:t>
      </w:r>
    </w:p>
    <w:p w:rsidR="0079387F" w:rsidRPr="0079387F" w:rsidRDefault="0079387F" w:rsidP="0079387F">
      <w:pPr>
        <w:pStyle w:val="aff3"/>
        <w:ind w:firstLine="709"/>
        <w:rPr>
          <w:szCs w:val="28"/>
        </w:rPr>
      </w:pPr>
      <w:r w:rsidRPr="0079387F">
        <w:rPr>
          <w:szCs w:val="28"/>
        </w:rPr>
        <w:t>Правила поведения при перестрелке.</w:t>
      </w:r>
    </w:p>
    <w:p w:rsidR="0079387F" w:rsidRPr="0079387F" w:rsidRDefault="0079387F" w:rsidP="0079387F">
      <w:pPr>
        <w:spacing w:after="0" w:line="360" w:lineRule="auto"/>
        <w:ind w:firstLine="709"/>
        <w:jc w:val="both"/>
        <w:rPr>
          <w:rFonts w:ascii="Times New Roman" w:hAnsi="Times New Roman" w:cs="Times New Roman"/>
          <w:b/>
          <w:bCs/>
          <w:sz w:val="28"/>
          <w:szCs w:val="28"/>
        </w:rPr>
      </w:pPr>
    </w:p>
    <w:p w:rsidR="0079387F" w:rsidRPr="0079387F" w:rsidRDefault="0079387F" w:rsidP="0079387F">
      <w:pPr>
        <w:spacing w:after="0" w:line="360" w:lineRule="auto"/>
        <w:ind w:firstLine="709"/>
        <w:jc w:val="both"/>
        <w:rPr>
          <w:rFonts w:ascii="Times New Roman" w:hAnsi="Times New Roman" w:cs="Times New Roman"/>
          <w:b/>
          <w:bCs/>
          <w:sz w:val="28"/>
          <w:szCs w:val="28"/>
        </w:rPr>
      </w:pPr>
      <w:r w:rsidRPr="0079387F">
        <w:rPr>
          <w:rFonts w:ascii="Times New Roman" w:hAnsi="Times New Roman" w:cs="Times New Roman"/>
          <w:b/>
          <w:bCs/>
          <w:sz w:val="28"/>
          <w:szCs w:val="28"/>
        </w:rPr>
        <w:t>Основы медицинских знаний и здорового образа жизни</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здорового образа жизни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Здоровый образ жизни и его составляющие. </w:t>
      </w:r>
      <w:r w:rsidRPr="0079387F">
        <w:rPr>
          <w:rFonts w:ascii="Times New Roman" w:hAnsi="Times New Roman" w:cs="Times New Roman"/>
          <w:sz w:val="28"/>
          <w:szCs w:val="28"/>
        </w:rPr>
        <w:t>Основные понятия о здоровье и здоровом образе жизни. Составляющие здорового образа жизни.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Факторы, разрушающие здоровье. </w:t>
      </w:r>
      <w:r w:rsidRPr="0079387F">
        <w:rPr>
          <w:rFonts w:ascii="Times New Roman" w:hAnsi="Times New Roman" w:cs="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Правовые аспекты взаимоотношения полов.</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Семья в современном обществе.</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медицинских знаний и оказание первой медицинской помощи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Оказание первой медицинской помощи.</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Первая медицинская помощь и правила её оказания.</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Первая медицинская помощь при неотложных состояниях. </w:t>
      </w:r>
      <w:r w:rsidRPr="0079387F">
        <w:rPr>
          <w:rFonts w:ascii="Times New Roman" w:hAnsi="Times New Roman" w:cs="Times New Roman"/>
          <w:sz w:val="28"/>
          <w:szCs w:val="28"/>
        </w:rPr>
        <w:t>Правила оказания первой медицинской помощи при неотложных состояниях.</w:t>
      </w:r>
    </w:p>
    <w:p w:rsid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Первая медицинская помощь при массовых поражениях.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C44D4D" w:rsidRPr="00C44D4D" w:rsidRDefault="00C44D4D" w:rsidP="00C44D4D">
      <w:pPr>
        <w:spacing w:after="0" w:line="360" w:lineRule="auto"/>
        <w:ind w:firstLine="709"/>
        <w:jc w:val="center"/>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lastRenderedPageBreak/>
        <w:t>Осетинский язык.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5-7 классы</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Предметное содержание речи</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Взаимоотношения в семье, с друзьями. Внешность. Досуг и увлечения (спорт, музыка, посещение кино/ театра / парка аттракционов). Покупки. Переписка - 80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Школа и школьная жизнь, изучаемые предметы и отношение к ним.  Каникулы и их проведение в различное время года - 60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Наша республика..Ее географическое положение, климат, погода, столица, ее достопримечательности. Городская/сельская среда проживания школьников - 90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Здоровье и личная гигиена. Защита окружающей среды - 40 часов.</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1"/>
      </w:tblGrid>
      <w:tr w:rsidR="00C44D4D" w:rsidRPr="00C44D4D" w:rsidTr="00C44D4D">
        <w:tc>
          <w:tcPr>
            <w:tcW w:w="10091"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C44D4D" w:rsidRPr="00C44D4D" w:rsidTr="00C44D4D">
        <w:tc>
          <w:tcPr>
            <w:tcW w:w="10091"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C44D4D" w:rsidRPr="00C44D4D" w:rsidTr="00C44D4D">
        <w:tc>
          <w:tcPr>
            <w:tcW w:w="10091"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     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Обучение  ведению  </w:t>
            </w:r>
            <w:r w:rsidRPr="00C44D4D">
              <w:rPr>
                <w:rFonts w:ascii="Times New Roman" w:hAnsi="Times New Roman" w:cs="Times New Roman"/>
                <w:b/>
                <w:snapToGrid w:val="0"/>
                <w:color w:val="000000" w:themeColor="text1"/>
                <w:sz w:val="28"/>
                <w:szCs w:val="28"/>
              </w:rPr>
              <w:t>диалогов этикетного</w:t>
            </w:r>
            <w:r w:rsidRPr="00C44D4D">
              <w:rPr>
                <w:rFonts w:ascii="Times New Roman" w:hAnsi="Times New Roman" w:cs="Times New Roman"/>
                <w:b/>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xml:space="preserve">характера </w:t>
            </w:r>
            <w:r w:rsidRPr="00C44D4D">
              <w:rPr>
                <w:rFonts w:ascii="Times New Roman" w:hAnsi="Times New Roman" w:cs="Times New Roman"/>
                <w:snapToGrid w:val="0"/>
                <w:color w:val="000000" w:themeColor="text1"/>
                <w:sz w:val="28"/>
                <w:szCs w:val="28"/>
              </w:rPr>
              <w:t>включает такие речевые умения как:</w:t>
            </w:r>
          </w:p>
          <w:p w:rsidR="00C44D4D" w:rsidRPr="00C44D4D" w:rsidRDefault="00C44D4D" w:rsidP="00D57115">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начать, поддержать и закончить разговор;</w:t>
            </w:r>
          </w:p>
          <w:p w:rsidR="00C44D4D" w:rsidRPr="00C44D4D" w:rsidRDefault="00C44D4D" w:rsidP="00D57115">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выразить благодарность;</w:t>
            </w:r>
          </w:p>
          <w:p w:rsidR="00C44D4D" w:rsidRPr="00C44D4D" w:rsidRDefault="00C44D4D" w:rsidP="00D57115">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Объем диалогов – до 3 реплик со стороны каждого учащегося.</w:t>
            </w:r>
          </w:p>
        </w:tc>
      </w:tr>
      <w:tr w:rsidR="00C44D4D" w:rsidRPr="00C44D4D" w:rsidTr="00C44D4D">
        <w:tc>
          <w:tcPr>
            <w:tcW w:w="10091"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 xml:space="preserve">При обучении ведению </w:t>
            </w:r>
            <w:r w:rsidRPr="00C44D4D">
              <w:rPr>
                <w:rFonts w:ascii="Times New Roman" w:hAnsi="Times New Roman"/>
                <w:b w:val="0"/>
                <w:color w:val="000000" w:themeColor="text1"/>
                <w:sz w:val="28"/>
                <w:szCs w:val="28"/>
              </w:rPr>
              <w:t xml:space="preserve">диалога-расспроса  </w:t>
            </w:r>
            <w:r w:rsidRPr="00C44D4D">
              <w:rPr>
                <w:rFonts w:ascii="Times New Roman" w:hAnsi="Times New Roman"/>
                <w:color w:val="000000" w:themeColor="text1"/>
                <w:sz w:val="28"/>
                <w:szCs w:val="28"/>
              </w:rPr>
              <w:t>отрабатываются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речевые умения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При обучении  ведению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b/>
                <w:snapToGrid w:val="0"/>
                <w:color w:val="000000" w:themeColor="text1"/>
                <w:sz w:val="28"/>
                <w:szCs w:val="28"/>
              </w:rPr>
              <w:t>действию</w:t>
            </w:r>
            <w:r w:rsidRPr="00C44D4D">
              <w:rPr>
                <w:rFonts w:ascii="Times New Roman" w:hAnsi="Times New Roman" w:cs="Times New Roman"/>
                <w:snapToGrid w:val="0"/>
                <w:color w:val="000000" w:themeColor="text1"/>
                <w:sz w:val="28"/>
                <w:szCs w:val="28"/>
              </w:rPr>
              <w:t xml:space="preserve"> отрабатываются умения</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C44D4D" w:rsidRPr="00C44D4D" w:rsidRDefault="00C44D4D" w:rsidP="00D57115">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дать совет и принять/не принять его;</w:t>
            </w:r>
          </w:p>
          <w:p w:rsidR="00C44D4D" w:rsidRPr="00C44D4D" w:rsidRDefault="00C44D4D" w:rsidP="00D57115">
            <w:pPr>
              <w:numPr>
                <w:ilvl w:val="0"/>
                <w:numId w:val="57"/>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пригласить к действию/взаимодействию и согласиться/не согласиться, принять в нем участие.</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Объем диалогов – до 2-х реплик со стороны </w:t>
            </w:r>
            <w:r w:rsidRPr="00C44D4D">
              <w:rPr>
                <w:rFonts w:ascii="Times New Roman" w:hAnsi="Times New Roman" w:cs="Times New Roman"/>
                <w:snapToGrid w:val="0"/>
                <w:color w:val="000000" w:themeColor="text1"/>
                <w:sz w:val="28"/>
                <w:szCs w:val="28"/>
              </w:rPr>
              <w:t>каждого учащегося.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При обучении ведению </w:t>
            </w:r>
            <w:r w:rsidRPr="00C44D4D">
              <w:rPr>
                <w:rFonts w:ascii="Times New Roman" w:hAnsi="Times New Roman" w:cs="Times New Roman"/>
                <w:b/>
                <w:color w:val="000000" w:themeColor="text1"/>
                <w:sz w:val="28"/>
                <w:szCs w:val="28"/>
              </w:rPr>
              <w:t>диалога-обмена мнениями</w:t>
            </w:r>
            <w:r w:rsidRPr="00C44D4D">
              <w:rPr>
                <w:rFonts w:ascii="Times New Roman" w:hAnsi="Times New Roman" w:cs="Times New Roman"/>
                <w:color w:val="000000" w:themeColor="text1"/>
                <w:sz w:val="28"/>
                <w:szCs w:val="28"/>
              </w:rPr>
              <w:t xml:space="preserve"> отрабатываются  умения: </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свою точку зрения;</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согласие/ несогласие с точкой зрения партнера;</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сомнение;</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выражать чувства, эмоции (радость, огорчение).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Объем учебных диалогов  – до 2-х реплик со стороны  каждого учащегося.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 xml:space="preserve">Развитие монологической речи в 5-7 классах  </w:t>
            </w:r>
            <w:r w:rsidRPr="00C44D4D">
              <w:rPr>
                <w:rFonts w:ascii="Times New Roman" w:hAnsi="Times New Roman" w:cs="Times New Roman"/>
                <w:snapToGrid w:val="0"/>
                <w:color w:val="000000" w:themeColor="text1"/>
                <w:sz w:val="28"/>
                <w:szCs w:val="28"/>
              </w:rPr>
              <w:lastRenderedPageBreak/>
              <w:t>предусматривает овладение следующими умениями:</w:t>
            </w:r>
          </w:p>
          <w:p w:rsidR="00C44D4D" w:rsidRPr="00C44D4D" w:rsidRDefault="00C44D4D" w:rsidP="00D57115">
            <w:pPr>
              <w:pStyle w:val="230"/>
              <w:numPr>
                <w:ilvl w:val="0"/>
                <w:numId w:val="95"/>
              </w:numPr>
              <w:tabs>
                <w:tab w:val="left" w:pos="8222"/>
              </w:tabs>
              <w:spacing w:line="360" w:lineRule="auto"/>
              <w:ind w:firstLine="709"/>
              <w:rPr>
                <w:color w:val="000000" w:themeColor="text1"/>
                <w:sz w:val="28"/>
                <w:szCs w:val="28"/>
              </w:rPr>
            </w:pPr>
            <w:r w:rsidRPr="00C44D4D">
              <w:rPr>
                <w:color w:val="000000" w:themeColor="text1"/>
                <w:sz w:val="28"/>
                <w:szCs w:val="28"/>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C44D4D" w:rsidRPr="00C44D4D" w:rsidRDefault="00C44D4D" w:rsidP="00D57115">
            <w:pPr>
              <w:pStyle w:val="230"/>
              <w:numPr>
                <w:ilvl w:val="0"/>
                <w:numId w:val="95"/>
              </w:numPr>
              <w:tabs>
                <w:tab w:val="left" w:pos="8222"/>
              </w:tabs>
              <w:spacing w:line="360" w:lineRule="auto"/>
              <w:ind w:firstLine="709"/>
              <w:rPr>
                <w:color w:val="000000" w:themeColor="text1"/>
                <w:sz w:val="28"/>
                <w:szCs w:val="28"/>
              </w:rPr>
            </w:pPr>
            <w:r w:rsidRPr="00C44D4D">
              <w:rPr>
                <w:color w:val="000000" w:themeColor="text1"/>
                <w:sz w:val="28"/>
                <w:szCs w:val="28"/>
              </w:rPr>
              <w:t xml:space="preserve">передавать содержание, основную мысль прочитанного с опорой на текст; </w:t>
            </w:r>
          </w:p>
          <w:p w:rsidR="00C44D4D" w:rsidRPr="00C44D4D" w:rsidRDefault="00C44D4D" w:rsidP="00D57115">
            <w:pPr>
              <w:numPr>
                <w:ilvl w:val="0"/>
                <w:numId w:val="95"/>
              </w:numPr>
              <w:shd w:val="clear" w:color="auto" w:fill="FFFFFF"/>
              <w:spacing w:after="0"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прочитанным/прослушанным текстом.</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8-10 фраз.</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437"/>
        <w:gridCol w:w="329"/>
      </w:tblGrid>
      <w:tr w:rsidR="00C44D4D" w:rsidRPr="00C44D4D" w:rsidTr="00C44D4D">
        <w:trPr>
          <w:gridAfter w:val="2"/>
          <w:wAfter w:w="766" w:type="dxa"/>
        </w:trPr>
        <w:tc>
          <w:tcPr>
            <w:tcW w:w="9180" w:type="dxa"/>
            <w:tcBorders>
              <w:top w:val="nil"/>
              <w:left w:val="nil"/>
              <w:bottom w:val="nil"/>
              <w:right w:val="nil"/>
            </w:tcBorders>
          </w:tcPr>
          <w:p w:rsidR="00C44D4D" w:rsidRPr="00C44D4D" w:rsidRDefault="00C44D4D" w:rsidP="00C44D4D">
            <w:pPr>
              <w:pStyle w:val="4"/>
              <w:spacing w:line="360" w:lineRule="auto"/>
              <w:ind w:firstLine="709"/>
              <w:jc w:val="both"/>
              <w:rPr>
                <w:color w:val="000000" w:themeColor="text1"/>
              </w:rPr>
            </w:pPr>
            <w:r w:rsidRPr="00C44D4D">
              <w:rPr>
                <w:color w:val="000000" w:themeColor="text1"/>
              </w:rPr>
              <w:t>Аудирование</w:t>
            </w:r>
          </w:p>
        </w:tc>
      </w:tr>
      <w:tr w:rsidR="00C44D4D" w:rsidRPr="00C44D4D" w:rsidTr="00C44D4D">
        <w:trPr>
          <w:gridAfter w:val="1"/>
          <w:wAfter w:w="329" w:type="dxa"/>
        </w:trPr>
        <w:tc>
          <w:tcPr>
            <w:tcW w:w="9617"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C44D4D" w:rsidRPr="00C44D4D" w:rsidTr="00C44D4D">
        <w:tc>
          <w:tcPr>
            <w:tcW w:w="9946"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этом предусматривается развитие умений:</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выделять основную мысль в воспринимаемом на слух тексте; </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C44D4D" w:rsidRPr="00C44D4D" w:rsidRDefault="00C44D4D" w:rsidP="00D57115">
            <w:pPr>
              <w:numPr>
                <w:ilvl w:val="0"/>
                <w:numId w:val="9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tc>
      </w:tr>
      <w:tr w:rsidR="00C44D4D" w:rsidRPr="00C44D4D" w:rsidTr="00C44D4D">
        <w:tc>
          <w:tcPr>
            <w:tcW w:w="9946"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919"/>
        <w:gridCol w:w="74"/>
      </w:tblGrid>
      <w:tr w:rsidR="00C44D4D" w:rsidRPr="00C44D4D" w:rsidTr="00C44D4D">
        <w:trPr>
          <w:gridAfter w:val="2"/>
          <w:wAfter w:w="993" w:type="dxa"/>
        </w:trPr>
        <w:tc>
          <w:tcPr>
            <w:tcW w:w="9180"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lastRenderedPageBreak/>
              <w:t>Чтение</w:t>
            </w:r>
          </w:p>
        </w:tc>
      </w:tr>
      <w:tr w:rsidR="00C44D4D" w:rsidRPr="00C44D4D" w:rsidTr="00C44D4D">
        <w:tc>
          <w:tcPr>
            <w:tcW w:w="10173"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tc>
      </w:tr>
      <w:tr w:rsidR="00C44D4D" w:rsidRPr="00C44D4D" w:rsidTr="00C44D4D">
        <w:tc>
          <w:tcPr>
            <w:tcW w:w="10173"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РСо-Алания. Объем текстов для чтения – 400-500 слов.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C44D4D" w:rsidRPr="00C44D4D" w:rsidRDefault="00C44D4D" w:rsidP="00D57115">
            <w:pPr>
              <w:numPr>
                <w:ilvl w:val="0"/>
                <w:numId w:val="7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C44D4D" w:rsidRPr="00C44D4D" w:rsidRDefault="00C44D4D" w:rsidP="00D57115">
            <w:pPr>
              <w:numPr>
                <w:ilvl w:val="0"/>
                <w:numId w:val="7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текста.</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gridAfter w:val="1"/>
          <w:wAfter w:w="74" w:type="dxa"/>
        </w:trPr>
        <w:tc>
          <w:tcPr>
            <w:tcW w:w="10099"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C44D4D" w:rsidRPr="00C44D4D" w:rsidRDefault="00C44D4D" w:rsidP="00D57115">
            <w:pPr>
              <w:numPr>
                <w:ilvl w:val="0"/>
                <w:numId w:val="7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полно    и    точно    понимать    содержание    текста    на    основе    его информационной переработки (языковой догадки, словообразовательного </w:t>
            </w:r>
            <w:r w:rsidRPr="00C44D4D">
              <w:rPr>
                <w:rFonts w:ascii="Times New Roman" w:hAnsi="Times New Roman" w:cs="Times New Roman"/>
                <w:snapToGrid w:val="0"/>
                <w:color w:val="000000" w:themeColor="text1"/>
                <w:sz w:val="28"/>
                <w:szCs w:val="28"/>
              </w:rPr>
              <w:lastRenderedPageBreak/>
              <w:t>анализа, использования двуязычного словаря);</w:t>
            </w:r>
          </w:p>
          <w:p w:rsidR="00C44D4D" w:rsidRPr="00C44D4D" w:rsidRDefault="00C44D4D" w:rsidP="00D57115">
            <w:pPr>
              <w:numPr>
                <w:ilvl w:val="0"/>
                <w:numId w:val="7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выражать свое мнение по прочитанному.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текстов для чтения до 250 слов.</w:t>
            </w:r>
          </w:p>
        </w:tc>
      </w:tr>
      <w:tr w:rsidR="00C44D4D" w:rsidRPr="00C44D4D" w:rsidTr="00C44D4D">
        <w:trPr>
          <w:gridAfter w:val="1"/>
          <w:wAfter w:w="74" w:type="dxa"/>
        </w:trPr>
        <w:tc>
          <w:tcPr>
            <w:tcW w:w="10099"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выборочным пониманием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bl>
    <w:p w:rsidR="00C44D4D" w:rsidRPr="00C44D4D" w:rsidRDefault="00C44D4D" w:rsidP="00C44D4D">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946"/>
      </w:tblGrid>
      <w:tr w:rsidR="00C44D4D" w:rsidRPr="00C44D4D" w:rsidTr="00C44D4D">
        <w:trPr>
          <w:gridAfter w:val="1"/>
          <w:wAfter w:w="946" w:type="dxa"/>
        </w:trPr>
        <w:tc>
          <w:tcPr>
            <w:tcW w:w="9180"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Письменная речь</w:t>
            </w:r>
          </w:p>
        </w:tc>
      </w:tr>
      <w:tr w:rsidR="00C44D4D" w:rsidRPr="00C44D4D" w:rsidTr="00C44D4D">
        <w:tc>
          <w:tcPr>
            <w:tcW w:w="10126"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C44D4D" w:rsidRPr="00C44D4D" w:rsidRDefault="00C44D4D" w:rsidP="00D57115">
            <w:pPr>
              <w:numPr>
                <w:ilvl w:val="0"/>
                <w:numId w:val="7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C44D4D" w:rsidRPr="00C44D4D" w:rsidRDefault="00C44D4D" w:rsidP="00D57115">
            <w:pPr>
              <w:numPr>
                <w:ilvl w:val="0"/>
                <w:numId w:val="8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короткие поздравления с днем рождения, другим праздником (объемом до 30 слов, включая адрес), выражать пожелания </w:t>
            </w:r>
          </w:p>
          <w:p w:rsidR="00C44D4D" w:rsidRPr="00C44D4D" w:rsidRDefault="00C44D4D" w:rsidP="00D57115">
            <w:pPr>
              <w:numPr>
                <w:ilvl w:val="0"/>
                <w:numId w:val="8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C44D4D" w:rsidRPr="00C44D4D" w:rsidRDefault="00C44D4D" w:rsidP="00D57115">
            <w:pPr>
              <w:numPr>
                <w:ilvl w:val="0"/>
                <w:numId w:val="8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с опорой на образец </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просьбы), объем личного письма – 50-60 слов, включая адрес);</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3"/>
      </w:tblGrid>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Социокультурные знания и умения</w:t>
            </w: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Учащиеся знакомятся с отдельными социокультурными элементами речевого поведен</w:t>
            </w:r>
            <w:r w:rsidRPr="00C44D4D">
              <w:rPr>
                <w:rFonts w:ascii="Times New Roman" w:hAnsi="Times New Roman" w:cs="Times New Roman"/>
                <w:snapToGrid w:val="0"/>
                <w:color w:val="000000" w:themeColor="text1"/>
                <w:sz w:val="28"/>
                <w:szCs w:val="28"/>
              </w:rPr>
              <w:softHyphen/>
              <w:t>ческого этикета в немецкоязычной среде в услови</w:t>
            </w:r>
            <w:r w:rsidRPr="00C44D4D">
              <w:rPr>
                <w:rFonts w:ascii="Times New Roman" w:hAnsi="Times New Roman" w:cs="Times New Roman"/>
                <w:snapToGrid w:val="0"/>
                <w:color w:val="000000" w:themeColor="text1"/>
                <w:sz w:val="28"/>
                <w:szCs w:val="28"/>
              </w:rPr>
              <w:softHyphen/>
              <w:t>ях проигрывания ситуаций общения «В семье», «В школе», «Проведение досуга». Использованиеосетинского языка как средства социокультурного развития школьников на данном  этапе  включает знакомством с:</w:t>
            </w:r>
          </w:p>
          <w:p w:rsidR="00C44D4D" w:rsidRPr="00C44D4D" w:rsidRDefault="00C44D4D" w:rsidP="00C44D4D">
            <w:pPr>
              <w:shd w:val="clear" w:color="auto" w:fill="FFFFFF"/>
              <w:spacing w:line="360" w:lineRule="auto"/>
              <w:ind w:firstLine="709"/>
              <w:jc w:val="both"/>
              <w:rPr>
                <w:rFonts w:ascii="Times New Roman" w:hAnsi="Times New Roman" w:cs="Times New Roman"/>
                <w:color w:val="000000" w:themeColor="text1"/>
                <w:sz w:val="28"/>
                <w:szCs w:val="28"/>
              </w:rPr>
            </w:pP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фамилиями и  именами выдающихся людей нашей республики,России;</w:t>
            </w:r>
          </w:p>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оригинальными или адаптированными   материалами детской поэзии и прозы;</w:t>
            </w:r>
          </w:p>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осетинскими сказками и легендами, Нартским эпосом, рассказами;</w:t>
            </w:r>
          </w:p>
          <w:p w:rsidR="00C44D4D" w:rsidRPr="00C44D4D" w:rsidRDefault="00C44D4D" w:rsidP="00D57115">
            <w:pPr>
              <w:numPr>
                <w:ilvl w:val="0"/>
                <w:numId w:val="9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с  государственной символикой (флагом и его цветовой символи</w:t>
            </w:r>
            <w:r w:rsidRPr="00C44D4D">
              <w:rPr>
                <w:rFonts w:ascii="Times New Roman" w:hAnsi="Times New Roman" w:cs="Times New Roman"/>
                <w:snapToGrid w:val="0"/>
                <w:color w:val="000000" w:themeColor="text1"/>
                <w:sz w:val="28"/>
                <w:szCs w:val="28"/>
              </w:rPr>
              <w:softHyphen/>
              <w:t>кой, гимном Осетии и России);</w:t>
            </w:r>
          </w:p>
          <w:p w:rsidR="00C44D4D" w:rsidRPr="00C44D4D" w:rsidRDefault="00C44D4D" w:rsidP="00D57115">
            <w:pPr>
              <w:numPr>
                <w:ilvl w:val="0"/>
                <w:numId w:val="9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с традициями проведения праздников Рождества, Нового года, Пасхи, Джеоргуыба и т.д.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овладение умениями:</w:t>
            </w:r>
          </w:p>
          <w:p w:rsidR="00C44D4D" w:rsidRPr="00C44D4D" w:rsidRDefault="00C44D4D" w:rsidP="00D57115">
            <w:pPr>
              <w:pStyle w:val="230"/>
              <w:numPr>
                <w:ilvl w:val="0"/>
                <w:numId w:val="96"/>
              </w:numPr>
              <w:tabs>
                <w:tab w:val="left" w:pos="8222"/>
              </w:tabs>
              <w:spacing w:line="360" w:lineRule="auto"/>
              <w:ind w:left="357" w:firstLine="0"/>
              <w:rPr>
                <w:color w:val="000000" w:themeColor="text1"/>
                <w:sz w:val="28"/>
                <w:szCs w:val="28"/>
              </w:rPr>
            </w:pPr>
            <w:r w:rsidRPr="00C44D4D">
              <w:rPr>
                <w:color w:val="000000" w:themeColor="text1"/>
                <w:sz w:val="28"/>
                <w:szCs w:val="28"/>
              </w:rPr>
              <w:t>писать свое имя и фамилию, а также имена и фамилии своих родственников и друзей на осетинском  языке;</w:t>
            </w:r>
          </w:p>
          <w:p w:rsidR="00C44D4D" w:rsidRPr="00C44D4D" w:rsidRDefault="00C44D4D" w:rsidP="00D57115">
            <w:pPr>
              <w:pStyle w:val="230"/>
              <w:numPr>
                <w:ilvl w:val="0"/>
                <w:numId w:val="96"/>
              </w:numPr>
              <w:tabs>
                <w:tab w:val="left" w:pos="8222"/>
              </w:tabs>
              <w:spacing w:line="360" w:lineRule="auto"/>
              <w:ind w:left="357" w:firstLine="0"/>
              <w:rPr>
                <w:color w:val="000000" w:themeColor="text1"/>
                <w:sz w:val="28"/>
                <w:szCs w:val="28"/>
              </w:rPr>
            </w:pPr>
            <w:r w:rsidRPr="00C44D4D">
              <w:rPr>
                <w:color w:val="000000" w:themeColor="text1"/>
                <w:sz w:val="28"/>
                <w:szCs w:val="28"/>
              </w:rPr>
              <w:t>правильно оформлять адрес на осетинском языке;</w:t>
            </w:r>
          </w:p>
          <w:p w:rsidR="00C44D4D" w:rsidRPr="00C44D4D" w:rsidRDefault="00C44D4D" w:rsidP="00D57115">
            <w:pPr>
              <w:numPr>
                <w:ilvl w:val="0"/>
                <w:numId w:val="96"/>
              </w:numPr>
              <w:shd w:val="clear" w:color="auto" w:fill="FFFFFF"/>
              <w:spacing w:after="0" w:line="360" w:lineRule="auto"/>
              <w:ind w:left="357" w:firstLine="0"/>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описывать наиболее известные культурные достопримечательности Владикавказа,Москвы и Санкт-Петербурга,других сел и городов Осетии. </w:t>
            </w:r>
          </w:p>
          <w:p w:rsidR="00C44D4D" w:rsidRPr="00C44D4D" w:rsidRDefault="00C44D4D" w:rsidP="00C44D4D">
            <w:pPr>
              <w:shd w:val="clear" w:color="auto" w:fill="FFFFFF"/>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44D4D" w:rsidRPr="00C44D4D" w:rsidTr="00C44D4D">
        <w:tc>
          <w:tcPr>
            <w:tcW w:w="9180" w:type="dxa"/>
            <w:tcBorders>
              <w:top w:val="nil"/>
              <w:left w:val="nil"/>
              <w:bottom w:val="nil"/>
              <w:right w:val="nil"/>
            </w:tcBorders>
          </w:tcPr>
          <w:p w:rsidR="00C44D4D" w:rsidRPr="00B82DF4" w:rsidRDefault="00C44D4D" w:rsidP="00B82DF4">
            <w:pPr>
              <w:pStyle w:val="5"/>
              <w:spacing w:line="360" w:lineRule="auto"/>
              <w:ind w:firstLine="0"/>
              <w:jc w:val="center"/>
              <w:rPr>
                <w:i w:val="0"/>
                <w:color w:val="000000" w:themeColor="text1"/>
                <w:sz w:val="28"/>
                <w:szCs w:val="28"/>
              </w:rPr>
            </w:pPr>
            <w:r w:rsidRPr="00B82DF4">
              <w:rPr>
                <w:i w:val="0"/>
                <w:color w:val="000000" w:themeColor="text1"/>
                <w:sz w:val="28"/>
                <w:szCs w:val="28"/>
              </w:rPr>
              <w:t>ЯЗЫКОВЫЕ ЗНАНИЯ И НАВЫКИ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pStyle w:val="3"/>
        <w:tabs>
          <w:tab w:val="left" w:pos="4724"/>
        </w:tabs>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5-7 КЛАССЫ</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Графика и орфография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 и навыки их употребления в речи.</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осетиноязычных республик.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Развитие навыков их распознавания  и употребления в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основных способов словообразования:</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 аффиксации:</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-словосложения:</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lastRenderedPageBreak/>
        <w:t>-конверсии (переход одной части речи в другую):</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r w:rsidRPr="00C44D4D">
        <w:rPr>
          <w:rFonts w:ascii="Times New Roman" w:hAnsi="Times New Roman" w:cs="Times New Roman"/>
          <w:color w:val="000000" w:themeColor="text1"/>
          <w:sz w:val="28"/>
          <w:szCs w:val="28"/>
        </w:rPr>
        <w:t>Грамматическая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Знание признаков и навыки распознавания и употребления в речи    нераспространенных и распространенных предложений;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безличных предложений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сложносочиненных предложений с союзами Местоимения: личные, притяжательные, неопределенные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Количественные числительные свыше 100 и порядковые числительные свыше 30.</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Виды счета у осетин.</w:t>
      </w:r>
    </w:p>
    <w:p w:rsidR="00B82DF4" w:rsidRDefault="00C44D4D" w:rsidP="00B82DF4">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8 – 9 классы</w:t>
      </w:r>
    </w:p>
    <w:p w:rsidR="00C44D4D" w:rsidRPr="00C44D4D" w:rsidRDefault="00C44D4D" w:rsidP="00B82DF4">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(210 часов)</w:t>
      </w:r>
    </w:p>
    <w:p w:rsidR="00C44D4D" w:rsidRPr="00C44D4D" w:rsidRDefault="00C44D4D" w:rsidP="00C44D4D">
      <w:pPr>
        <w:spacing w:line="360" w:lineRule="auto"/>
        <w:ind w:firstLine="709"/>
        <w:jc w:val="both"/>
        <w:rPr>
          <w:rFonts w:ascii="Times New Roman" w:hAnsi="Times New Roman" w:cs="Times New Roman"/>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0"/>
              <w:rPr>
                <w:rFonts w:ascii="Times New Roman" w:hAnsi="Times New Roman"/>
                <w:b w:val="0"/>
                <w:i/>
                <w:color w:val="000000" w:themeColor="text1"/>
                <w:sz w:val="28"/>
                <w:szCs w:val="28"/>
              </w:rPr>
            </w:pPr>
            <w:r w:rsidRPr="00C44D4D">
              <w:rPr>
                <w:rFonts w:ascii="Times New Roman" w:hAnsi="Times New Roman"/>
                <w:b w:val="0"/>
                <w:color w:val="000000" w:themeColor="text1"/>
                <w:sz w:val="28"/>
                <w:szCs w:val="28"/>
              </w:rPr>
              <w:lastRenderedPageBreak/>
              <w:t>Предметное содержание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1.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3. Родная страна, ее культурные особенности (национальные праздники, знаменательные даты, традиции, обычаи),  достопримечательности, путешествие по Осетии и России; выдающиеся люди, их вклад в науку  и мировую культуру; средства массовой информации (пресса, телевидение, радио, Интернет) – 75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4.Природа и проблемы экологии. Здоровый образ жизни - 30 часов.</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Развитие у школьников диалогической речи на средней ступени предусматривает  овладение ими  умениями вести </w:t>
            </w:r>
            <w:r w:rsidRPr="00C44D4D">
              <w:rPr>
                <w:rFonts w:ascii="Times New Roman" w:hAnsi="Times New Roman" w:cs="Times New Roman"/>
                <w:snapToGrid w:val="0"/>
                <w:color w:val="000000" w:themeColor="text1"/>
                <w:sz w:val="28"/>
                <w:szCs w:val="28"/>
                <w:u w:val="single"/>
              </w:rPr>
              <w:t>диалог  этикетного характера</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диалог-расспрос</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диалог-побуждение к действию</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диалог-обмен мнениями, а также их комбинации</w:t>
            </w:r>
            <w:r w:rsidRPr="00C44D4D">
              <w:rPr>
                <w:rFonts w:ascii="Times New Roman" w:hAnsi="Times New Roman" w:cs="Times New Roman"/>
                <w:snapToGrid w:val="0"/>
                <w:color w:val="000000" w:themeColor="text1"/>
                <w:sz w:val="28"/>
                <w:szCs w:val="28"/>
              </w:rPr>
              <w:t>:</w:t>
            </w:r>
          </w:p>
          <w:p w:rsidR="00C44D4D" w:rsidRPr="00C44D4D" w:rsidRDefault="00C44D4D" w:rsidP="00C44D4D">
            <w:pPr>
              <w:shd w:val="clear" w:color="auto" w:fill="FFFFFF"/>
              <w:spacing w:line="360" w:lineRule="auto"/>
              <w:ind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Речевые умения при ведении </w:t>
            </w:r>
            <w:r w:rsidRPr="00C44D4D">
              <w:rPr>
                <w:rFonts w:ascii="Times New Roman" w:hAnsi="Times New Roman" w:cs="Times New Roman"/>
                <w:b/>
                <w:i/>
                <w:snapToGrid w:val="0"/>
                <w:color w:val="000000" w:themeColor="text1"/>
                <w:sz w:val="28"/>
                <w:szCs w:val="28"/>
              </w:rPr>
              <w:t>диалогов этикетного характера</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начать, поддержать и закончить разговор;</w:t>
            </w:r>
          </w:p>
          <w:p w:rsidR="00C44D4D" w:rsidRPr="00C44D4D" w:rsidRDefault="00C44D4D" w:rsidP="00D57115">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благодарность;</w:t>
            </w:r>
          </w:p>
          <w:p w:rsidR="00C44D4D" w:rsidRPr="00C44D4D" w:rsidRDefault="00C44D4D" w:rsidP="00D57115">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этикетных диалогов – до 4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C44D4D" w:rsidRPr="00C44D4D" w:rsidTr="00C44D4D">
        <w:tc>
          <w:tcPr>
            <w:tcW w:w="10009"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диалога-расспроса</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C44D4D" w:rsidRPr="00C44D4D" w:rsidRDefault="00C44D4D" w:rsidP="00D57115">
            <w:pPr>
              <w:pStyle w:val="2"/>
              <w:keepLines w:val="0"/>
              <w:widowControl/>
              <w:numPr>
                <w:ilvl w:val="0"/>
                <w:numId w:val="89"/>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целенаправленно расспрашивать, «брать интервью».</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6 реплик со стороны каждого учащегося.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9"/>
      </w:tblGrid>
      <w:tr w:rsidR="00C44D4D" w:rsidRPr="00C44D4D" w:rsidTr="00C44D4D">
        <w:tc>
          <w:tcPr>
            <w:tcW w:w="10159"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snapToGrid w:val="0"/>
                <w:color w:val="000000" w:themeColor="text1"/>
                <w:sz w:val="28"/>
                <w:szCs w:val="28"/>
              </w:rPr>
              <w:t>действию</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C44D4D" w:rsidRPr="00C44D4D" w:rsidRDefault="00C44D4D" w:rsidP="00D57115">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дать совет и принять/не принять его;</w:t>
            </w:r>
          </w:p>
          <w:p w:rsidR="00C44D4D" w:rsidRPr="00C44D4D" w:rsidRDefault="00C44D4D" w:rsidP="00D57115">
            <w:pPr>
              <w:pStyle w:val="34"/>
              <w:numPr>
                <w:ilvl w:val="0"/>
                <w:numId w:val="57"/>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пригласить к действию/взаимодействию и согласиться/не согласиться принять в нем участие;</w:t>
            </w:r>
          </w:p>
          <w:p w:rsidR="00C44D4D" w:rsidRPr="00C44D4D" w:rsidRDefault="00C44D4D" w:rsidP="00D57115">
            <w:pPr>
              <w:pStyle w:val="34"/>
              <w:numPr>
                <w:ilvl w:val="0"/>
                <w:numId w:val="58"/>
              </w:numPr>
              <w:shd w:val="clear" w:color="auto" w:fill="FFFFFF"/>
              <w:spacing w:after="0" w:line="360" w:lineRule="auto"/>
              <w:ind w:left="0" w:firstLine="709"/>
              <w:jc w:val="both"/>
              <w:rPr>
                <w:i/>
                <w:color w:val="000000" w:themeColor="text1"/>
                <w:sz w:val="28"/>
                <w:szCs w:val="28"/>
              </w:rPr>
            </w:pPr>
            <w:r w:rsidRPr="00C44D4D">
              <w:rPr>
                <w:color w:val="000000" w:themeColor="text1"/>
                <w:sz w:val="28"/>
                <w:szCs w:val="28"/>
              </w:rPr>
              <w:t xml:space="preserve">сделать  предложение  и  выразить  согласие/несогласие,  принять  его, </w:t>
            </w:r>
            <w:r w:rsidRPr="00C44D4D">
              <w:rPr>
                <w:i/>
                <w:color w:val="000000" w:themeColor="text1"/>
                <w:sz w:val="28"/>
                <w:szCs w:val="28"/>
              </w:rPr>
              <w:t>объяснить причину.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4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Речевые умения при ведении </w:t>
            </w:r>
            <w:r w:rsidRPr="00C44D4D">
              <w:rPr>
                <w:rFonts w:ascii="Times New Roman" w:hAnsi="Times New Roman" w:cs="Times New Roman"/>
                <w:b/>
                <w:snapToGrid w:val="0"/>
                <w:color w:val="000000" w:themeColor="text1"/>
                <w:sz w:val="28"/>
                <w:szCs w:val="28"/>
              </w:rPr>
              <w:t>диалога</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обмена мнениями</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точку зрения и согласиться/не согласиться с ней;</w:t>
            </w:r>
          </w:p>
          <w:p w:rsidR="00C44D4D" w:rsidRPr="00C44D4D" w:rsidRDefault="00C44D4D" w:rsidP="00D57115">
            <w:pPr>
              <w:numPr>
                <w:ilvl w:val="0"/>
                <w:numId w:val="6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высказать одобрение/неодобрение;</w:t>
            </w:r>
          </w:p>
          <w:p w:rsidR="00C44D4D" w:rsidRPr="00C44D4D" w:rsidRDefault="00C44D4D" w:rsidP="00D57115">
            <w:pPr>
              <w:numPr>
                <w:ilvl w:val="0"/>
                <w:numId w:val="6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сомнение;</w:t>
            </w:r>
          </w:p>
          <w:p w:rsidR="00C44D4D" w:rsidRPr="00C44D4D" w:rsidRDefault="00C44D4D" w:rsidP="00D57115">
            <w:pPr>
              <w:pStyle w:val="34"/>
              <w:numPr>
                <w:ilvl w:val="0"/>
                <w:numId w:val="62"/>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выразить       эмоциональную        оценку        обсуждаемых        событий (радость/огорчение, желание/нежелание);</w:t>
            </w:r>
          </w:p>
          <w:p w:rsidR="00C44D4D" w:rsidRPr="00C44D4D" w:rsidRDefault="00C44D4D" w:rsidP="00D57115">
            <w:pPr>
              <w:numPr>
                <w:ilvl w:val="0"/>
                <w:numId w:val="63"/>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выразить эмоциональную поддержку партнера, в том числе с помощью комплиментов.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диалогов  - не менее 5-7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Развитие монологической речи на средней ступени предусматривает овладение учащимися следующими умениями:</w:t>
            </w:r>
          </w:p>
          <w:p w:rsidR="00C44D4D" w:rsidRPr="00C44D4D" w:rsidRDefault="00C44D4D" w:rsidP="00D57115">
            <w:pPr>
              <w:pStyle w:val="22"/>
              <w:numPr>
                <w:ilvl w:val="0"/>
                <w:numId w:val="64"/>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C44D4D" w:rsidRPr="00C44D4D" w:rsidRDefault="00C44D4D" w:rsidP="00D57115">
            <w:pPr>
              <w:pStyle w:val="34"/>
              <w:numPr>
                <w:ilvl w:val="0"/>
                <w:numId w:val="65"/>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 xml:space="preserve">передавать содержание, основную мысль прочитанного с опорой на текст; </w:t>
            </w:r>
          </w:p>
          <w:p w:rsidR="00C44D4D" w:rsidRPr="00C44D4D" w:rsidRDefault="00C44D4D" w:rsidP="00D57115">
            <w:pPr>
              <w:numPr>
                <w:ilvl w:val="0"/>
                <w:numId w:val="6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  текстом.</w:t>
            </w:r>
          </w:p>
          <w:p w:rsidR="00C44D4D" w:rsidRPr="00C44D4D" w:rsidRDefault="00C44D4D" w:rsidP="00D57115">
            <w:pPr>
              <w:numPr>
                <w:ilvl w:val="0"/>
                <w:numId w:val="6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выражать и аргументировать свое отношение к прочитанному/услышанному.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12 фраз.</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4"/>
              <w:spacing w:line="360" w:lineRule="auto"/>
              <w:ind w:firstLine="709"/>
              <w:jc w:val="both"/>
              <w:rPr>
                <w:color w:val="000000" w:themeColor="text1"/>
              </w:rPr>
            </w:pPr>
            <w:r w:rsidRPr="00C44D4D">
              <w:rPr>
                <w:color w:val="000000" w:themeColor="text1"/>
              </w:rPr>
              <w:t>Аудирование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понимать на слух  осетинский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При этом предусматривается развитие следующих умений:</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i/>
                <w:snapToGrid w:val="0"/>
                <w:color w:val="000000" w:themeColor="text1"/>
                <w:sz w:val="28"/>
                <w:szCs w:val="28"/>
              </w:rPr>
              <w:t>прогнозировать содержание устного текста по  началу сообщения</w:t>
            </w:r>
            <w:r w:rsidRPr="00C44D4D">
              <w:rPr>
                <w:rFonts w:ascii="Times New Roman" w:hAnsi="Times New Roman" w:cs="Times New Roman"/>
                <w:snapToGrid w:val="0"/>
                <w:color w:val="000000" w:themeColor="text1"/>
                <w:sz w:val="28"/>
                <w:szCs w:val="28"/>
              </w:rPr>
              <w:t xml:space="preserve"> и выделять основную мысль в воспринимаемом на слух тексте;</w:t>
            </w:r>
          </w:p>
          <w:p w:rsidR="00C44D4D" w:rsidRPr="00C44D4D" w:rsidRDefault="00C44D4D" w:rsidP="00D57115">
            <w:pPr>
              <w:numPr>
                <w:ilvl w:val="0"/>
                <w:numId w:val="6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C44D4D" w:rsidRPr="00C44D4D" w:rsidRDefault="00C44D4D" w:rsidP="00D57115">
            <w:pPr>
              <w:numPr>
                <w:ilvl w:val="0"/>
                <w:numId w:val="7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p w:rsidR="00C44D4D" w:rsidRPr="00C44D4D" w:rsidRDefault="00C44D4D" w:rsidP="00D57115">
            <w:pPr>
              <w:numPr>
                <w:ilvl w:val="0"/>
                <w:numId w:val="7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игнорировать незнакомый языковой материал,  несущественный для понимания.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Время звучания текста – 1,5-2 минуты.</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Чтение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C44D4D">
              <w:rPr>
                <w:rFonts w:ascii="Times New Roman" w:hAnsi="Times New Roman" w:cs="Times New Roman"/>
                <w:b/>
                <w:snapToGrid w:val="0"/>
                <w:color w:val="000000" w:themeColor="text1"/>
                <w:sz w:val="28"/>
                <w:szCs w:val="28"/>
              </w:rPr>
              <w:t>ознакомительное чтение</w:t>
            </w:r>
            <w:r w:rsidRPr="00C44D4D">
              <w:rPr>
                <w:rFonts w:ascii="Times New Roman" w:hAnsi="Times New Roman" w:cs="Times New Roman"/>
                <w:snapToGrid w:val="0"/>
                <w:color w:val="000000" w:themeColor="text1"/>
                <w:sz w:val="28"/>
                <w:szCs w:val="28"/>
              </w:rPr>
              <w:t>); с полным пониманием содержания (</w:t>
            </w:r>
            <w:r w:rsidRPr="00C44D4D">
              <w:rPr>
                <w:rFonts w:ascii="Times New Roman" w:hAnsi="Times New Roman" w:cs="Times New Roman"/>
                <w:b/>
                <w:snapToGrid w:val="0"/>
                <w:color w:val="000000" w:themeColor="text1"/>
                <w:sz w:val="28"/>
                <w:szCs w:val="28"/>
              </w:rPr>
              <w:t>изучающее чтение</w:t>
            </w:r>
            <w:r w:rsidRPr="00C44D4D">
              <w:rPr>
                <w:rFonts w:ascii="Times New Roman" w:hAnsi="Times New Roman" w:cs="Times New Roman"/>
                <w:snapToGrid w:val="0"/>
                <w:color w:val="000000" w:themeColor="text1"/>
                <w:sz w:val="28"/>
                <w:szCs w:val="28"/>
              </w:rPr>
              <w:t>); с выборочным пониманием нужной или интересующей информации (</w:t>
            </w:r>
            <w:r w:rsidRPr="00C44D4D">
              <w:rPr>
                <w:rFonts w:ascii="Times New Roman" w:hAnsi="Times New Roman" w:cs="Times New Roman"/>
                <w:b/>
                <w:snapToGrid w:val="0"/>
                <w:color w:val="000000" w:themeColor="text1"/>
                <w:sz w:val="28"/>
                <w:szCs w:val="28"/>
              </w:rPr>
              <w:t xml:space="preserve">просмотровое/поисковое </w:t>
            </w:r>
            <w:r w:rsidRPr="00C44D4D">
              <w:rPr>
                <w:rFonts w:ascii="Times New Roman" w:hAnsi="Times New Roman" w:cs="Times New Roman"/>
                <w:b/>
                <w:snapToGrid w:val="0"/>
                <w:color w:val="000000" w:themeColor="text1"/>
                <w:sz w:val="28"/>
                <w:szCs w:val="28"/>
              </w:rPr>
              <w:lastRenderedPageBreak/>
              <w:t>чтение</w:t>
            </w:r>
            <w:r w:rsidRPr="00C44D4D">
              <w:rPr>
                <w:rFonts w:ascii="Times New Roman" w:hAnsi="Times New Roman" w:cs="Times New Roman"/>
                <w:snapToGrid w:val="0"/>
                <w:color w:val="000000" w:themeColor="text1"/>
                <w:sz w:val="28"/>
                <w:szCs w:val="28"/>
              </w:rPr>
              <w:t>).</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Независимо от вида чтения возможно использование двуязычного словаря.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аутентичных материалах, отражающих особенности быта, жизни, культуры носителей языка.</w:t>
            </w:r>
          </w:p>
          <w:p w:rsidR="00C44D4D" w:rsidRPr="00C44D4D" w:rsidRDefault="00C44D4D" w:rsidP="00C44D4D">
            <w:pPr>
              <w:pStyle w:val="22"/>
              <w:spacing w:line="360" w:lineRule="auto"/>
              <w:ind w:firstLine="709"/>
              <w:jc w:val="both"/>
              <w:rPr>
                <w:color w:val="000000" w:themeColor="text1"/>
                <w:sz w:val="28"/>
                <w:szCs w:val="28"/>
              </w:rPr>
            </w:pPr>
            <w:r w:rsidRPr="00C44D4D">
              <w:rPr>
                <w:color w:val="000000" w:themeColor="text1"/>
                <w:sz w:val="28"/>
                <w:szCs w:val="28"/>
              </w:rPr>
              <w:t>Умения чтения, подлежащие формированию:</w:t>
            </w:r>
          </w:p>
          <w:p w:rsidR="00C44D4D" w:rsidRPr="00C44D4D" w:rsidRDefault="00C44D4D" w:rsidP="00D57115">
            <w:pPr>
              <w:numPr>
                <w:ilvl w:val="0"/>
                <w:numId w:val="7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C44D4D" w:rsidRPr="00C44D4D" w:rsidRDefault="00C44D4D" w:rsidP="00D57115">
            <w:pPr>
              <w:numPr>
                <w:ilvl w:val="0"/>
                <w:numId w:val="7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C44D4D" w:rsidRPr="00C44D4D" w:rsidRDefault="00C44D4D" w:rsidP="00D57115">
            <w:pPr>
              <w:numPr>
                <w:ilvl w:val="0"/>
                <w:numId w:val="7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событий в тексте.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500 слов.</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облегченных аутентичных текстах разных жанров.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C44D4D" w:rsidRPr="00C44D4D" w:rsidRDefault="00C44D4D" w:rsidP="00D57115">
            <w:pPr>
              <w:numPr>
                <w:ilvl w:val="0"/>
                <w:numId w:val="7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C44D4D" w:rsidRPr="00C44D4D" w:rsidRDefault="00C44D4D" w:rsidP="00D57115">
            <w:pPr>
              <w:numPr>
                <w:ilvl w:val="0"/>
                <w:numId w:val="7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оценивать полученную информацию, выразить свое мнение;</w:t>
            </w:r>
          </w:p>
          <w:p w:rsidR="00C44D4D" w:rsidRPr="00C44D4D" w:rsidRDefault="00C44D4D" w:rsidP="00D57115">
            <w:pPr>
              <w:numPr>
                <w:ilvl w:val="0"/>
                <w:numId w:val="78"/>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 xml:space="preserve">прокомментировать/объяснить те или иные факты, описанные в </w:t>
            </w:r>
            <w:r w:rsidRPr="00C44D4D">
              <w:rPr>
                <w:rFonts w:ascii="Times New Roman" w:hAnsi="Times New Roman" w:cs="Times New Roman"/>
                <w:i/>
                <w:snapToGrid w:val="0"/>
                <w:color w:val="000000" w:themeColor="text1"/>
                <w:sz w:val="28"/>
                <w:szCs w:val="28"/>
              </w:rPr>
              <w:lastRenderedPageBreak/>
              <w:t>тексте.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600 слов.</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выборочным понимание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аутентичный  текст, </w:t>
            </w:r>
            <w:r w:rsidRPr="00C44D4D">
              <w:rPr>
                <w:rFonts w:ascii="Times New Roman" w:hAnsi="Times New Roman" w:cs="Times New Roman"/>
                <w:i/>
                <w:snapToGrid w:val="0"/>
                <w:color w:val="000000" w:themeColor="text1"/>
                <w:sz w:val="28"/>
                <w:szCs w:val="28"/>
              </w:rPr>
              <w:t>(статью или несколько статей из газеты, журнала, сайтов Интернет)</w:t>
            </w:r>
            <w:r w:rsidRPr="00C44D4D">
              <w:rPr>
                <w:rFonts w:ascii="Times New Roman" w:hAnsi="Times New Roman" w:cs="Times New Roman"/>
                <w:snapToGrid w:val="0"/>
                <w:color w:val="000000" w:themeColor="text1"/>
                <w:sz w:val="28"/>
                <w:szCs w:val="28"/>
              </w:rPr>
              <w:t xml:space="preserve"> и выбрать информацию, которая необходима или представляет интерес для учащихся.</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134"/>
        <w:gridCol w:w="142"/>
      </w:tblGrid>
      <w:tr w:rsidR="00C44D4D" w:rsidRPr="00C44D4D" w:rsidTr="00C44D4D">
        <w:trPr>
          <w:gridAfter w:val="2"/>
          <w:wAfter w:w="1276" w:type="dxa"/>
        </w:trPr>
        <w:tc>
          <w:tcPr>
            <w:tcW w:w="8755"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Письменная речь</w:t>
            </w:r>
          </w:p>
        </w:tc>
      </w:tr>
      <w:tr w:rsidR="00C44D4D" w:rsidRPr="00C44D4D" w:rsidTr="00C44D4D">
        <w:tc>
          <w:tcPr>
            <w:tcW w:w="10031"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C44D4D" w:rsidRPr="00C44D4D" w:rsidRDefault="00C44D4D" w:rsidP="00D57115">
            <w:pPr>
              <w:numPr>
                <w:ilvl w:val="0"/>
                <w:numId w:val="7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C44D4D" w:rsidRPr="00C44D4D" w:rsidRDefault="00C44D4D" w:rsidP="00D57115">
            <w:pPr>
              <w:numPr>
                <w:ilvl w:val="0"/>
                <w:numId w:val="8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писать короткие поздравления с днем рождения, другими праздниками, выражать пожелания; (объемом 30-40 слов, включая написание адреса);</w:t>
            </w:r>
          </w:p>
          <w:p w:rsidR="00C44D4D" w:rsidRPr="00C44D4D" w:rsidRDefault="00C44D4D" w:rsidP="00D57115">
            <w:pPr>
              <w:numPr>
                <w:ilvl w:val="0"/>
                <w:numId w:val="8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C44D4D" w:rsidRPr="00C44D4D" w:rsidRDefault="00C44D4D" w:rsidP="00D57115">
            <w:pPr>
              <w:numPr>
                <w:ilvl w:val="0"/>
                <w:numId w:val="8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по образцу/ </w:t>
            </w:r>
            <w:r w:rsidRPr="00C44D4D">
              <w:rPr>
                <w:rFonts w:ascii="Times New Roman" w:hAnsi="Times New Roman" w:cs="Times New Roman"/>
                <w:i/>
                <w:snapToGrid w:val="0"/>
                <w:color w:val="000000" w:themeColor="text1"/>
                <w:sz w:val="28"/>
                <w:szCs w:val="28"/>
              </w:rPr>
              <w:t xml:space="preserve">без опоры на образец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gridAfter w:val="1"/>
          <w:wAfter w:w="142" w:type="dxa"/>
        </w:trPr>
        <w:tc>
          <w:tcPr>
            <w:tcW w:w="9889" w:type="dxa"/>
            <w:gridSpan w:val="2"/>
            <w:tcBorders>
              <w:top w:val="nil"/>
              <w:left w:val="nil"/>
              <w:bottom w:val="nil"/>
              <w:right w:val="nil"/>
            </w:tcBorders>
          </w:tcPr>
          <w:p w:rsidR="00C44D4D" w:rsidRPr="00C44D4D" w:rsidRDefault="00C44D4D" w:rsidP="00B82DF4">
            <w:pPr>
              <w:shd w:val="clear" w:color="auto" w:fill="FFFFFF"/>
              <w:spacing w:line="360" w:lineRule="auto"/>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Успешное овладение осетинским языком  на допороговом предполагает развитие </w:t>
            </w:r>
            <w:r w:rsidRPr="00C44D4D">
              <w:rPr>
                <w:rFonts w:ascii="Times New Roman" w:hAnsi="Times New Roman" w:cs="Times New Roman"/>
                <w:snapToGrid w:val="0"/>
                <w:color w:val="000000" w:themeColor="text1"/>
                <w:sz w:val="28"/>
                <w:szCs w:val="28"/>
                <w:u w:val="single"/>
              </w:rPr>
              <w:t>учебных</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компенсаторных</w:t>
            </w:r>
            <w:r w:rsidRPr="00C44D4D">
              <w:rPr>
                <w:rFonts w:ascii="Times New Roman" w:hAnsi="Times New Roman" w:cs="Times New Roman"/>
                <w:snapToGrid w:val="0"/>
                <w:color w:val="000000" w:themeColor="text1"/>
                <w:sz w:val="28"/>
                <w:szCs w:val="28"/>
              </w:rPr>
              <w:t xml:space="preserve"> умений при обучении говорению, письму аудированию и чтению.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На средней ступени обучения у учащиеся развиваются такие </w:t>
            </w:r>
            <w:r w:rsidRPr="00C44D4D">
              <w:rPr>
                <w:rFonts w:ascii="Times New Roman" w:hAnsi="Times New Roman" w:cs="Times New Roman"/>
                <w:snapToGrid w:val="0"/>
                <w:color w:val="000000" w:themeColor="text1"/>
                <w:sz w:val="28"/>
                <w:szCs w:val="28"/>
                <w:u w:val="single"/>
              </w:rPr>
              <w:lastRenderedPageBreak/>
              <w:t>специальные учебные умения</w:t>
            </w:r>
            <w:r w:rsidRPr="00C44D4D">
              <w:rPr>
                <w:rFonts w:ascii="Times New Roman" w:hAnsi="Times New Roman" w:cs="Times New Roman"/>
                <w:snapToGrid w:val="0"/>
                <w:color w:val="000000" w:themeColor="text1"/>
                <w:sz w:val="28"/>
                <w:szCs w:val="28"/>
              </w:rPr>
              <w:t xml:space="preserve"> как:</w:t>
            </w:r>
          </w:p>
          <w:p w:rsidR="00C44D4D" w:rsidRPr="00C44D4D" w:rsidRDefault="00C44D4D" w:rsidP="00D57115">
            <w:pPr>
              <w:numPr>
                <w:ilvl w:val="0"/>
                <w:numId w:val="8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осуществлять информационную переработку текстов на осетинском, раскрывая разнообразными способами значения новых слов, определяя грамматическую форму;</w:t>
            </w:r>
          </w:p>
          <w:p w:rsidR="00C44D4D" w:rsidRPr="00C44D4D" w:rsidRDefault="00C44D4D" w:rsidP="00D57115">
            <w:pPr>
              <w:numPr>
                <w:ilvl w:val="0"/>
                <w:numId w:val="8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пользоваться словарями и справочниками, в том числе электронными;</w:t>
            </w:r>
          </w:p>
          <w:p w:rsidR="00C44D4D" w:rsidRPr="00C44D4D" w:rsidRDefault="00C44D4D" w:rsidP="00D57115">
            <w:pPr>
              <w:numPr>
                <w:ilvl w:val="0"/>
                <w:numId w:val="85"/>
              </w:numPr>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участвовать в проектной деятельности, в том числе межпредметного характера, требующей использования разнообразных источников информации.</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 основной школе также целенаправленно осуществляется развитие </w:t>
            </w:r>
            <w:r w:rsidRPr="00C44D4D">
              <w:rPr>
                <w:rFonts w:ascii="Times New Roman" w:hAnsi="Times New Roman" w:cs="Times New Roman"/>
                <w:snapToGrid w:val="0"/>
                <w:color w:val="000000" w:themeColor="text1"/>
                <w:sz w:val="28"/>
                <w:szCs w:val="28"/>
                <w:u w:val="single"/>
              </w:rPr>
              <w:t>компенсаторных умений</w:t>
            </w:r>
            <w:r w:rsidRPr="00C44D4D">
              <w:rPr>
                <w:rFonts w:ascii="Times New Roman" w:hAnsi="Times New Roman" w:cs="Times New Roman"/>
                <w:snapToGrid w:val="0"/>
                <w:color w:val="000000" w:themeColor="text1"/>
                <w:sz w:val="28"/>
                <w:szCs w:val="2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7"/>
              <w:spacing w:line="360" w:lineRule="auto"/>
              <w:rPr>
                <w:color w:val="000000" w:themeColor="text1"/>
                <w:sz w:val="28"/>
                <w:szCs w:val="28"/>
              </w:rPr>
            </w:pPr>
            <w:r w:rsidRPr="00C44D4D">
              <w:rPr>
                <w:color w:val="000000" w:themeColor="text1"/>
                <w:sz w:val="28"/>
                <w:szCs w:val="28"/>
              </w:rPr>
              <w:t>Социокультурные знания и умения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осуществлять межличностное и межкультурное общение, применяя знания о национально-культурных особенностях, полученные на уроках осетинского языка и в процессе изучения других предметов (знания межпредметного характера).</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Они овладевают знаниями о:</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значении осетинского языка в современном мире;</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социокультурном портрете народа( говорящего на изучаемом языке) и культурном  наследии нашей республики.;</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речевых различиях в ситуациях формального и неформального общения в рамках изучаемых предметов речи.</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также овладение умениями:</w:t>
            </w:r>
          </w:p>
          <w:p w:rsidR="00C44D4D" w:rsidRPr="00C44D4D" w:rsidRDefault="00C44D4D" w:rsidP="00D57115">
            <w:pPr>
              <w:numPr>
                <w:ilvl w:val="0"/>
                <w:numId w:val="8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представлять родную страну и  культуру на осетинском языке;</w:t>
            </w:r>
          </w:p>
          <w:p w:rsidR="00C44D4D" w:rsidRPr="00C44D4D" w:rsidRDefault="00C44D4D" w:rsidP="00C44D4D">
            <w:pPr>
              <w:shd w:val="clear" w:color="auto" w:fill="FFFFFF"/>
              <w:spacing w:line="360" w:lineRule="auto"/>
              <w:ind w:left="72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w:t>
            </w:r>
          </w:p>
        </w:tc>
      </w:tr>
    </w:tbl>
    <w:p w:rsidR="00C44D4D" w:rsidRPr="00C44D4D" w:rsidRDefault="00C44D4D" w:rsidP="00B82DF4">
      <w:pPr>
        <w:pStyle w:val="9"/>
        <w:spacing w:line="360" w:lineRule="auto"/>
        <w:ind w:firstLine="0"/>
        <w:rPr>
          <w:rFonts w:ascii="Times New Roman" w:hAnsi="Times New Roman"/>
          <w:color w:val="000000" w:themeColor="text1"/>
          <w:sz w:val="28"/>
          <w:szCs w:val="28"/>
        </w:rPr>
      </w:pPr>
      <w:r w:rsidRPr="00C44D4D">
        <w:rPr>
          <w:rFonts w:ascii="Times New Roman" w:hAnsi="Times New Roman"/>
          <w:color w:val="000000" w:themeColor="text1"/>
          <w:sz w:val="28"/>
          <w:szCs w:val="28"/>
        </w:rPr>
        <w:lastRenderedPageBreak/>
        <w:t>Графика и орфография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w:t>
      </w: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звуков(в особенности кавказских согласных) осетинского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еденицам,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осетиноязычных республик.</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суффиксами существительных</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суффиксами прилагательных: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префиксами существительных и глаголов</w:t>
      </w: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Грамматическая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во 2-7 или в 5-7 классах и овладение новыми грамматическими явлениями.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Временными формами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Местоименными наречиями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признаков и навыки распознавания и  употребления в речи всех типов простого предложения (систематизация);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предложений с инфинитивными группами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времени с союзами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определительными предложениями с относительными местоимениями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придаточными цели с союзом.</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Распознавание структуры предложения по формальным признакам, а именно: по наличию придаточных предложений, по наличию инфинитивных оборотов.</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Различение некоторых омонимичных явлений – предлогов, союзов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Узнавание по формальным признакам  и употребление  его в речи при согласовании времен.</w:t>
      </w:r>
    </w:p>
    <w:p w:rsid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Навыки распознавания прямой и косвенной речи.</w:t>
      </w:r>
    </w:p>
    <w:p w:rsidR="00C44D4D" w:rsidRDefault="00C44D4D" w:rsidP="00C44D4D">
      <w:pPr>
        <w:jc w:val="center"/>
        <w:rPr>
          <w:rFonts w:ascii="Times New Roman" w:hAnsi="Times New Roman" w:cs="Times New Roman"/>
          <w:b/>
          <w:sz w:val="28"/>
          <w:szCs w:val="28"/>
        </w:rPr>
      </w:pPr>
      <w:r>
        <w:rPr>
          <w:rFonts w:ascii="Times New Roman" w:hAnsi="Times New Roman" w:cs="Times New Roman"/>
          <w:b/>
          <w:sz w:val="28"/>
          <w:szCs w:val="28"/>
        </w:rPr>
        <w:t>Осетинская литература</w:t>
      </w:r>
    </w:p>
    <w:p w:rsidR="00C44D4D" w:rsidRPr="00C44D4D" w:rsidRDefault="00C44D4D" w:rsidP="00B82DF4">
      <w:pPr>
        <w:keepNext/>
        <w:autoSpaceDE w:val="0"/>
        <w:autoSpaceDN w:val="0"/>
        <w:adjustRightInd w:val="0"/>
        <w:spacing w:before="240" w:after="240" w:line="360" w:lineRule="auto"/>
        <w:ind w:firstLine="709"/>
        <w:jc w:val="center"/>
        <w:rPr>
          <w:rFonts w:ascii="Times New Roman" w:hAnsi="Times New Roman" w:cs="Times New Roman"/>
          <w:bCs/>
          <w:color w:val="000000" w:themeColor="text1"/>
          <w:position w:val="8"/>
          <w:sz w:val="28"/>
          <w:szCs w:val="28"/>
        </w:rPr>
      </w:pPr>
      <w:r w:rsidRPr="00C44D4D">
        <w:rPr>
          <w:rFonts w:ascii="Times New Roman" w:hAnsi="Times New Roman" w:cs="Times New Roman"/>
          <w:bCs/>
          <w:caps/>
          <w:color w:val="000000" w:themeColor="text1"/>
          <w:sz w:val="28"/>
          <w:szCs w:val="28"/>
        </w:rPr>
        <w:t>Содержани</w:t>
      </w:r>
      <w:r w:rsidR="00B82DF4">
        <w:rPr>
          <w:rFonts w:ascii="Times New Roman" w:hAnsi="Times New Roman" w:cs="Times New Roman"/>
          <w:bCs/>
          <w:caps/>
          <w:color w:val="000000" w:themeColor="text1"/>
          <w:sz w:val="28"/>
          <w:szCs w:val="28"/>
        </w:rPr>
        <w:t>е, рекомендуемое к   УСВОЕНИЮ</w:t>
      </w:r>
      <w:r w:rsidR="00B82DF4">
        <w:rPr>
          <w:rFonts w:ascii="Times New Roman" w:hAnsi="Times New Roman" w:cs="Times New Roman"/>
          <w:bCs/>
          <w:caps/>
          <w:color w:val="000000" w:themeColor="text1"/>
          <w:sz w:val="28"/>
          <w:szCs w:val="28"/>
        </w:rPr>
        <w:br/>
      </w:r>
      <w:r w:rsidRPr="00C44D4D">
        <w:rPr>
          <w:rFonts w:ascii="Times New Roman" w:hAnsi="Times New Roman" w:cs="Times New Roman"/>
          <w:bCs/>
          <w:caps/>
          <w:color w:val="000000" w:themeColor="text1"/>
          <w:sz w:val="28"/>
          <w:szCs w:val="28"/>
        </w:rPr>
        <w:t>в 5 классе</w:t>
      </w:r>
    </w:p>
    <w:p w:rsidR="00C44D4D" w:rsidRPr="00C44D4D" w:rsidRDefault="00C44D4D" w:rsidP="00C44D4D">
      <w:pPr>
        <w:keepNext/>
        <w:autoSpaceDE w:val="0"/>
        <w:autoSpaceDN w:val="0"/>
        <w:adjustRightInd w:val="0"/>
        <w:spacing w:before="240" w:after="240"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(34 часа, индивидуальное обучение)</w:t>
      </w:r>
    </w:p>
    <w:p w:rsidR="00C44D4D" w:rsidRPr="00C44D4D" w:rsidRDefault="00C44D4D" w:rsidP="00C44D4D">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C44D4D" w:rsidRPr="00C44D4D" w:rsidRDefault="00C44D4D" w:rsidP="00C44D4D">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aps/>
          <w:color w:val="000000" w:themeColor="text1"/>
          <w:sz w:val="28"/>
          <w:szCs w:val="28"/>
          <w:shd w:val="clear" w:color="auto" w:fill="FFFFFF"/>
        </w:rPr>
        <w:t xml:space="preserve">Осетинский фольклор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Нартский эпос- как главное наследие народа.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 xml:space="preserve">Малые жанры фольклора.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i/>
          <w:iCs/>
          <w:color w:val="000000" w:themeColor="text1"/>
          <w:sz w:val="28"/>
          <w:szCs w:val="28"/>
        </w:rPr>
      </w:pPr>
      <w:r w:rsidRPr="00C44D4D">
        <w:rPr>
          <w:rFonts w:ascii="Times New Roman" w:hAnsi="Times New Roman" w:cs="Times New Roman"/>
          <w:i/>
          <w:iCs/>
          <w:color w:val="000000" w:themeColor="text1"/>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r w:rsidRPr="00C44D4D">
        <w:rPr>
          <w:rFonts w:ascii="Times New Roman" w:hAnsi="Times New Roman" w:cs="Times New Roman"/>
          <w:bCs/>
          <w:i/>
          <w:iCs/>
          <w:color w:val="000000" w:themeColor="text1"/>
          <w:sz w:val="28"/>
          <w:szCs w:val="28"/>
        </w:rPr>
        <w:t xml:space="preserve">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ЛИТЕРАТУРАТУРНЫЕ СКАЗКИ.</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 xml:space="preserve">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«Лæскъдзæрæн», Нигер «Дыууæ сыхаджы æмæ дыууæ зæрватыччы аргъау», Дарчиев Д. «Гæмæт»,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Г.Х. Андерсен «Булæмæргъ».</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Для внеклассного чтения: А.С. Пушкин «Паддзах Султаны аргъау», М.Ю.Лермонтов «Ашик –Кериб».</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К.Л. Хетагуров «А-ло-лай», «Мæгуыры зарæг», «Бирæгъ æмæ хъррихъупп».</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«Халон æмæ рувас», «Булкъ æмæ мыд», «Хъазтæ», «Марходарæг».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С. «Мæ бæлас», « Къоста».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«Мæгуыры зæрдæ»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А.Мерзляков «Среди долины ровныя», Некрасов Н. «Несжатая полоса».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«Фиййау Баде».</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Цаголов Г. «Бецал»</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«Гигойы куадзæн»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Галиу хъуыддаг»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«Цад»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«Зæлимхан»</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«Æз цагъайраг нæ дæн»</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Дзугаев Г. «Æрсой», Епхиев Т. «Тæку æмæ Боцкæ».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Дзесов К. «Æрдхæрæны лæвар»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Д. «Хъæндил»</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Бесаев Т. «Гетæ»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Дзесов К. «Бинонтæ», Косираев С.»Бон-изæрмæ».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Булкаев М. «Нæмыгдзæф фæндыр»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Темираев Д. «Тæрхон»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Басиев М.» Инæлар Плиты Иссæ»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«Мила»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Асаты Р. «Томайты Мæхæмæт»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Народное предание «Томайты хæст».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Гучмазов А. «Бæхы уаргъ æмæчысыл лæппу»</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Хугаев С. «Зокъотæ»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Кокаев Т. «Зиу», «Хæдзары хицау æмæ хуыснæг»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Джикаев Ш. «Авдæны зарæг назы талайæн», «Фембæлд»</w:t>
      </w:r>
    </w:p>
    <w:p w:rsidR="00C44D4D" w:rsidRPr="00C44D4D" w:rsidRDefault="00C44D4D" w:rsidP="00B82DF4">
      <w:pPr>
        <w:autoSpaceDE w:val="0"/>
        <w:autoSpaceDN w:val="0"/>
        <w:adjustRightInd w:val="0"/>
        <w:spacing w:line="360" w:lineRule="auto"/>
        <w:jc w:val="center"/>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ЛИТЕРАТУРА ДРУГИХ НАРОДОВ.</w:t>
      </w:r>
    </w:p>
    <w:p w:rsidR="00C44D4D" w:rsidRPr="00C44D4D" w:rsidRDefault="00C44D4D" w:rsidP="00B82DF4">
      <w:pPr>
        <w:autoSpaceDE w:val="0"/>
        <w:autoSpaceDN w:val="0"/>
        <w:adjustRightInd w:val="0"/>
        <w:spacing w:line="360" w:lineRule="auto"/>
        <w:ind w:firstLine="708"/>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Мориц Гартман «Урс кæрдæн»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В.В.Вересаев «Стъалы» , «Скæсæйнаг аргъау»</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B82DF4">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Произведения для заучивания на</w:t>
      </w:r>
      <w:r w:rsidR="00B82DF4">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r w:rsidR="00B82DF4">
        <w:rPr>
          <w:rFonts w:ascii="Times New Roman" w:hAnsi="Times New Roman" w:cs="Times New Roman"/>
          <w:bCs/>
          <w:color w:val="000000" w:themeColor="text1"/>
          <w:sz w:val="28"/>
          <w:szCs w:val="28"/>
        </w:rPr>
        <w:t>:</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Пословицы,</w:t>
      </w:r>
      <w:r w:rsidR="00B82DF4">
        <w:rPr>
          <w:rFonts w:ascii="Times New Roman" w:hAnsi="Times New Roman" w:cs="Times New Roman"/>
          <w:bCs/>
          <w:color w:val="000000" w:themeColor="text1"/>
          <w:sz w:val="28"/>
          <w:szCs w:val="28"/>
        </w:rPr>
        <w:t xml:space="preserve"> </w:t>
      </w:r>
    </w:p>
    <w:p w:rsidR="00C44D4D" w:rsidRPr="00C44D4D" w:rsidRDefault="00C44D4D" w:rsidP="00B82DF4">
      <w:pPr>
        <w:autoSpaceDE w:val="0"/>
        <w:autoSpaceDN w:val="0"/>
        <w:adjustRightInd w:val="0"/>
        <w:spacing w:line="360" w:lineRule="auto"/>
        <w:ind w:left="708" w:firstLine="1"/>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К.Хетагуров «А-ло-лай», «Бирæгъ æмæ хърихъупп», «Лæскъдзæрæн»(отрывок)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Дарчиев Д. «Гæмæт»9отрывок)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И.Æрнигон «Гъæйтт, цы фестут!»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Нигер «Æз цагъайраг нæ дæн» (отрывок)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«Фыдыбæстæ»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ТЕОРИЯ ЛИТЕРАТУРЫ</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Сравнение. Прямая и косвенная речь. Литературная сказка. Басня. Сатира и юмор. Повторение. Диалог. Монолог. Пейзаж. Олицетворение. Метафора. Символический образ. </w:t>
      </w:r>
    </w:p>
    <w:p w:rsidR="00C44D4D" w:rsidRPr="00C44D4D" w:rsidRDefault="00C44D4D" w:rsidP="00C44D4D">
      <w:pPr>
        <w:autoSpaceDE w:val="0"/>
        <w:autoSpaceDN w:val="0"/>
        <w:adjustRightInd w:val="0"/>
        <w:spacing w:line="360" w:lineRule="auto"/>
        <w:ind w:firstLine="709"/>
        <w:jc w:val="center"/>
        <w:rPr>
          <w:rFonts w:ascii="Times New Roman" w:hAnsi="Times New Roman" w:cs="Times New Roman"/>
          <w:i/>
          <w:iCs/>
          <w:color w:val="000000" w:themeColor="text1"/>
          <w:sz w:val="28"/>
          <w:szCs w:val="28"/>
        </w:rPr>
      </w:pPr>
      <w:r w:rsidRPr="00C44D4D">
        <w:rPr>
          <w:rFonts w:ascii="Times New Roman" w:hAnsi="Times New Roman" w:cs="Times New Roman"/>
          <w:bCs/>
          <w:caps/>
          <w:color w:val="000000" w:themeColor="text1"/>
          <w:sz w:val="28"/>
          <w:szCs w:val="28"/>
        </w:rPr>
        <w:t>Содержание, рекомендуемое к усвоению</w:t>
      </w:r>
      <w:r w:rsidRPr="00C44D4D">
        <w:rPr>
          <w:rFonts w:ascii="Times New Roman" w:hAnsi="Times New Roman" w:cs="Times New Roman"/>
          <w:bCs/>
          <w:caps/>
          <w:color w:val="000000" w:themeColor="text1"/>
          <w:sz w:val="28"/>
          <w:szCs w:val="28"/>
        </w:rPr>
        <w:br/>
        <w:t>в 6–9 классах</w:t>
      </w:r>
      <w:r w:rsidRPr="00C44D4D">
        <w:rPr>
          <w:rFonts w:ascii="Times New Roman" w:hAnsi="Times New Roman" w:cs="Times New Roman"/>
          <w:bCs/>
          <w:caps/>
          <w:color w:val="000000" w:themeColor="text1"/>
          <w:sz w:val="28"/>
          <w:szCs w:val="28"/>
        </w:rPr>
        <w:br/>
      </w:r>
    </w:p>
    <w:p w:rsidR="00C44D4D" w:rsidRPr="00C44D4D" w:rsidRDefault="00C44D4D" w:rsidP="00C44D4D">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aps/>
          <w:color w:val="000000" w:themeColor="text1"/>
          <w:sz w:val="28"/>
          <w:szCs w:val="28"/>
          <w:shd w:val="clear" w:color="auto" w:fill="FFFFFF"/>
        </w:rPr>
      </w:pPr>
      <w:r w:rsidRPr="00C44D4D">
        <w:rPr>
          <w:rFonts w:ascii="Times New Roman" w:hAnsi="Times New Roman" w:cs="Times New Roman"/>
          <w:color w:val="000000" w:themeColor="text1"/>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r w:rsidRPr="00C44D4D">
        <w:rPr>
          <w:rFonts w:ascii="Times New Roman" w:hAnsi="Times New Roman" w:cs="Times New Roman"/>
          <w:caps/>
          <w:color w:val="000000" w:themeColor="text1"/>
          <w:sz w:val="28"/>
          <w:szCs w:val="28"/>
          <w:shd w:val="clear" w:color="auto" w:fill="FFFFFF"/>
        </w:rPr>
        <w:t xml:space="preserve"> </w:t>
      </w:r>
    </w:p>
    <w:p w:rsidR="00C44D4D" w:rsidRPr="00C44D4D" w:rsidRDefault="00C44D4D" w:rsidP="00C44D4D">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shd w:val="clear" w:color="auto" w:fill="FFFFFF"/>
        </w:rPr>
        <w:t xml:space="preserve">ОСЕТИНСКИЙ ФОЛЬКЛОР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Выражение в фольклоре национальных черт характера. Народное представление о героическом.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Сказания о Сослане, Батрадзе. « Чермены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Героические песни « Чермены зарæг». Исторические песни «Задалески нана», «Иссæйы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Сказки о животных, бытовые сказки, волшебные сказки.</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Внеклассное чтение: «Прометей», «Сæууай»,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color w:val="000000" w:themeColor="text1"/>
          <w:sz w:val="28"/>
          <w:szCs w:val="28"/>
        </w:rPr>
        <w:t xml:space="preserve">                                      </w:t>
      </w:r>
      <w:r w:rsidRPr="00C44D4D">
        <w:rPr>
          <w:rFonts w:ascii="Times New Roman" w:hAnsi="Times New Roman" w:cs="Times New Roman"/>
          <w:bCs/>
          <w:color w:val="000000" w:themeColor="text1"/>
          <w:sz w:val="28"/>
          <w:szCs w:val="28"/>
        </w:rPr>
        <w:t xml:space="preserve">  ХУДОЖЕСТВЕННАЯ ЛИТЕРАТУРА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(конец 18 века)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Æгъуызаты И. «Алгъуызы кадæг»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Темирболат «Сагъæстæ», « Дыууæ æмбалы», «рынчын æмæ рынчынфæрсæг», , «Авдæны зарæг», «Кæмæдæр»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Колиев А. «Мах фыд», « Чырыстийы рухс райгасдзинад»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«Мемуары Мусса-паши Кундухова»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( 19 века)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 Хетагуров «Сидзæргæс», «Дзæбидырдзуан», «Марходарæг», «Ирон фæндыр», « Кæуæг айнæг», «Фатимæ», стихи на                          русском   языке, пьесæ «Дуня», «Хетæг»» Особа», публицистон цау « Неурядицы Северного Кавказа», письма к Цаликовой А. и Баеву 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«»Всати», Джатиев Т. «Горная звезда».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Гадиев С. «Фæдзæхсын», «Мад æмæ фырт», «Зæрватыкк», «Айссæ», «Азау», «Арагуыйы ерыстау æлдар».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«Зæлда», «Садуллæ æмæ Манидзæ», «Дыса», Хо æмæ æфсымæр», «Минас», «Сырдты емынæ», «Саударæг ус».,æмдзæвгæтæ, баснятæ.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«Уæрæседзау», «Хазби», « Дыууæ хойы»,»Маймули рухсаг, æгас цæуæд ирон театр», «Худинаджы бæсты-мæлæт».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Кочисова Р. « «Гæды лæг».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«Бæхдавæг», «Ханиффæ».2Æгъдауы амæттаг»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Илас Æнигон «Хæрзбон», «Фыд йæ фыртæн фæдзæхсы».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Кубалов А. !Æфхæрдты Хæсанæ»,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(20 век)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«Цæукъа æмæ фыркъа», « Цуанонтæ», «Саломи», «Дадолты мæт», «Гæдыйы къах цыбыр у», «Декрет», «Мырзæджы карьерæ», «Æхцайы чырын», «Афтæ дæр вæййы», «Фынддæс азы», « Цыппар æмæ ссæдз азы», «Тазырæт», «Тохы бон».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Гадиев Ц. «Фæндон», цикл «Ахæстоны фыстытæй», «Æрæхсæв», «Райсом», «Тохы хъæр», «Фæдис», «Адæм», «Цæмæн æй уарзын æз мæ Фыдыбæстæ?».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М.Ю. Лермонтов «Тучи», Цаликов А. «Песня горца-узника», Внеклассное чтение: Гадиев Ц. «Зымæг», «Сыбыры», «Æрцыд,ныллæууыд зымæг».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«Бæстырæсугъд», «Цæмæй бафиддзæни?», «Зыд лæг».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Нигер «Уæхатæджы фырт чысыл Гуйман», «Хойы ныстуан», «Бадилон симд».»Хорхæссæг», «Тегайы бæлас»,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Хъуылаты С. «Æртындæсæй иумæ», «Таймуразы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Дзесты К. «Хур скæсæнырдыгæй нæ ныгуылы», «Чъеури», «Уæхæнæзы радзырд».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Епхиты Т. «Хуыйæндæг».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Царукаев А. «Цымæ мын цы дзуры?..», «Цардæй мæлæты æхсæн», «Гъеуæдæй куы зонын,Фыдыбæстæ дæу», «Æцæгæлон 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Бегизов Ч. «Æлбегаты Батай,æмæ Барсæгаты чындз».</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 xml:space="preserve"> Цагараев М. « Фæстаг æхсæв», «Дзыллæйы сагъæстæ», « Асиаты кино».</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 иллюстрации Дзанаева А. К произведению М.Цагараева «Ацырухс».</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Мамсуров Д. «Æрдхорд», «Гугула», « Бутъро æмæ хус суг», «Цыт»,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«Фыццаг къахдзæф».</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«Мæ хæс», «Фæстаг салам», «Хъама», «Адæмы маст».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Калоты Х. «Кард», «Фæстаг салам»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Дзаболаты Х. «Ис ахæм лæг хæхты», «Ирон кафт».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песни военных лет «Катюша», «Священная война», «Плиты Иссæйы зарæг», «Дыууæ писмойы», «Писмо мæ мадмæ».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«Мад», «иунæджы кадæг», «Авд цухъайы», «Æртхутæгдон».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Кайтов С.»Ирæд», «Саударæг усы маст» Кодзаев А. « «Къостайы хæдзар», «Хъæр мæрдтæм»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Малиты В. «Скифтæ», «Дыууæ бæласы».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Дзасохов М. «Къстайы мидныхас», «Бæхы цæссыгтæ»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Джикаев Ш. «Мад», «Дауыт-Сосланы хъынцъым».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Ходы К. «Кæмдæр ирон лæппутæ зарынц», «Рагон нырыккон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Хаджеев Т. «Мæ рох къуым», « Ирыстонмæ». </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Произведения для заучивания на</w:t>
      </w:r>
      <w:r w:rsidR="00B82DF4">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«Балцы зарæг», «Сидзæргæс», «Ныфс», «Мæгуыры зæрдæ», «Сагъæс», «Азар»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Ц. «Æхсæрдзæн», «Дыууæ дидинæджы», «Фæндон».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«Æртхутæгдон»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Царукаев А. «Райгуырæн къона».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«Бадилон симд»(отрывок)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«Фæстаг салам».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Камбердиев М. « Чызгимæ нахас»</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 Е. «Хазби» (один монолог)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Аноним «Сæрибар»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Плиев Г. «Авд цухъайы» (отрывок)</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 Æрнигон «Фыд йæ</w:t>
      </w:r>
    </w:p>
    <w:p w:rsidR="00C44D4D" w:rsidRPr="00B82DF4" w:rsidRDefault="00C44D4D" w:rsidP="00B82DF4">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B82DF4">
        <w:rPr>
          <w:rFonts w:ascii="Times New Roman" w:hAnsi="Times New Roman" w:cs="Times New Roman"/>
          <w:b/>
          <w:bCs/>
          <w:color w:val="000000" w:themeColor="text1"/>
          <w:sz w:val="28"/>
          <w:szCs w:val="28"/>
        </w:rPr>
        <w:t>ТЕОРИЯ ЛИТЕРАТУРЫ</w:t>
      </w:r>
    </w:p>
    <w:p w:rsidR="00C44D4D" w:rsidRPr="00C44D4D" w:rsidRDefault="00C44D4D" w:rsidP="00B82DF4">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Апостроф. Композици</w:t>
      </w:r>
      <w:r w:rsidR="00B82DF4">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Позиция автора. Юмор и сатира. Художественный образ. Повторение. Эпитет. Поэма. Образ литературного героя. Ритм. Рифма. Сюжет. Кульминация.</w:t>
      </w:r>
      <w:r w:rsidR="00B82DF4">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Художественный вымысел и историческая действительность.</w:t>
      </w:r>
      <w:r w:rsidR="00B82DF4">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Строфа. Предание. Метоними</w:t>
      </w:r>
      <w:r w:rsidR="00B82DF4">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Антитеза.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0C61B0" w:rsidRPr="000C61B0" w:rsidRDefault="00C44D4D" w:rsidP="000C61B0">
      <w:pPr>
        <w:spacing w:line="360" w:lineRule="auto"/>
        <w:ind w:firstLine="454"/>
        <w:jc w:val="center"/>
        <w:rPr>
          <w:rFonts w:ascii="Times New Roman" w:hAnsi="Times New Roman" w:cs="Times New Roman"/>
          <w:sz w:val="28"/>
          <w:szCs w:val="28"/>
        </w:rPr>
      </w:pPr>
      <w:r w:rsidRPr="00C44D4D">
        <w:rPr>
          <w:rFonts w:ascii="Times New Roman" w:hAnsi="Times New Roman" w:cs="Times New Roman"/>
          <w:bCs/>
          <w:color w:val="000000" w:themeColor="text1"/>
          <w:sz w:val="28"/>
          <w:szCs w:val="28"/>
        </w:rPr>
        <w:t xml:space="preserve">   </w:t>
      </w:r>
      <w:r w:rsidR="000C61B0" w:rsidRPr="000C61B0">
        <w:rPr>
          <w:rFonts w:ascii="Times New Roman" w:hAnsi="Times New Roman" w:cs="Times New Roman"/>
          <w:b/>
          <w:sz w:val="28"/>
          <w:szCs w:val="28"/>
        </w:rPr>
        <w:t>2.3. Программа воспитания и социализации обучающихся на ступени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C61B0" w:rsidRPr="000C61B0" w:rsidRDefault="000C61B0" w:rsidP="000C61B0">
      <w:pPr>
        <w:spacing w:line="360" w:lineRule="auto"/>
        <w:ind w:firstLine="454"/>
        <w:jc w:val="both"/>
        <w:rPr>
          <w:rFonts w:ascii="Times New Roman" w:hAnsi="Times New Roman" w:cs="Times New Roman"/>
          <w:sz w:val="28"/>
          <w:szCs w:val="28"/>
        </w:rPr>
      </w:pPr>
      <w:bookmarkStart w:id="2" w:name="_Toc231265551"/>
      <w:r w:rsidRPr="000C61B0">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center"/>
        <w:rPr>
          <w:rFonts w:ascii="Times New Roman" w:hAnsi="Times New Roman" w:cs="Times New Roman"/>
          <w:b/>
          <w:sz w:val="28"/>
          <w:szCs w:val="28"/>
        </w:rPr>
      </w:pP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 xml:space="preserve">2.3.1. Цель и задачи воспитания и социализации </w:t>
      </w:r>
      <w:bookmarkEnd w:id="2"/>
      <w:r w:rsidRPr="000C61B0">
        <w:rPr>
          <w:rFonts w:ascii="Times New Roman" w:hAnsi="Times New Roman" w:cs="Times New Roman"/>
          <w:b/>
          <w:sz w:val="28"/>
          <w:szCs w:val="28"/>
        </w:rPr>
        <w:t>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lastRenderedPageBreak/>
        <w:t>В области формирования личностной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обучающимся базовых национальных ценностей, духовных традиций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эстетических потребностей, ценностей и чувств;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социальной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патриотизма и гражданской солидарности;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доверия к другим людям, институтам гражданского общества, государству;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гуманистических и демократических ценностных ориентаций;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семейной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отношения к семье как основе российского общества;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формирование представлений о значении семьи для устойчивого и успешного развития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C61B0" w:rsidRPr="000C61B0" w:rsidRDefault="000C61B0" w:rsidP="000C61B0">
      <w:pPr>
        <w:spacing w:line="360" w:lineRule="auto"/>
        <w:ind w:firstLine="454"/>
        <w:jc w:val="both"/>
        <w:rPr>
          <w:rFonts w:ascii="Times New Roman" w:hAnsi="Times New Roman" w:cs="Times New Roman"/>
          <w:b/>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2.3.2. Основные направления и ценностные основы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0C61B0">
        <w:rPr>
          <w:rFonts w:ascii="Times New Roman" w:hAnsi="Times New Roman" w:cs="Times New Roman"/>
          <w:sz w:val="28"/>
          <w:szCs w:val="28"/>
        </w:rPr>
        <w:t xml:space="preserve"> (ценности</w:t>
      </w:r>
      <w:r w:rsidRPr="000C61B0">
        <w:rPr>
          <w:rFonts w:ascii="Times New Roman" w:hAnsi="Times New Roman" w:cs="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мир во всём мире, многообразие и уважение культур и народов);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социальной ответственности и компетентности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нравственных чувств, убеждений, этического сознания</w:t>
      </w:r>
      <w:r w:rsidRPr="000C61B0">
        <w:rPr>
          <w:rFonts w:ascii="Times New Roman" w:hAnsi="Times New Roman" w:cs="Times New Roman"/>
          <w:sz w:val="28"/>
          <w:szCs w:val="28"/>
        </w:rPr>
        <w:t xml:space="preserve"> (ценности: </w:t>
      </w:r>
      <w:r w:rsidRPr="000C61B0">
        <w:rPr>
          <w:rFonts w:ascii="Times New Roman" w:hAnsi="Times New Roman" w:cs="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C61B0">
        <w:rPr>
          <w:rStyle w:val="dash041e005f0431005f044b005f0447005f043d005f044b005f0439005f005fchar1char1"/>
          <w:i/>
          <w:sz w:val="28"/>
          <w:szCs w:val="28"/>
        </w:rPr>
        <w:t xml:space="preserve">экологически целесообразный </w:t>
      </w:r>
      <w:r w:rsidRPr="000C61B0">
        <w:rPr>
          <w:rStyle w:val="dash041e005f0431005f044b005f0447005f043d005f044b005f0439005f005fchar1char1"/>
          <w:i/>
          <w:sz w:val="28"/>
          <w:szCs w:val="28"/>
        </w:rPr>
        <w:lastRenderedPageBreak/>
        <w:t xml:space="preserve">здоровый и безопасный образ жизни; </w:t>
      </w:r>
      <w:r w:rsidRPr="000C61B0">
        <w:rPr>
          <w:rFonts w:ascii="Times New Roman" w:hAnsi="Times New Roman" w:cs="Times New Roman"/>
          <w:i/>
          <w:sz w:val="28"/>
          <w:szCs w:val="28"/>
        </w:rPr>
        <w:t>ресурсосбережение; экологическая этика; экологическая ответственность; социальное партнёрство</w:t>
      </w:r>
      <w:r w:rsidRPr="000C61B0">
        <w:rPr>
          <w:rStyle w:val="dash041e005f0431005f044b005f0447005f043d005f044b005f0439005f005fchar1char1"/>
          <w:i/>
          <w:sz w:val="28"/>
          <w:szCs w:val="28"/>
        </w:rPr>
        <w:t xml:space="preserve"> для </w:t>
      </w:r>
      <w:r w:rsidRPr="000C61B0">
        <w:rPr>
          <w:rStyle w:val="dash041e005f0431005f044b005f0447005f043d005f044b005f0439char1"/>
          <w:i/>
          <w:sz w:val="28"/>
          <w:szCs w:val="28"/>
        </w:rPr>
        <w:t>улучшения экологического качества окружающей среды;</w:t>
      </w:r>
      <w:r w:rsidRPr="000C61B0">
        <w:rPr>
          <w:rFonts w:ascii="Times New Roman" w:hAnsi="Times New Roman" w:cs="Times New Roman"/>
          <w:i/>
          <w:sz w:val="28"/>
          <w:szCs w:val="28"/>
        </w:rPr>
        <w:t xml:space="preserve"> устойчивое развитие общества в гармонии с природой);</w:t>
      </w:r>
      <w:r w:rsidRPr="000C61B0">
        <w:rPr>
          <w:rFonts w:ascii="Times New Roman" w:hAnsi="Times New Roman" w:cs="Times New Roman"/>
          <w:sz w:val="28"/>
          <w:szCs w:val="28"/>
        </w:rPr>
        <w:t xml:space="preserve"> </w:t>
      </w:r>
    </w:p>
    <w:p w:rsidR="000C61B0" w:rsidRPr="000C61B0" w:rsidRDefault="000C61B0" w:rsidP="000C61B0">
      <w:pPr>
        <w:pStyle w:val="affff1"/>
        <w:rPr>
          <w:i/>
        </w:rPr>
      </w:pPr>
      <w:r w:rsidRPr="000C61B0">
        <w:t>• </w:t>
      </w:r>
      <w:r w:rsidRPr="000C61B0">
        <w:rPr>
          <w:b/>
        </w:rPr>
        <w:t>воспитание трудолюбия, сознательного, творческого отношения к образованию, труду и жизни, подготовка к сознательному выбору профессии</w:t>
      </w:r>
      <w:r w:rsidRPr="000C61B0">
        <w:t xml:space="preserve"> (ценности:</w:t>
      </w:r>
      <w:r w:rsidRPr="000C61B0">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0C61B0">
        <w:t xml:space="preserve"> </w:t>
      </w:r>
      <w:r w:rsidRPr="000C61B0">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C61B0">
        <w:t>;</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2.3.3. Принципы и особенности организации содержания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ориентации на идеал.</w:t>
      </w:r>
      <w:r w:rsidRPr="000C61B0">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w:t>
      </w:r>
      <w:r w:rsidRPr="000C61B0">
        <w:rPr>
          <w:rFonts w:ascii="Times New Roman" w:hAnsi="Times New Roman" w:cs="Times New Roman"/>
          <w:sz w:val="28"/>
          <w:szCs w:val="28"/>
        </w:rPr>
        <w:lastRenderedPageBreak/>
        <w:t>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Аксиологический принцип.</w:t>
      </w:r>
      <w:r w:rsidRPr="000C61B0">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следования нравственному примеру.</w:t>
      </w:r>
      <w:r w:rsidRPr="000C61B0">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диалогического общения со значимыми другими.</w:t>
      </w:r>
      <w:r w:rsidRPr="000C61B0">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w:t>
      </w:r>
      <w:r w:rsidRPr="000C61B0">
        <w:rPr>
          <w:rFonts w:ascii="Times New Roman" w:hAnsi="Times New Roman" w:cs="Times New Roman"/>
          <w:sz w:val="28"/>
          <w:szCs w:val="28"/>
        </w:rPr>
        <w:lastRenderedPageBreak/>
        <w:t>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идентификации</w:t>
      </w:r>
      <w:r w:rsidRPr="000C61B0">
        <w:rPr>
          <w:rFonts w:ascii="Times New Roman" w:hAnsi="Times New Roman" w:cs="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полисубъектности воспитания и социализации.</w:t>
      </w:r>
      <w:r w:rsidRPr="000C61B0">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w:t>
      </w:r>
      <w:r w:rsidRPr="000C61B0">
        <w:rPr>
          <w:rFonts w:ascii="Times New Roman" w:hAnsi="Times New Roman" w:cs="Times New Roman"/>
          <w:sz w:val="28"/>
          <w:szCs w:val="28"/>
        </w:rPr>
        <w:lastRenderedPageBreak/>
        <w:t>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совместного решения личностно и общественно значимых проблем.</w:t>
      </w:r>
      <w:r w:rsidRPr="000C61B0">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системно-деятельностной организации воспитания.</w:t>
      </w:r>
      <w:r w:rsidRPr="000C61B0">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общеобразовательных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произведений искусства;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духовной культуры и фольклора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истории, традиций и современной жизни своей Родины, своего края, своей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жизненного опыта своих родителей и прародителей;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других источников информации и научного 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3" w:name="_Toc231265556"/>
    </w:p>
    <w:p w:rsidR="000C61B0" w:rsidRPr="000C61B0" w:rsidRDefault="000C61B0" w:rsidP="000C61B0">
      <w:pPr>
        <w:spacing w:line="360" w:lineRule="auto"/>
        <w:ind w:firstLine="454"/>
        <w:jc w:val="both"/>
        <w:rPr>
          <w:rFonts w:ascii="Times New Roman" w:hAnsi="Times New Roman" w:cs="Times New Roman"/>
          <w:b/>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2.3.4. Основное содержание воспитания и социализации обучающихся</w:t>
      </w:r>
      <w:bookmarkEnd w:id="3"/>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осознание конституционного долга и обязанностей гражданина своей Родины;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собственного конструктивного стиля общественного поведения.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сознательное принятие базовых национальных российских ценностей;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взаимной связи здоровья, экологического качества окружающей среды и экологической культуры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sym w:font="Symbol" w:char="F0B7"/>
      </w:r>
      <w:r w:rsidRPr="000C61B0">
        <w:rPr>
          <w:rFonts w:ascii="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0C61B0">
        <w:rPr>
          <w:rFonts w:ascii="Times New Roman" w:hAnsi="Times New Roman" w:cs="Times New Roman"/>
          <w:spacing w:val="-6"/>
          <w:sz w:val="28"/>
          <w:szCs w:val="28"/>
        </w:rPr>
        <w:t>(работоспособность, устойчивость к заболеваниям), психическог</w:t>
      </w:r>
      <w:r w:rsidRPr="000C61B0">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опыт участия в физкультурно-оздоровительных, санитарно-гигиенических мероприятиях, экологическом туризме;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нравственных основ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w:t>
      </w:r>
      <w:r w:rsidRPr="000C61B0">
        <w:rPr>
          <w:rFonts w:ascii="Times New Roman" w:hAnsi="Times New Roman" w:cs="Times New Roman"/>
          <w:sz w:val="28"/>
          <w:szCs w:val="28"/>
        </w:rPr>
        <w:lastRenderedPageBreak/>
        <w:t>следовать разработанному плану, отвечать за качество и осознавать возможные риски;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общее знакомство с трудовым законодательством;</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нетерпимое отношение к лени, безответственности и пассивности в образовании и труде.</w:t>
      </w:r>
    </w:p>
    <w:p w:rsidR="000C61B0" w:rsidRPr="000C61B0" w:rsidRDefault="000C61B0" w:rsidP="000C61B0">
      <w:pPr>
        <w:spacing w:line="336" w:lineRule="auto"/>
        <w:ind w:firstLine="454"/>
        <w:jc w:val="both"/>
        <w:rPr>
          <w:rFonts w:ascii="Times New Roman" w:hAnsi="Times New Roman" w:cs="Times New Roman"/>
          <w:b/>
          <w:sz w:val="28"/>
          <w:szCs w:val="28"/>
        </w:rPr>
      </w:pPr>
      <w:r w:rsidRPr="000C61B0">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об искусстве народов России.</w:t>
      </w:r>
    </w:p>
    <w:p w:rsidR="000C61B0" w:rsidRPr="000C61B0" w:rsidRDefault="000C61B0" w:rsidP="000C61B0">
      <w:pPr>
        <w:spacing w:line="360" w:lineRule="auto"/>
        <w:ind w:firstLine="454"/>
        <w:jc w:val="both"/>
        <w:rPr>
          <w:rFonts w:ascii="Times New Roman" w:hAnsi="Times New Roman" w:cs="Times New Roman"/>
          <w:b/>
          <w:sz w:val="28"/>
          <w:szCs w:val="28"/>
        </w:rPr>
      </w:pPr>
      <w:bookmarkStart w:id="4" w:name="_Toc231265557"/>
      <w:r w:rsidRPr="000C61B0">
        <w:rPr>
          <w:rFonts w:ascii="Times New Roman" w:hAnsi="Times New Roman" w:cs="Times New Roman"/>
          <w:b/>
          <w:sz w:val="28"/>
          <w:szCs w:val="28"/>
        </w:rPr>
        <w:t>2.3.5. Виды деятельности и формы занятий с обучающимися</w:t>
      </w:r>
      <w:bookmarkEnd w:id="4"/>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Изучают</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 xml:space="preserve">о символах государства </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Флаге, Гербе России, о флаге и гербе субъекта Российской Федерации, в котором находится образовательное учреждение.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w:t>
      </w:r>
      <w:r w:rsidRPr="000C61B0">
        <w:rPr>
          <w:rFonts w:ascii="Times New Roman" w:hAnsi="Times New Roman" w:cs="Times New Roman"/>
          <w:sz w:val="28"/>
          <w:szCs w:val="28"/>
        </w:rPr>
        <w:lastRenderedPageBreak/>
        <w:t>соревнований, сюжетно-ролевых игр на местности, встреч с ветеранами и военнослужащими.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участвуют в улучшении школьной среды, доступных сфер жизни окружающего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Приобретают опыт и осваивают основные формы учебного сотрудничества: сотрудничество со сверстниками и с учителями.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w:t>
      </w:r>
      <w:r w:rsidRPr="000C61B0">
        <w:rPr>
          <w:rFonts w:ascii="Times New Roman" w:hAnsi="Times New Roman" w:cs="Times New Roman"/>
          <w:sz w:val="28"/>
          <w:szCs w:val="28"/>
        </w:rPr>
        <w:lastRenderedPageBreak/>
        <w:t>обязанностей; защищают права обучающихся на всех уровнях управления школой и т. д.</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общественно полезном труде в помощь школе, городу, селу, родному краю.</w:t>
      </w:r>
    </w:p>
    <w:p w:rsidR="000C61B0" w:rsidRPr="000C61B0" w:rsidRDefault="000C61B0" w:rsidP="000C61B0">
      <w:pPr>
        <w:pStyle w:val="22"/>
        <w:widowControl w:val="0"/>
        <w:spacing w:after="0" w:line="360" w:lineRule="auto"/>
        <w:ind w:firstLine="454"/>
        <w:jc w:val="both"/>
        <w:rPr>
          <w:sz w:val="28"/>
          <w:szCs w:val="28"/>
        </w:rPr>
      </w:pPr>
      <w:r w:rsidRPr="000C61B0">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w:t>
      </w:r>
      <w:r w:rsidRPr="000C61B0">
        <w:rPr>
          <w:rFonts w:ascii="Times New Roman" w:hAnsi="Times New Roman" w:cs="Times New Roman"/>
          <w:sz w:val="28"/>
          <w:szCs w:val="28"/>
        </w:rPr>
        <w:lastRenderedPageBreak/>
        <w:t>воспитывающих уважение к старшему поколению, укрепляющих преемст-венность между поколениями).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деятельностью традиционных религиозных организаций.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оказывать первую доврачебную помощь пострадавшим.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Проводят школьный экологический мониторинг, включающий: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мониторинг состояния водной и воздушной среды в своём жилище, школе, населённом пункте;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Ведут дневники экскурсий, походов, наблюдений по оценке окружающей среды.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C61B0" w:rsidRPr="000C61B0" w:rsidRDefault="000C61B0" w:rsidP="000C61B0">
      <w:pPr>
        <w:pStyle w:val="210"/>
        <w:widowControl w:val="0"/>
        <w:ind w:firstLine="454"/>
        <w:rPr>
          <w:szCs w:val="28"/>
        </w:rPr>
      </w:pPr>
      <w:r w:rsidRPr="000C61B0">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C61B0" w:rsidRPr="000C61B0" w:rsidRDefault="000C61B0" w:rsidP="000C61B0">
      <w:pPr>
        <w:pStyle w:val="210"/>
        <w:widowControl w:val="0"/>
        <w:ind w:firstLine="454"/>
        <w:rPr>
          <w:szCs w:val="28"/>
        </w:rPr>
      </w:pPr>
      <w:r w:rsidRPr="000C61B0">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C61B0" w:rsidRPr="000C61B0" w:rsidRDefault="000C61B0" w:rsidP="000C61B0">
      <w:pPr>
        <w:pStyle w:val="210"/>
        <w:widowControl w:val="0"/>
        <w:ind w:firstLine="454"/>
        <w:rPr>
          <w:szCs w:val="28"/>
        </w:rPr>
      </w:pPr>
      <w:r w:rsidRPr="000C61B0">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C61B0" w:rsidRPr="000C61B0" w:rsidRDefault="000C61B0" w:rsidP="000C61B0">
      <w:pPr>
        <w:pStyle w:val="210"/>
        <w:widowControl w:val="0"/>
        <w:ind w:firstLine="454"/>
        <w:rPr>
          <w:szCs w:val="28"/>
        </w:rPr>
      </w:pPr>
      <w:r w:rsidRPr="000C61B0">
        <w:rPr>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w:t>
      </w:r>
      <w:r w:rsidRPr="000C61B0">
        <w:rPr>
          <w:szCs w:val="28"/>
        </w:rPr>
        <w:lastRenderedPageBreak/>
        <w:t>фирм и т. д.), раскрывающих перед подростками широкий спектр профессиональной и трудовой деятельности).</w:t>
      </w:r>
    </w:p>
    <w:p w:rsidR="000C61B0" w:rsidRPr="000C61B0" w:rsidRDefault="000C61B0" w:rsidP="000C61B0">
      <w:pPr>
        <w:pStyle w:val="210"/>
        <w:widowControl w:val="0"/>
        <w:ind w:firstLine="454"/>
        <w:rPr>
          <w:szCs w:val="28"/>
        </w:rPr>
      </w:pPr>
      <w:r w:rsidRPr="000C61B0">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C61B0" w:rsidRPr="000C61B0" w:rsidRDefault="000C61B0" w:rsidP="000C61B0">
      <w:pPr>
        <w:pStyle w:val="210"/>
        <w:widowControl w:val="0"/>
        <w:ind w:firstLine="454"/>
        <w:rPr>
          <w:szCs w:val="28"/>
        </w:rPr>
      </w:pPr>
      <w:r w:rsidRPr="000C61B0">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C61B0" w:rsidRPr="000C61B0" w:rsidRDefault="000C61B0" w:rsidP="000C61B0">
      <w:pPr>
        <w:spacing w:line="360" w:lineRule="auto"/>
        <w:ind w:firstLine="454"/>
        <w:jc w:val="both"/>
        <w:rPr>
          <w:rFonts w:ascii="Times New Roman" w:hAnsi="Times New Roman" w:cs="Times New Roman"/>
          <w:b/>
          <w:bCs/>
          <w:sz w:val="28"/>
          <w:szCs w:val="28"/>
        </w:rPr>
      </w:pPr>
      <w:r w:rsidRPr="000C61B0">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pStyle w:val="210"/>
        <w:widowControl w:val="0"/>
        <w:ind w:firstLine="454"/>
        <w:rPr>
          <w:szCs w:val="28"/>
        </w:rPr>
      </w:pPr>
      <w:r w:rsidRPr="000C61B0">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C61B0" w:rsidRPr="000C61B0" w:rsidRDefault="000C61B0" w:rsidP="000C61B0">
      <w:pPr>
        <w:pStyle w:val="210"/>
        <w:widowControl w:val="0"/>
        <w:ind w:firstLine="454"/>
        <w:rPr>
          <w:szCs w:val="28"/>
        </w:rPr>
      </w:pPr>
      <w:r w:rsidRPr="000C61B0">
        <w:rPr>
          <w:szCs w:val="28"/>
        </w:rPr>
        <w:t xml:space="preserve">Знакомятся с эстетическими идеалами, традициями художественной культуры родного края, с фольклором и народными художественными </w:t>
      </w:r>
      <w:r w:rsidRPr="000C61B0">
        <w:rPr>
          <w:szCs w:val="28"/>
        </w:rPr>
        <w:lastRenderedPageBreak/>
        <w:t>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C61B0" w:rsidRPr="000C61B0" w:rsidRDefault="000C61B0" w:rsidP="000C61B0">
      <w:pPr>
        <w:pStyle w:val="210"/>
        <w:widowControl w:val="0"/>
        <w:ind w:firstLine="454"/>
        <w:rPr>
          <w:szCs w:val="28"/>
        </w:rPr>
      </w:pPr>
      <w:r w:rsidRPr="000C61B0">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C61B0" w:rsidRPr="000C61B0" w:rsidRDefault="000C61B0" w:rsidP="000C61B0">
      <w:pPr>
        <w:pStyle w:val="210"/>
        <w:widowControl w:val="0"/>
        <w:ind w:firstLine="454"/>
        <w:rPr>
          <w:szCs w:val="28"/>
        </w:rPr>
      </w:pPr>
      <w:r w:rsidRPr="000C61B0">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C61B0" w:rsidRPr="000C61B0" w:rsidRDefault="000C61B0" w:rsidP="000C61B0">
      <w:pPr>
        <w:pStyle w:val="210"/>
        <w:widowControl w:val="0"/>
        <w:ind w:firstLine="454"/>
        <w:rPr>
          <w:szCs w:val="28"/>
        </w:rPr>
      </w:pPr>
      <w:r w:rsidRPr="000C61B0">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C61B0" w:rsidRPr="000C61B0" w:rsidRDefault="000C61B0" w:rsidP="000C61B0">
      <w:pPr>
        <w:pStyle w:val="210"/>
        <w:widowControl w:val="0"/>
        <w:ind w:firstLine="454"/>
        <w:rPr>
          <w:szCs w:val="28"/>
        </w:rPr>
      </w:pPr>
      <w:r w:rsidRPr="000C61B0">
        <w:rPr>
          <w:szCs w:val="28"/>
        </w:rPr>
        <w:t xml:space="preserve">Участвуют в оформлении класса и школы, озеленении пришкольного участка, стремятся внести красоту в домашний быт. </w:t>
      </w:r>
    </w:p>
    <w:p w:rsidR="000C61B0" w:rsidRPr="000C61B0" w:rsidRDefault="000C61B0" w:rsidP="000C61B0">
      <w:pPr>
        <w:pStyle w:val="210"/>
        <w:widowControl w:val="0"/>
        <w:ind w:firstLine="454"/>
        <w:rPr>
          <w:szCs w:val="28"/>
        </w:rPr>
      </w:pPr>
    </w:p>
    <w:p w:rsidR="000C61B0" w:rsidRPr="000C61B0" w:rsidRDefault="000C61B0" w:rsidP="000C61B0">
      <w:pPr>
        <w:pStyle w:val="dash041e005f0431005f044b005f0447005f043d005f044b005f0439"/>
        <w:spacing w:line="360" w:lineRule="auto"/>
        <w:ind w:firstLine="454"/>
        <w:jc w:val="both"/>
        <w:rPr>
          <w:b/>
          <w:sz w:val="28"/>
          <w:szCs w:val="28"/>
        </w:rPr>
      </w:pPr>
      <w:bookmarkStart w:id="5" w:name="_Toc231265558"/>
      <w:bookmarkStart w:id="6" w:name="_Toc231265559"/>
      <w:r w:rsidRPr="000C61B0">
        <w:rPr>
          <w:b/>
          <w:sz w:val="28"/>
          <w:szCs w:val="28"/>
        </w:rPr>
        <w:t>2.3.6.</w:t>
      </w:r>
      <w:bookmarkEnd w:id="5"/>
      <w:r w:rsidRPr="000C61B0">
        <w:rPr>
          <w:b/>
          <w:sz w:val="28"/>
          <w:szCs w:val="28"/>
        </w:rPr>
        <w:t> </w:t>
      </w:r>
      <w:r w:rsidRPr="000C61B0">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w:t>
      </w:r>
      <w:r w:rsidRPr="000C61B0">
        <w:rPr>
          <w:rFonts w:ascii="Times New Roman" w:hAnsi="Times New Roman" w:cs="Times New Roman"/>
          <w:sz w:val="28"/>
          <w:szCs w:val="28"/>
        </w:rPr>
        <w:lastRenderedPageBreak/>
        <w:t>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Организационно-административный этап</w:t>
      </w:r>
      <w:r w:rsidRPr="000C61B0">
        <w:rPr>
          <w:rFonts w:ascii="Times New Roman" w:hAnsi="Times New Roman" w:cs="Times New Roman"/>
          <w:sz w:val="28"/>
          <w:szCs w:val="28"/>
        </w:rPr>
        <w:t xml:space="preserve"> (ведущий субъект — администрация школы)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условий для организованной деятельности школьных социальных групп;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поддержание субъектного характера социализации обучающегося, развития его самостоятельности и инициативности в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Организационно-педагогический этап</w:t>
      </w:r>
      <w:r w:rsidRPr="000C61B0">
        <w:rPr>
          <w:rFonts w:ascii="Times New Roman" w:hAnsi="Times New Roman" w:cs="Times New Roman"/>
          <w:sz w:val="28"/>
          <w:szCs w:val="28"/>
        </w:rPr>
        <w:t xml:space="preserve"> (ведущий субъект — педагогический коллектив школы)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lastRenderedPageBreak/>
        <w:t>Этап социализации обучающихся</w:t>
      </w:r>
      <w:r w:rsidRPr="000C61B0">
        <w:rPr>
          <w:rFonts w:ascii="Times New Roman" w:hAnsi="Times New Roman" w:cs="Times New Roman"/>
          <w:sz w:val="28"/>
          <w:szCs w:val="28"/>
        </w:rPr>
        <w:t xml:space="preserve">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мотивов своей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pStyle w:val="dash041e005f0431005f044b005f0447005f043d005f044b005f0439"/>
        <w:spacing w:line="360" w:lineRule="auto"/>
        <w:ind w:firstLine="454"/>
        <w:jc w:val="both"/>
        <w:rPr>
          <w:b/>
          <w:sz w:val="28"/>
          <w:szCs w:val="28"/>
        </w:rPr>
      </w:pPr>
      <w:r w:rsidRPr="000C61B0">
        <w:rPr>
          <w:b/>
          <w:sz w:val="28"/>
          <w:szCs w:val="28"/>
        </w:rPr>
        <w:t>2.3.7.</w:t>
      </w:r>
      <w:r w:rsidRPr="000C61B0">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C61B0">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C61B0">
        <w:rPr>
          <w:rFonts w:ascii="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0C61B0">
        <w:rPr>
          <w:rFonts w:ascii="Times New Roman" w:hAnsi="Times New Roman" w:cs="Times New Roman"/>
          <w:b/>
          <w:sz w:val="28"/>
          <w:szCs w:val="28"/>
        </w:rPr>
        <w:t xml:space="preserve"> </w:t>
      </w:r>
      <w:r w:rsidRPr="000C61B0">
        <w:rPr>
          <w:rFonts w:ascii="Times New Roman" w:hAnsi="Times New Roman" w:cs="Times New Roman"/>
          <w:sz w:val="28"/>
          <w:szCs w:val="28"/>
        </w:rPr>
        <w:t>социализация обучающихся средствами общественной  и трудовой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Ролевые игры.</w:t>
      </w:r>
      <w:r w:rsidRPr="000C61B0">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w:t>
      </w:r>
      <w:r w:rsidRPr="000C61B0">
        <w:rPr>
          <w:rFonts w:ascii="Times New Roman" w:hAnsi="Times New Roman" w:cs="Times New Roman"/>
          <w:sz w:val="28"/>
          <w:szCs w:val="28"/>
        </w:rPr>
        <w:lastRenderedPageBreak/>
        <w:t>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0C61B0">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0C61B0">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участвовать в принятии решений Управляющего совета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контролировать выполнение обучающимися основных прав и обязанностей;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защищать права обучающихся на всех уровнях управления школой.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придания общественного характера системе управления образовательным процессом;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0C61B0">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w:t>
      </w:r>
      <w:r w:rsidRPr="000C61B0">
        <w:rPr>
          <w:rFonts w:ascii="Times New Roman" w:hAnsi="Times New Roman" w:cs="Times New Roman"/>
          <w:sz w:val="28"/>
          <w:szCs w:val="28"/>
        </w:rPr>
        <w:lastRenderedPageBreak/>
        <w:t>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pStyle w:val="dash041e005f0431005f044b005f0447005f043d005f044b005f0439"/>
        <w:spacing w:line="360" w:lineRule="auto"/>
        <w:ind w:firstLine="454"/>
        <w:jc w:val="both"/>
        <w:rPr>
          <w:rStyle w:val="dash041e005f0431005f044b005f0447005f043d005f044b005f0439005f005fchar1char1"/>
          <w:sz w:val="28"/>
          <w:szCs w:val="28"/>
        </w:rPr>
      </w:pPr>
      <w:r w:rsidRPr="000C61B0">
        <w:rPr>
          <w:b/>
          <w:sz w:val="28"/>
          <w:szCs w:val="28"/>
        </w:rPr>
        <w:t>2.3.8. Ор</w:t>
      </w:r>
      <w:r w:rsidRPr="000C61B0">
        <w:rPr>
          <w:rStyle w:val="dash041e005f0431005f044b005f0447005f043d005f044b005f0439005f005fchar1char1"/>
          <w:b/>
          <w:sz w:val="28"/>
          <w:szCs w:val="28"/>
        </w:rPr>
        <w:t xml:space="preserve">ганизация работы по формированию </w:t>
      </w:r>
      <w:r w:rsidRPr="000C61B0">
        <w:rPr>
          <w:rStyle w:val="dash041e005f0431005f044b005f0447005f043d005f044b005f0439char1"/>
          <w:b/>
          <w:sz w:val="28"/>
          <w:szCs w:val="28"/>
        </w:rPr>
        <w:t>экологически целесообразного,</w:t>
      </w:r>
      <w:r w:rsidRPr="000C61B0">
        <w:rPr>
          <w:rStyle w:val="dash041e005f0431005f044b005f0447005f043d005f044b005f0439005f005fchar1char1"/>
          <w:b/>
          <w:sz w:val="28"/>
          <w:szCs w:val="28"/>
        </w:rPr>
        <w:t xml:space="preserve">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w:t>
      </w:r>
      <w:r w:rsidRPr="000C61B0">
        <w:rPr>
          <w:rFonts w:ascii="Times New Roman" w:hAnsi="Times New Roman" w:cs="Times New Roman"/>
          <w:sz w:val="28"/>
          <w:szCs w:val="28"/>
        </w:rPr>
        <w:lastRenderedPageBreak/>
        <w:t>личных убеждений, качеств и привычек, способствующих снижению риска здоровью в повседневной жизни, включает несколько модулей.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1</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 профилактики переутомления и перенапряжения.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2</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представление о рисках для здоровья неадекватных нагрузок и использования биостимуляторов;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реализации этого модуля необходима интеграция с курсом физической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lastRenderedPageBreak/>
        <w:t>МОДУЛЬ 3</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работы в условиях стрессовых ситуаций;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владение элементами саморегуляции для снятия эмоционального и физического напряжения;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самоконтроля за собственным состоянием, чувствами в стрессовых ситуациях;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эмоциональной разгрузки и их использование в повседневной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управления своим эмоциональным состоянием и поведением.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4</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5</w:t>
      </w:r>
      <w:r w:rsidRPr="000C61B0">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контролировать время, проведённое за компьютером.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6</w:t>
      </w:r>
      <w:r w:rsidRPr="000C61B0">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умения бесконфликтного решения спорных вопросов;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Style w:val="dash041e005f0431005f044b005f0447005f043d005f044b005f0439char1"/>
          <w:b/>
          <w:sz w:val="28"/>
          <w:szCs w:val="28"/>
        </w:rPr>
      </w:pPr>
      <w:r w:rsidRPr="000C61B0">
        <w:rPr>
          <w:rFonts w:ascii="Times New Roman" w:hAnsi="Times New Roman" w:cs="Times New Roman"/>
          <w:b/>
          <w:sz w:val="28"/>
          <w:szCs w:val="28"/>
        </w:rPr>
        <w:t>2.3.9.</w:t>
      </w:r>
      <w:bookmarkEnd w:id="6"/>
      <w:r w:rsidRPr="000C61B0">
        <w:rPr>
          <w:rFonts w:ascii="Times New Roman" w:hAnsi="Times New Roman" w:cs="Times New Roman"/>
          <w:b/>
          <w:sz w:val="28"/>
          <w:szCs w:val="28"/>
        </w:rPr>
        <w:t> </w:t>
      </w:r>
      <w:r w:rsidRPr="000C61B0">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w:t>
      </w:r>
      <w:r w:rsidRPr="000C61B0">
        <w:rPr>
          <w:rFonts w:ascii="Times New Roman" w:hAnsi="Times New Roman" w:cs="Times New Roman"/>
          <w:sz w:val="28"/>
          <w:szCs w:val="28"/>
        </w:rPr>
        <w:lastRenderedPageBreak/>
        <w:t>её проявлениях, здоровью, качеству окружающей среды, умений вести здоровый и безопасный образ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Экологически безопасная здоровьесберегающая инфраструктура образовательного учреждения</w:t>
      </w:r>
      <w:r w:rsidRPr="000C61B0">
        <w:rPr>
          <w:rFonts w:ascii="Times New Roman" w:hAnsi="Times New Roman" w:cs="Times New Roman"/>
          <w:sz w:val="28"/>
          <w:szCs w:val="28"/>
        </w:rPr>
        <w:t xml:space="preserve">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организация качественного горячего питания обучающихся, в том числе горячих завтраков;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помещений для медицинского персонала;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пришкольной площадки, кабинета или лаборатории для экологического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Ответственность за реализацию этого блока и контроль возлагаются на администрацию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Рациональная организация учебной и внеучебной деятельности обучающихся</w:t>
      </w:r>
      <w:r w:rsidRPr="000C61B0">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w:t>
      </w:r>
      <w:r w:rsidRPr="000C61B0">
        <w:rPr>
          <w:rFonts w:ascii="Times New Roman" w:hAnsi="Times New Roman" w:cs="Times New Roman"/>
          <w:sz w:val="28"/>
          <w:szCs w:val="28"/>
        </w:rPr>
        <w:lastRenderedPageBreak/>
        <w:t>создание условий для снятия перегрузки, чередования труда и отдыха обучающихся и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введение любых инноваций в учебный процесс только под контролем специалистов;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Эффективность реализации этого блока зависит от администрации школы и деятельности каждого педагога.</w:t>
      </w:r>
    </w:p>
    <w:p w:rsidR="000C61B0" w:rsidRPr="000C61B0" w:rsidRDefault="000C61B0" w:rsidP="000C61B0">
      <w:pPr>
        <w:spacing w:line="360" w:lineRule="auto"/>
        <w:ind w:firstLine="454"/>
        <w:jc w:val="both"/>
        <w:rPr>
          <w:rFonts w:ascii="Times New Roman" w:hAnsi="Times New Roman" w:cs="Times New Roman"/>
          <w:sz w:val="28"/>
          <w:szCs w:val="28"/>
          <w:u w:val="single"/>
        </w:rPr>
      </w:pPr>
      <w:r w:rsidRPr="000C61B0">
        <w:rPr>
          <w:rFonts w:ascii="Times New Roman" w:hAnsi="Times New Roman" w:cs="Times New Roman"/>
          <w:b/>
          <w:sz w:val="28"/>
          <w:szCs w:val="28"/>
        </w:rPr>
        <w:t>Эффективная организация физкультурно-оздоровительной работы,</w:t>
      </w:r>
      <w:r w:rsidRPr="000C61B0">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w:t>
      </w:r>
      <w:r w:rsidRPr="000C61B0">
        <w:rPr>
          <w:rFonts w:ascii="Times New Roman" w:hAnsi="Times New Roman" w:cs="Times New Roman"/>
          <w:sz w:val="28"/>
          <w:szCs w:val="28"/>
        </w:rPr>
        <w:lastRenderedPageBreak/>
        <w:t>сохранение и укрепление здоровья обучающихся и формирование культуры здоровья,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занятий по лечебной физкультуре;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часа активных движений (динамической паузы) между 3-м и 4-м уроками в основной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 xml:space="preserve">Реализация модульных образовательных программ </w:t>
      </w:r>
      <w:r w:rsidRPr="000C61B0">
        <w:rPr>
          <w:rFonts w:ascii="Times New Roman" w:hAnsi="Times New Roman" w:cs="Times New Roman"/>
          <w:sz w:val="28"/>
          <w:szCs w:val="28"/>
        </w:rPr>
        <w:t>предусматривает: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проведение дней экологической культуры и здоровья, конкурсов, праздников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предусматривают разные формы организации занятий: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интеграцию в базовые образовательные дисциплины;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часов здоровья и экологической безопасности;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факультативные занятия;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классных часов;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занятия в кружках;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досуговых мероприятий: конкурсов, праздников, викторин, экскурсий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дней экологической культуры и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 xml:space="preserve">Просветительская работа с родителями (законными представителями) </w:t>
      </w:r>
      <w:r w:rsidRPr="000C61B0">
        <w:rPr>
          <w:rFonts w:ascii="Times New Roman" w:hAnsi="Times New Roman" w:cs="Times New Roman"/>
          <w:sz w:val="28"/>
          <w:szCs w:val="28"/>
        </w:rPr>
        <w:t>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bookmarkStart w:id="7" w:name="_Toc231265561"/>
      <w:r w:rsidRPr="000C61B0">
        <w:rPr>
          <w:rFonts w:ascii="Times New Roman" w:hAnsi="Times New Roman" w:cs="Times New Roman"/>
          <w:b/>
          <w:sz w:val="28"/>
          <w:szCs w:val="28"/>
        </w:rPr>
        <w:t>2.3.10. Планируемые результаты воспитания и социализации обучающихся</w:t>
      </w:r>
    </w:p>
    <w:bookmarkEnd w:id="7"/>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C61B0" w:rsidRPr="000C61B0" w:rsidRDefault="000C61B0" w:rsidP="000C61B0">
      <w:pPr>
        <w:pStyle w:val="affff1"/>
      </w:pPr>
      <w:r w:rsidRPr="000C61B0">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C61B0" w:rsidRPr="000C61B0" w:rsidRDefault="000C61B0" w:rsidP="000C61B0">
      <w:pPr>
        <w:pStyle w:val="affff1"/>
      </w:pPr>
      <w:r w:rsidRPr="000C61B0">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уважительное отношение к органам охраны правопорядка;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национальных героев и важнейших событий истории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государственных праздников, их истории и значения для общества.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позитивное отношение, сознательное принятие роли гражданина;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чувство дружбы к представителям всех национальностей Российской Федерации;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знание традиций своей семьи и школы, бережное отношение к ним;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lastRenderedPageBreak/>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основных социальных моделей, правил экологического поведения, вариантов здорового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строить свою деятельность и проекты с учётом создаваемой нагрузки на социоприродное окружение;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личного опыта здоровьесберегающей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умение противостоять негативным факторам, способствующим ухудшению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нравственных основ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начальный опыт применения знаний в труде, общественной жизни, в быту;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самоопределение в области своих познавательных интересов;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важности непрерывного образования и самообразования в течение всей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участия в общественно значимых делах;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сформированность первоначальных профессиональных намерений и интересов;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общие представления о трудовом законодательстве.</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прекрасному;</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искусства как особой формы познания и преобразования мира;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об искусстве народов России;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занятиям творческого характера, различным видам искусства, художественной самодеятельности;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самореализации в различных видах творческой деятельности, умение выражать себя в доступных видах творчества;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реализации эстетических ценностей в пространстве школы и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2.3.11. Мониторинг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sidRPr="000C61B0">
        <w:rPr>
          <w:rFonts w:ascii="Times New Roman" w:hAnsi="Times New Roman" w:cs="Times New Roman"/>
          <w:sz w:val="28"/>
          <w:szCs w:val="28"/>
        </w:rPr>
        <w:lastRenderedPageBreak/>
        <w:t>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xml:space="preserve">В качестве </w:t>
      </w:r>
      <w:r w:rsidRPr="000C61B0">
        <w:rPr>
          <w:rFonts w:ascii="Times New Roman" w:hAnsi="Times New Roman" w:cs="Times New Roman"/>
          <w:b/>
          <w:sz w:val="28"/>
          <w:szCs w:val="28"/>
        </w:rPr>
        <w:t>основных показателей</w:t>
      </w:r>
      <w:r w:rsidRPr="000C61B0">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C61B0" w:rsidRPr="000C61B0" w:rsidRDefault="000C61B0" w:rsidP="000C61B0">
      <w:pPr>
        <w:pStyle w:val="dash041e005f0431005f044b005f0447005f043d005f044b005f0439"/>
        <w:spacing w:line="360" w:lineRule="auto"/>
        <w:ind w:firstLine="454"/>
        <w:jc w:val="both"/>
        <w:rPr>
          <w:sz w:val="28"/>
          <w:szCs w:val="28"/>
        </w:rPr>
      </w:pPr>
      <w:r w:rsidRPr="000C61B0">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Основные принципы</w:t>
      </w:r>
      <w:r w:rsidRPr="000C61B0">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Cs/>
          <w:iCs/>
          <w:sz w:val="28"/>
          <w:szCs w:val="28"/>
        </w:rPr>
        <w:t>— </w:t>
      </w:r>
      <w:r w:rsidRPr="000C61B0">
        <w:rPr>
          <w:rFonts w:ascii="Times New Roman" w:hAnsi="Times New Roman" w:cs="Times New Roman"/>
          <w:bCs/>
          <w:i/>
          <w:iCs/>
          <w:sz w:val="28"/>
          <w:szCs w:val="28"/>
        </w:rPr>
        <w:t>принцип системности</w:t>
      </w:r>
      <w:r w:rsidRPr="000C61B0">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принцип личностно-социально-деятельностного подхода</w:t>
      </w:r>
      <w:r w:rsidRPr="000C61B0">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Cs/>
          <w:iCs/>
          <w:sz w:val="28"/>
          <w:szCs w:val="28"/>
        </w:rPr>
        <w:t>— </w:t>
      </w:r>
      <w:r w:rsidRPr="000C61B0">
        <w:rPr>
          <w:rFonts w:ascii="Times New Roman" w:hAnsi="Times New Roman" w:cs="Times New Roman"/>
          <w:bCs/>
          <w:i/>
          <w:iCs/>
          <w:sz w:val="28"/>
          <w:szCs w:val="28"/>
        </w:rPr>
        <w:t>принцип объективности</w:t>
      </w:r>
      <w:r w:rsidRPr="000C61B0">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0C61B0">
        <w:rPr>
          <w:rFonts w:ascii="Times New Roman" w:hAnsi="Times New Roman" w:cs="Times New Roman"/>
          <w:bCs/>
          <w:i/>
          <w:iCs/>
          <w:sz w:val="28"/>
          <w:szCs w:val="28"/>
        </w:rPr>
        <w:t xml:space="preserve"> </w:t>
      </w:r>
      <w:r w:rsidRPr="000C61B0">
        <w:rPr>
          <w:rFonts w:ascii="Times New Roman" w:hAnsi="Times New Roman" w:cs="Times New Roman"/>
          <w:sz w:val="28"/>
          <w:szCs w:val="28"/>
        </w:rPr>
        <w:t xml:space="preserve">принимать </w:t>
      </w:r>
      <w:r w:rsidRPr="000C61B0">
        <w:rPr>
          <w:rFonts w:ascii="Times New Roman" w:hAnsi="Times New Roman" w:cs="Times New Roman"/>
          <w:iCs/>
          <w:sz w:val="28"/>
          <w:szCs w:val="28"/>
        </w:rPr>
        <w:t>все меры</w:t>
      </w:r>
      <w:r w:rsidRPr="000C61B0">
        <w:rPr>
          <w:rFonts w:ascii="Times New Roman" w:hAnsi="Times New Roman" w:cs="Times New Roman"/>
          <w:i/>
          <w:iCs/>
          <w:sz w:val="28"/>
          <w:szCs w:val="28"/>
        </w:rPr>
        <w:t xml:space="preserve"> </w:t>
      </w:r>
      <w:r w:rsidRPr="000C61B0">
        <w:rPr>
          <w:rFonts w:ascii="Times New Roman" w:hAnsi="Times New Roman" w:cs="Times New Roman"/>
          <w:sz w:val="28"/>
          <w:szCs w:val="28"/>
        </w:rPr>
        <w:t xml:space="preserve">для исключения пристрастий, личных </w:t>
      </w:r>
      <w:r w:rsidRPr="000C61B0">
        <w:rPr>
          <w:rFonts w:ascii="Times New Roman" w:hAnsi="Times New Roman" w:cs="Times New Roman"/>
          <w:sz w:val="28"/>
          <w:szCs w:val="28"/>
        </w:rPr>
        <w:lastRenderedPageBreak/>
        <w:t>взглядов, предубеждений, корпоративной солидарности и недостаточной профессиональной компетентности специалистов в процессе исследования;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w:t>
      </w:r>
      <w:r w:rsidRPr="000C61B0">
        <w:rPr>
          <w:rFonts w:ascii="Times New Roman" w:hAnsi="Times New Roman" w:cs="Times New Roman"/>
          <w:bCs/>
          <w:i/>
          <w:sz w:val="28"/>
          <w:szCs w:val="28"/>
        </w:rPr>
        <w:t xml:space="preserve">ринцип детерминизма (причинной обусловленности) </w:t>
      </w:r>
      <w:r w:rsidRPr="000C61B0">
        <w:rPr>
          <w:rFonts w:ascii="Times New Roman"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i/>
          <w:sz w:val="28"/>
          <w:szCs w:val="28"/>
        </w:rPr>
        <w:t xml:space="preserve"> принцип признания безусловного уважения прав </w:t>
      </w:r>
      <w:r w:rsidRPr="000C61B0">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0C61B0">
        <w:rPr>
          <w:rFonts w:ascii="Times New Roman" w:hAnsi="Times New Roman" w:cs="Times New Roman"/>
          <w:b/>
          <w:sz w:val="28"/>
          <w:szCs w:val="28"/>
        </w:rPr>
        <w:t xml:space="preserve"> </w:t>
      </w:r>
      <w:r w:rsidRPr="000C61B0">
        <w:rPr>
          <w:rFonts w:ascii="Times New Roman" w:hAnsi="Times New Roman" w:cs="Times New Roman"/>
          <w:sz w:val="28"/>
          <w:szCs w:val="28"/>
        </w:rPr>
        <w:t>эффективности реализации образовательным учреждением Программы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2.3.12. Методологический инструментарий мониторинга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hAnsi="Times New Roman"/>
          <w:b/>
          <w:sz w:val="28"/>
          <w:szCs w:val="28"/>
        </w:rPr>
      </w:pPr>
      <w:r w:rsidRPr="000C61B0">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b/>
          <w:i/>
          <w:sz w:val="28"/>
          <w:szCs w:val="28"/>
        </w:rPr>
        <w:t>Тестирование (метод тестов)</w:t>
      </w:r>
      <w:r w:rsidRPr="000C61B0">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C61B0" w:rsidRPr="000C61B0" w:rsidRDefault="000C61B0" w:rsidP="000C61B0">
      <w:pPr>
        <w:pStyle w:val="-12"/>
        <w:spacing w:after="0" w:line="360" w:lineRule="auto"/>
        <w:ind w:left="0" w:firstLine="454"/>
        <w:contextualSpacing w:val="0"/>
        <w:jc w:val="both"/>
        <w:rPr>
          <w:rFonts w:ascii="Times New Roman" w:hAnsi="Times New Roman"/>
          <w:bCs/>
          <w:sz w:val="28"/>
          <w:szCs w:val="28"/>
        </w:rPr>
      </w:pPr>
      <w:r w:rsidRPr="000C61B0">
        <w:rPr>
          <w:rFonts w:ascii="Times New Roman" w:hAnsi="Times New Roman"/>
          <w:b/>
          <w:bCs/>
          <w:i/>
          <w:sz w:val="28"/>
          <w:szCs w:val="28"/>
        </w:rPr>
        <w:t>Опрос</w:t>
      </w:r>
      <w:r w:rsidRPr="000C61B0">
        <w:rPr>
          <w:rFonts w:ascii="Times New Roman" w:hAnsi="Times New Roman"/>
          <w:bCs/>
          <w:i/>
          <w:sz w:val="28"/>
          <w:szCs w:val="28"/>
        </w:rPr>
        <w:t xml:space="preserve"> </w:t>
      </w:r>
      <w:r w:rsidRPr="000C61B0">
        <w:rPr>
          <w:rFonts w:ascii="Times New Roman" w:hAnsi="Times New Roman"/>
          <w:bCs/>
          <w:sz w:val="28"/>
          <w:szCs w:val="28"/>
        </w:rPr>
        <w:t>— получение информации, заключённой в словесных сообщениях обучающихся. Для оценки</w:t>
      </w:r>
      <w:r w:rsidRPr="000C61B0">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0C61B0">
        <w:rPr>
          <w:rFonts w:ascii="Times New Roman" w:hAnsi="Times New Roman"/>
          <w:bCs/>
          <w:sz w:val="28"/>
          <w:szCs w:val="28"/>
        </w:rPr>
        <w:t>следующие виды опроса:</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lastRenderedPageBreak/>
        <w:t>•</w:t>
      </w:r>
      <w:r w:rsidRPr="000C61B0">
        <w:rPr>
          <w:rFonts w:ascii="Times New Roman" w:hAnsi="Times New Roman"/>
          <w:bCs/>
          <w:sz w:val="28"/>
          <w:szCs w:val="28"/>
        </w:rPr>
        <w:t> </w:t>
      </w:r>
      <w:r w:rsidRPr="000C61B0">
        <w:rPr>
          <w:rFonts w:ascii="Times New Roman" w:hAnsi="Times New Roman"/>
          <w:bCs/>
          <w:i/>
          <w:sz w:val="28"/>
          <w:szCs w:val="28"/>
        </w:rPr>
        <w:t>анкетирование</w:t>
      </w:r>
      <w:r w:rsidRPr="000C61B0">
        <w:rPr>
          <w:rFonts w:ascii="Times New Roman" w:hAnsi="Times New Roman"/>
          <w:bCs/>
          <w:sz w:val="28"/>
          <w:szCs w:val="28"/>
        </w:rPr>
        <w:t xml:space="preserve"> — </w:t>
      </w:r>
      <w:r w:rsidRPr="000C61B0">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интервью —</w:t>
      </w:r>
      <w:r w:rsidRPr="000C61B0">
        <w:rPr>
          <w:rStyle w:val="apple-style-span"/>
          <w:rFonts w:ascii="Times New Roman" w:eastAsia="Times New Roman" w:hAnsi="Times New Roman"/>
          <w:sz w:val="28"/>
          <w:szCs w:val="28"/>
        </w:rPr>
        <w:t xml:space="preserve"> </w:t>
      </w:r>
      <w:r w:rsidRPr="000C61B0">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беседа —</w:t>
      </w:r>
      <w:r w:rsidRPr="000C61B0">
        <w:rPr>
          <w:rFonts w:ascii="Times New Roman" w:hAnsi="Times New Roman"/>
          <w:sz w:val="28"/>
          <w:szCs w:val="28"/>
        </w:rPr>
        <w:t xml:space="preserve"> специфический метод исследования, </w:t>
      </w:r>
      <w:r w:rsidRPr="000C61B0">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i/>
          <w:sz w:val="28"/>
          <w:szCs w:val="28"/>
        </w:rPr>
        <w:t>Психолого-педагогическое наблюдение</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bCs/>
          <w:sz w:val="28"/>
          <w:szCs w:val="28"/>
        </w:rPr>
        <w:t> </w:t>
      </w:r>
      <w:r w:rsidRPr="000C61B0">
        <w:rPr>
          <w:rFonts w:ascii="Times New Roman" w:hAnsi="Times New Roman" w:cs="Times New Roman"/>
          <w:i/>
          <w:sz w:val="28"/>
          <w:szCs w:val="28"/>
        </w:rPr>
        <w:t>включённое наблюдение</w:t>
      </w:r>
      <w:r w:rsidRPr="000C61B0">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bCs/>
          <w:sz w:val="28"/>
          <w:szCs w:val="28"/>
        </w:rPr>
        <w:t> </w:t>
      </w:r>
      <w:r w:rsidRPr="000C61B0">
        <w:rPr>
          <w:rFonts w:ascii="Times New Roman" w:hAnsi="Times New Roman" w:cs="Times New Roman"/>
          <w:i/>
          <w:sz w:val="28"/>
          <w:szCs w:val="28"/>
        </w:rPr>
        <w:t>узкоспециальное наблюдение</w:t>
      </w:r>
      <w:r w:rsidRPr="000C61B0">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Особо следует выделить</w:t>
      </w:r>
      <w:r w:rsidRPr="000C61B0">
        <w:rPr>
          <w:rFonts w:ascii="Times New Roman" w:hAnsi="Times New Roman" w:cs="Times New Roman"/>
          <w:b/>
          <w:sz w:val="28"/>
          <w:szCs w:val="28"/>
        </w:rPr>
        <w:t xml:space="preserve"> психолого-педагогический эксперимент как основной метод исследования воспитания и социализации обучающихся.</w:t>
      </w:r>
      <w:r w:rsidRPr="000C61B0">
        <w:rPr>
          <w:rFonts w:ascii="Times New Roman" w:hAnsi="Times New Roman" w:cs="Times New Roman"/>
          <w:sz w:val="28"/>
          <w:szCs w:val="28"/>
        </w:rPr>
        <w:t xml:space="preserve">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Основной</w:t>
      </w:r>
      <w:r w:rsidRPr="000C61B0">
        <w:rPr>
          <w:rFonts w:ascii="Times New Roman" w:hAnsi="Times New Roman" w:cs="Times New Roman"/>
          <w:b/>
          <w:sz w:val="28"/>
          <w:szCs w:val="28"/>
        </w:rPr>
        <w:t xml:space="preserve"> целью</w:t>
      </w:r>
      <w:r w:rsidRPr="000C61B0">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рамках психолого-педагогического исследования следует выделить три этапа:</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b/>
          <w:i/>
          <w:sz w:val="28"/>
          <w:szCs w:val="28"/>
        </w:rPr>
        <w:t>Этап 1.</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Контрольный этап исследования (диагностический срез) </w:t>
      </w:r>
      <w:r w:rsidRPr="000C61B0">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b/>
          <w:i/>
          <w:sz w:val="28"/>
          <w:szCs w:val="28"/>
        </w:rPr>
        <w:t>Этап 2.</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Формирующий этап исследования </w:t>
      </w:r>
      <w:r w:rsidRPr="000C61B0">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i/>
          <w:sz w:val="28"/>
          <w:szCs w:val="28"/>
        </w:rPr>
        <w:t>Этап 3.</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Интерпретационный этап исследования </w:t>
      </w:r>
      <w:r w:rsidRPr="000C61B0">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C61B0">
        <w:rPr>
          <w:rFonts w:ascii="Times New Roman" w:hAnsi="Times New Roman" w:cs="Times New Roman"/>
          <w:b/>
          <w:sz w:val="28"/>
          <w:szCs w:val="28"/>
        </w:rPr>
        <w:t>исследование динамики</w:t>
      </w:r>
      <w:r w:rsidRPr="000C61B0">
        <w:rPr>
          <w:rFonts w:ascii="Times New Roman" w:hAnsi="Times New Roman" w:cs="Times New Roman"/>
          <w:sz w:val="28"/>
          <w:szCs w:val="28"/>
        </w:rPr>
        <w:t xml:space="preserve">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w:t>
      </w:r>
      <w:r w:rsidRPr="000C61B0">
        <w:rPr>
          <w:rFonts w:ascii="Times New Roman" w:hAnsi="Times New Roman" w:cs="Times New Roman"/>
          <w:sz w:val="28"/>
          <w:szCs w:val="28"/>
        </w:rPr>
        <w:lastRenderedPageBreak/>
        <w:t>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C61B0" w:rsidRPr="000C61B0" w:rsidRDefault="000C61B0" w:rsidP="000C61B0">
      <w:pPr>
        <w:pStyle w:val="dash041e005f0431005f044b005f0447005f043d005f044b005f0439"/>
        <w:spacing w:line="360" w:lineRule="auto"/>
        <w:ind w:firstLine="454"/>
        <w:jc w:val="both"/>
        <w:rPr>
          <w:rStyle w:val="dash041e005f0431005f044b005f0447005f043d005f044b005f0439005f005fchar1char1"/>
          <w:sz w:val="28"/>
          <w:szCs w:val="28"/>
        </w:rPr>
      </w:pPr>
      <w:r w:rsidRPr="000C61B0">
        <w:rPr>
          <w:rStyle w:val="dash041e005f0431005f044b005f0447005f043d005f044b005f0439005f005fchar1char1"/>
          <w:b/>
          <w:sz w:val="28"/>
          <w:szCs w:val="28"/>
        </w:rPr>
        <w:t>Критериями</w:t>
      </w:r>
      <w:r w:rsidRPr="000C61B0">
        <w:rPr>
          <w:rStyle w:val="dash041e005f0431005f044b005f0447005f043d005f044b005f0439005f005fchar1char1"/>
          <w:sz w:val="28"/>
          <w:szCs w:val="28"/>
        </w:rPr>
        <w:t xml:space="preserve"> </w:t>
      </w:r>
      <w:r w:rsidRPr="000C61B0">
        <w:rPr>
          <w:rStyle w:val="dash041e005f0431005f044b005f0447005f043d005f044b005f0439005f005fchar1char1"/>
          <w:b/>
          <w:sz w:val="28"/>
          <w:szCs w:val="28"/>
        </w:rPr>
        <w:t>эффективности</w:t>
      </w:r>
      <w:r w:rsidRPr="000C61B0">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0C61B0">
        <w:rPr>
          <w:b/>
          <w:sz w:val="28"/>
          <w:szCs w:val="28"/>
        </w:rPr>
        <w:t>динамика</w:t>
      </w:r>
      <w:r w:rsidRPr="000C61B0">
        <w:rPr>
          <w:sz w:val="28"/>
          <w:szCs w:val="28"/>
        </w:rPr>
        <w:t xml:space="preserve"> </w:t>
      </w:r>
      <w:r w:rsidRPr="000C61B0">
        <w:rPr>
          <w:rStyle w:val="dash041e005f0431005f044b005f0447005f043d005f044b005f0439005f005fchar1char1"/>
          <w:sz w:val="28"/>
          <w:szCs w:val="28"/>
        </w:rPr>
        <w:t>основных показателей воспитания и социализации обучающихся:</w:t>
      </w:r>
    </w:p>
    <w:p w:rsidR="000C61B0" w:rsidRPr="000C61B0" w:rsidRDefault="000C61B0" w:rsidP="000C61B0">
      <w:pPr>
        <w:pStyle w:val="dash041e005f0431005f044b005f0447005f043d005f044b005f0439"/>
        <w:spacing w:line="360" w:lineRule="auto"/>
        <w:ind w:firstLine="454"/>
        <w:jc w:val="both"/>
        <w:rPr>
          <w:sz w:val="28"/>
          <w:szCs w:val="28"/>
        </w:rPr>
      </w:pPr>
      <w:r w:rsidRPr="000C61B0">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Необходимо указать критерии, по которым изучается динамика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1.</w:t>
      </w:r>
      <w:r w:rsidRPr="000C61B0">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sidRPr="000C61B0">
        <w:rPr>
          <w:rFonts w:ascii="Times New Roman" w:hAnsi="Times New Roman" w:cs="Times New Roman"/>
          <w:sz w:val="28"/>
          <w:szCs w:val="28"/>
        </w:rPr>
        <w:t xml:space="preserve"> — увеличение значений выделенных показателей </w:t>
      </w:r>
      <w:r w:rsidRPr="000C61B0">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w:t>
      </w:r>
      <w:r w:rsidRPr="000C61B0">
        <w:rPr>
          <w:rFonts w:ascii="Times New Roman" w:hAnsi="Times New Roman" w:cs="Times New Roman"/>
          <w:i/>
          <w:sz w:val="28"/>
          <w:szCs w:val="28"/>
        </w:rPr>
        <w:t xml:space="preserve"> Инертность положительной динамики </w:t>
      </w:r>
      <w:r w:rsidRPr="000C61B0">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C61B0">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3.</w:t>
      </w:r>
      <w:r w:rsidRPr="000C61B0">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0C61B0">
        <w:rPr>
          <w:rStyle w:val="dash041e005f0431005f044b005f0447005f043d005f044b005f0439005f005fchar1char1"/>
          <w:sz w:val="28"/>
          <w:szCs w:val="28"/>
        </w:rPr>
        <w:t xml:space="preserve">на интерпретационном и контрольным этапах исследования. </w:t>
      </w:r>
      <w:r w:rsidRPr="000C61B0">
        <w:rPr>
          <w:rFonts w:ascii="Times New Roman" w:hAnsi="Times New Roman" w:cs="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eastAsia="Calibri" w:hAnsi="Times New Roman"/>
          <w:sz w:val="28"/>
          <w:szCs w:val="28"/>
          <w:lang w:eastAsia="ru-RU"/>
        </w:rPr>
      </w:pPr>
      <w:r w:rsidRPr="000C61B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eastAsia="Calibri" w:hAnsi="Times New Roman"/>
          <w:sz w:val="28"/>
          <w:szCs w:val="28"/>
          <w:lang w:eastAsia="ru-RU"/>
        </w:rPr>
      </w:pPr>
    </w:p>
    <w:p w:rsidR="000C61B0" w:rsidRPr="000C61B0" w:rsidRDefault="000C61B0" w:rsidP="000C61B0">
      <w:pPr>
        <w:pStyle w:val="Zag1"/>
        <w:spacing w:after="0" w:line="360" w:lineRule="auto"/>
        <w:ind w:firstLine="454"/>
        <w:rPr>
          <w:rStyle w:val="Zag11"/>
          <w:rFonts w:eastAsia="@Arial Unicode MS"/>
          <w:color w:val="auto"/>
          <w:sz w:val="28"/>
          <w:szCs w:val="28"/>
          <w:lang w:val="ru-RU"/>
        </w:rPr>
      </w:pPr>
      <w:r w:rsidRPr="000C61B0">
        <w:rPr>
          <w:rStyle w:val="Zag11"/>
          <w:rFonts w:eastAsia="@Arial Unicode MS"/>
          <w:color w:val="auto"/>
          <w:sz w:val="28"/>
          <w:szCs w:val="28"/>
          <w:lang w:val="ru-RU"/>
        </w:rPr>
        <w:t>2.4. </w:t>
      </w:r>
      <w:r w:rsidRPr="000C61B0">
        <w:rPr>
          <w:color w:val="auto"/>
          <w:sz w:val="28"/>
          <w:szCs w:val="28"/>
          <w:lang w:val="ru-RU"/>
        </w:rPr>
        <w:t>Программа коррекционной работы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0C61B0">
        <w:rPr>
          <w:rStyle w:val="a4"/>
          <w:rFonts w:ascii="Times New Roman" w:hAnsi="Times New Roman" w:cs="Times New Roman"/>
          <w:sz w:val="28"/>
          <w:szCs w:val="28"/>
          <w:vertAlign w:val="superscript"/>
        </w:rPr>
        <w:footnoteReference w:id="18"/>
      </w:r>
      <w:r w:rsidRPr="000C61B0">
        <w:rPr>
          <w:rFonts w:ascii="Times New Roman" w:hAnsi="Times New Roman" w:cs="Times New Roman"/>
          <w:sz w:val="28"/>
          <w:szCs w:val="28"/>
        </w:rPr>
        <w:t xml:space="preserve"> в освоении основной образовательной программы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w:t>
      </w:r>
      <w:r w:rsidR="009B59AE">
        <w:rPr>
          <w:rFonts w:ascii="Times New Roman" w:hAnsi="Times New Roman" w:cs="Times New Roman"/>
          <w:sz w:val="28"/>
          <w:szCs w:val="28"/>
        </w:rPr>
        <w:t xml:space="preserve"> </w:t>
      </w:r>
      <w:r w:rsidR="00F85D87">
        <w:rPr>
          <w:rFonts w:ascii="Times New Roman" w:hAnsi="Times New Roman" w:cs="Times New Roman"/>
          <w:sz w:val="28"/>
          <w:szCs w:val="28"/>
        </w:rPr>
        <w:t xml:space="preserve">МКОУ ООШ№3 г. Дигоры </w:t>
      </w:r>
      <w:r w:rsidRPr="000C61B0">
        <w:rPr>
          <w:rFonts w:ascii="Times New Roman" w:hAnsi="Times New Roman" w:cs="Times New Roman"/>
          <w:sz w:val="28"/>
          <w:szCs w:val="28"/>
        </w:rPr>
        <w:t>должна обеспечивать: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Разработка и реализация программы коррекционной работы может осуществляться </w:t>
      </w:r>
      <w:r w:rsidR="00F85D87">
        <w:rPr>
          <w:rFonts w:ascii="Times New Roman" w:hAnsi="Times New Roman" w:cs="Times New Roman"/>
          <w:sz w:val="28"/>
          <w:szCs w:val="28"/>
        </w:rPr>
        <w:t xml:space="preserve">МКОУ ООШ№3 г. Дигоры </w:t>
      </w:r>
      <w:r w:rsidRPr="000C61B0">
        <w:rPr>
          <w:rFonts w:ascii="Times New Roman" w:hAnsi="Times New Roman" w:cs="Times New Roman"/>
          <w:sz w:val="28"/>
          <w:szCs w:val="28"/>
        </w:rPr>
        <w:t>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0C61B0">
        <w:rPr>
          <w:rStyle w:val="a4"/>
          <w:rFonts w:ascii="Times New Roman" w:hAnsi="Times New Roman" w:cs="Times New Roman"/>
          <w:sz w:val="28"/>
          <w:szCs w:val="28"/>
          <w:vertAlign w:val="superscript"/>
        </w:rPr>
        <w:footnoteReference w:id="19"/>
      </w:r>
      <w:r w:rsidRPr="000C61B0">
        <w:rPr>
          <w:rFonts w:ascii="Times New Roman" w:hAnsi="Times New Roman" w:cs="Times New Roman"/>
          <w:sz w:val="28"/>
          <w:szCs w:val="28"/>
        </w:rPr>
        <w:t>.</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Цели программы: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C61B0" w:rsidRPr="000C61B0" w:rsidRDefault="000C61B0" w:rsidP="000C61B0">
      <w:pPr>
        <w:spacing w:line="360" w:lineRule="auto"/>
        <w:ind w:firstLine="454"/>
        <w:jc w:val="center"/>
        <w:rPr>
          <w:rFonts w:ascii="Times New Roman" w:hAnsi="Times New Roman" w:cs="Times New Roman"/>
          <w:sz w:val="28"/>
          <w:szCs w:val="28"/>
        </w:rPr>
      </w:pPr>
      <w:r w:rsidRPr="000C61B0">
        <w:rPr>
          <w:rFonts w:ascii="Times New Roman" w:hAnsi="Times New Roman" w:cs="Times New Roman"/>
          <w:b/>
          <w:sz w:val="28"/>
          <w:szCs w:val="28"/>
        </w:rPr>
        <w:t>Задачи программы</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0C61B0">
        <w:rPr>
          <w:rFonts w:ascii="Times New Roman" w:hAnsi="Times New Roman" w:cs="Times New Roman"/>
          <w:bCs/>
          <w:sz w:val="28"/>
          <w:szCs w:val="28"/>
        </w:rPr>
        <w:t>дополнительных образовательных коррекционных услуг</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lastRenderedPageBreak/>
        <w:t>— формирование зрелых личностных установок, способствующих оптимальной адаптации в условиях реальной жизненной ситуации;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коммуникативной компетенции, форм и навыков конструктивного личностного общения в группе сверстников;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Содержание программы коррекционной работы определяют следующие принципы: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Преемственность.</w:t>
      </w:r>
      <w:r w:rsidRPr="000C61B0">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r w:rsidRPr="000C61B0">
        <w:rPr>
          <w:rFonts w:ascii="Times New Roman" w:hAnsi="Times New Roman" w:cs="Times New Roman"/>
          <w:sz w:val="28"/>
          <w:szCs w:val="28"/>
        </w:rPr>
        <w:lastRenderedPageBreak/>
        <w:t>ИКТ-компетентности обучающихся, программой социальной деятельности обучающихся.</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Соблюдение интересов ребёнка.</w:t>
      </w:r>
      <w:r w:rsidRPr="000C61B0">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Системность.</w:t>
      </w:r>
      <w:r w:rsidRPr="000C61B0">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Непрерывность.</w:t>
      </w:r>
      <w:r w:rsidRPr="000C61B0">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C61B0" w:rsidRPr="000C61B0" w:rsidRDefault="000C61B0" w:rsidP="000C61B0">
      <w:pPr>
        <w:pStyle w:val="af6"/>
        <w:tabs>
          <w:tab w:val="num" w:pos="900"/>
        </w:tabs>
        <w:spacing w:after="0" w:line="360" w:lineRule="auto"/>
        <w:ind w:firstLine="454"/>
        <w:jc w:val="both"/>
        <w:rPr>
          <w:sz w:val="28"/>
          <w:szCs w:val="28"/>
        </w:rPr>
      </w:pPr>
      <w:r w:rsidRPr="000C61B0">
        <w:rPr>
          <w:sz w:val="28"/>
          <w:szCs w:val="28"/>
        </w:rPr>
        <w:t>— </w:t>
      </w:r>
      <w:r w:rsidRPr="000C61B0">
        <w:rPr>
          <w:i/>
          <w:sz w:val="28"/>
          <w:szCs w:val="28"/>
        </w:rPr>
        <w:t>Вариативность.</w:t>
      </w:r>
      <w:r w:rsidRPr="000C61B0">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C61B0" w:rsidRPr="000C61B0" w:rsidRDefault="000C61B0" w:rsidP="000C61B0">
      <w:pPr>
        <w:pStyle w:val="af6"/>
        <w:spacing w:after="0" w:line="360" w:lineRule="auto"/>
        <w:ind w:firstLine="454"/>
        <w:jc w:val="both"/>
        <w:rPr>
          <w:sz w:val="28"/>
          <w:szCs w:val="28"/>
        </w:rPr>
      </w:pPr>
      <w:r w:rsidRPr="000C61B0">
        <w:rPr>
          <w:sz w:val="28"/>
          <w:szCs w:val="28"/>
        </w:rPr>
        <w:t>— </w:t>
      </w:r>
      <w:r w:rsidRPr="000C61B0">
        <w:rPr>
          <w:i/>
          <w:sz w:val="28"/>
          <w:szCs w:val="28"/>
        </w:rPr>
        <w:t>Рекомендательный характер оказания помощи</w:t>
      </w:r>
      <w:r w:rsidRPr="000C61B0">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Направления работы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w:t>
      </w:r>
      <w:r w:rsidRPr="000C61B0">
        <w:rPr>
          <w:rFonts w:ascii="Times New Roman" w:hAnsi="Times New Roman" w:cs="Times New Roman"/>
          <w:sz w:val="28"/>
          <w:szCs w:val="28"/>
        </w:rPr>
        <w:lastRenderedPageBreak/>
        <w:t>основное содержание: диагностическое, коррекционно-развивающее, консультативное, информационно-просветительское.</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Характеристика содержания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Диагностическая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развития эмоционально-волевой, познавательной, речевой сфер и личностных особенностей обучающихся;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социальной ситуации развития и условий семейного воспитания ребёнка;</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адаптивных возможностей и уровня социализации ребёнка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Коррекционно-развивающая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lastRenderedPageBreak/>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коррекцию и развитие высших психических функций, эмоционально-волевой, познавательной и речевой сфер;</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универсальных учебных действий в соответствии с требованиями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способов регуляции поведения и эмоциональных состояний;</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компетенций, необходимых для продолжения образования и профессионального самоопределения;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lastRenderedPageBreak/>
        <w:t>— социальную защиту ребёнка в случаях неблагоприятных условий жизни при психотравмирующих обстоятельствах.</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Консультативная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Информационно-просветительская работа предусматривает: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Pr="000C61B0">
        <w:rPr>
          <w:rFonts w:ascii="Times New Roman" w:hAnsi="Times New Roman" w:cs="Times New Roman"/>
          <w:sz w:val="28"/>
          <w:szCs w:val="28"/>
        </w:rPr>
        <w:lastRenderedPageBreak/>
        <w:t>образовательного процесса и сопровождения обучающихся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Механизмы реализации программы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i/>
          <w:sz w:val="28"/>
          <w:szCs w:val="28"/>
        </w:rPr>
        <w:t>Организация сетевого взаимодействия</w:t>
      </w:r>
      <w:r w:rsidRPr="000C61B0">
        <w:rPr>
          <w:rFonts w:ascii="Times New Roman" w:hAnsi="Times New Roman" w:cs="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0C61B0" w:rsidRPr="000C61B0" w:rsidRDefault="000C61B0" w:rsidP="000C61B0">
      <w:pPr>
        <w:tabs>
          <w:tab w:val="left" w:pos="13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w:t>
      </w:r>
      <w:r w:rsidRPr="000C61B0">
        <w:rPr>
          <w:rFonts w:ascii="Times New Roman" w:hAnsi="Times New Roman" w:cs="Times New Roman"/>
          <w:sz w:val="28"/>
          <w:szCs w:val="28"/>
        </w:rPr>
        <w:lastRenderedPageBreak/>
        <w:t>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i/>
          <w:sz w:val="28"/>
          <w:szCs w:val="28"/>
        </w:rPr>
        <w:t xml:space="preserve">Взаимодействие специалистов общеобразовательного учреждения </w:t>
      </w:r>
      <w:r w:rsidRPr="000C61B0">
        <w:rPr>
          <w:rFonts w:ascii="Times New Roman" w:hAnsi="Times New Roman" w:cs="Times New Roman"/>
          <w:sz w:val="28"/>
          <w:szCs w:val="28"/>
        </w:rPr>
        <w:t>обеспечивает</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C61B0" w:rsidRPr="000C61B0" w:rsidRDefault="000C61B0" w:rsidP="000C61B0">
      <w:pPr>
        <w:tabs>
          <w:tab w:val="left" w:pos="851"/>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0C61B0" w:rsidRPr="000C61B0" w:rsidRDefault="000C61B0" w:rsidP="000C61B0">
      <w:pPr>
        <w:tabs>
          <w:tab w:val="left" w:pos="851"/>
        </w:tabs>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многоаспектный анализ личностного и познавательного развития обучающегося;</w:t>
      </w:r>
    </w:p>
    <w:p w:rsidR="000C61B0" w:rsidRPr="000C61B0" w:rsidRDefault="000C61B0" w:rsidP="000C61B0">
      <w:pPr>
        <w:tabs>
          <w:tab w:val="left" w:pos="851"/>
        </w:tabs>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w:t>
      </w:r>
      <w:r w:rsidRPr="000C61B0">
        <w:rPr>
          <w:rFonts w:ascii="Times New Roman" w:hAnsi="Times New Roman" w:cs="Times New Roman"/>
          <w:sz w:val="28"/>
          <w:szCs w:val="28"/>
        </w:rPr>
        <w:lastRenderedPageBreak/>
        <w:t xml:space="preserve">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Требования к условиям реализации программы</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i/>
          <w:sz w:val="28"/>
          <w:szCs w:val="28"/>
        </w:rPr>
        <w:t>Организационные условия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Психолого-педагогическое обеспечение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дифференцированные условия (оптимальный режим учебных нагрузок);</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w:t>
      </w:r>
      <w:r w:rsidRPr="000C61B0">
        <w:rPr>
          <w:rFonts w:ascii="Times New Roman" w:hAnsi="Times New Roman" w:cs="Times New Roman"/>
          <w:sz w:val="28"/>
          <w:szCs w:val="28"/>
        </w:rPr>
        <w:lastRenderedPageBreak/>
        <w:t>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61B0" w:rsidRPr="000C61B0" w:rsidRDefault="000C61B0" w:rsidP="000C61B0">
      <w:pPr>
        <w:pStyle w:val="af6"/>
        <w:widowControl w:val="0"/>
        <w:suppressAutoHyphens/>
        <w:spacing w:after="0" w:line="360" w:lineRule="auto"/>
        <w:ind w:firstLine="454"/>
        <w:jc w:val="both"/>
        <w:rPr>
          <w:sz w:val="28"/>
          <w:szCs w:val="28"/>
        </w:rPr>
      </w:pPr>
      <w:r w:rsidRPr="000C61B0">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C61B0" w:rsidRPr="000C61B0" w:rsidRDefault="000C61B0" w:rsidP="000C61B0">
      <w:pPr>
        <w:pStyle w:val="af6"/>
        <w:widowControl w:val="0"/>
        <w:suppressAutoHyphens/>
        <w:spacing w:after="0" w:line="360" w:lineRule="auto"/>
        <w:ind w:firstLine="454"/>
        <w:jc w:val="both"/>
        <w:rPr>
          <w:sz w:val="28"/>
          <w:szCs w:val="28"/>
        </w:rPr>
      </w:pPr>
      <w:r w:rsidRPr="000C61B0">
        <w:rPr>
          <w:sz w:val="28"/>
          <w:szCs w:val="28"/>
        </w:rPr>
        <w:t>— развитие системы обучения и воспитания детей, имеющих сложные нарушения психического и (или) физического развития</w:t>
      </w:r>
      <w:r w:rsidRPr="000C61B0">
        <w:rPr>
          <w:rStyle w:val="a4"/>
          <w:sz w:val="28"/>
          <w:szCs w:val="28"/>
          <w:vertAlign w:val="superscript"/>
        </w:rPr>
        <w:footnoteReference w:id="20"/>
      </w:r>
      <w:r w:rsidRPr="000C61B0">
        <w:rPr>
          <w:sz w:val="28"/>
          <w:szCs w:val="28"/>
        </w:rPr>
        <w:t>.</w:t>
      </w:r>
    </w:p>
    <w:p w:rsidR="000C61B0" w:rsidRPr="000C61B0" w:rsidRDefault="000C61B0" w:rsidP="000C61B0">
      <w:pPr>
        <w:pStyle w:val="af6"/>
        <w:spacing w:after="0" w:line="360" w:lineRule="auto"/>
        <w:ind w:firstLine="454"/>
        <w:jc w:val="both"/>
        <w:rPr>
          <w:i/>
          <w:sz w:val="28"/>
          <w:szCs w:val="28"/>
        </w:rPr>
      </w:pPr>
      <w:r w:rsidRPr="000C61B0">
        <w:rPr>
          <w:i/>
          <w:sz w:val="28"/>
          <w:szCs w:val="28"/>
        </w:rPr>
        <w:t>Программно-методическое обеспечение</w:t>
      </w:r>
    </w:p>
    <w:p w:rsidR="000C61B0" w:rsidRPr="000C61B0" w:rsidRDefault="000C61B0" w:rsidP="000C61B0">
      <w:pPr>
        <w:pStyle w:val="BodyText21"/>
        <w:spacing w:line="360" w:lineRule="auto"/>
        <w:ind w:firstLine="454"/>
        <w:rPr>
          <w:sz w:val="28"/>
          <w:szCs w:val="28"/>
        </w:rPr>
      </w:pPr>
      <w:r w:rsidRPr="000C61B0">
        <w:rPr>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w:t>
      </w:r>
      <w:r w:rsidRPr="000C61B0">
        <w:rPr>
          <w:sz w:val="28"/>
          <w:szCs w:val="28"/>
        </w:rPr>
        <w:lastRenderedPageBreak/>
        <w:t>деятельности учителя, педагога-психолога, социального педагога, учителя-логопеда, учителя-дефектолога и др.</w:t>
      </w:r>
    </w:p>
    <w:p w:rsidR="000C61B0" w:rsidRPr="000C61B0" w:rsidRDefault="000C61B0" w:rsidP="000C61B0">
      <w:pPr>
        <w:pStyle w:val="BodyText21"/>
        <w:spacing w:line="360" w:lineRule="auto"/>
        <w:ind w:firstLine="454"/>
        <w:rPr>
          <w:i/>
          <w:sz w:val="28"/>
          <w:szCs w:val="28"/>
        </w:rPr>
      </w:pPr>
      <w:r w:rsidRPr="000C61B0">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C61B0" w:rsidRPr="000C61B0" w:rsidRDefault="000C61B0" w:rsidP="000C61B0">
      <w:pPr>
        <w:pStyle w:val="af6"/>
        <w:spacing w:after="0" w:line="360" w:lineRule="auto"/>
        <w:ind w:firstLine="454"/>
        <w:jc w:val="both"/>
        <w:rPr>
          <w:i/>
          <w:sz w:val="28"/>
          <w:szCs w:val="28"/>
        </w:rPr>
      </w:pPr>
      <w:r w:rsidRPr="000C61B0">
        <w:rPr>
          <w:i/>
          <w:sz w:val="28"/>
          <w:szCs w:val="28"/>
        </w:rPr>
        <w:t>Кадровое обеспечение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C61B0" w:rsidRPr="000C61B0" w:rsidRDefault="000C61B0" w:rsidP="000C61B0">
      <w:pPr>
        <w:pStyle w:val="af6"/>
        <w:spacing w:after="0" w:line="360" w:lineRule="auto"/>
        <w:ind w:firstLine="454"/>
        <w:jc w:val="both"/>
        <w:rPr>
          <w:sz w:val="28"/>
          <w:szCs w:val="28"/>
        </w:rPr>
      </w:pPr>
      <w:r w:rsidRPr="000C61B0">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w:t>
      </w:r>
      <w:r w:rsidRPr="000C61B0">
        <w:rPr>
          <w:sz w:val="28"/>
          <w:szCs w:val="28"/>
        </w:rPr>
        <w:lastRenderedPageBreak/>
        <w:t>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C61B0" w:rsidRPr="000C61B0" w:rsidRDefault="000C61B0" w:rsidP="000C61B0">
      <w:pPr>
        <w:pStyle w:val="af6"/>
        <w:tabs>
          <w:tab w:val="left" w:pos="707"/>
        </w:tabs>
        <w:spacing w:after="0" w:line="360" w:lineRule="auto"/>
        <w:ind w:firstLine="454"/>
        <w:jc w:val="both"/>
        <w:rPr>
          <w:i/>
          <w:sz w:val="28"/>
          <w:szCs w:val="28"/>
        </w:rPr>
      </w:pPr>
    </w:p>
    <w:p w:rsidR="000C61B0" w:rsidRPr="000C61B0" w:rsidRDefault="000C61B0" w:rsidP="000C61B0">
      <w:pPr>
        <w:pStyle w:val="af6"/>
        <w:tabs>
          <w:tab w:val="left" w:pos="707"/>
        </w:tabs>
        <w:spacing w:after="0" w:line="360" w:lineRule="auto"/>
        <w:ind w:firstLine="454"/>
        <w:jc w:val="both"/>
        <w:rPr>
          <w:i/>
          <w:sz w:val="28"/>
          <w:szCs w:val="28"/>
        </w:rPr>
      </w:pPr>
      <w:r w:rsidRPr="000C61B0">
        <w:rPr>
          <w:i/>
          <w:sz w:val="28"/>
          <w:szCs w:val="28"/>
        </w:rPr>
        <w:t>Материально-техническое обеспечение</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C61B0" w:rsidRPr="000C61B0" w:rsidRDefault="000C61B0" w:rsidP="000C61B0">
      <w:pPr>
        <w:pStyle w:val="af6"/>
        <w:tabs>
          <w:tab w:val="left" w:pos="707"/>
        </w:tabs>
        <w:spacing w:after="0" w:line="360" w:lineRule="auto"/>
        <w:ind w:firstLine="454"/>
        <w:jc w:val="both"/>
        <w:rPr>
          <w:i/>
          <w:sz w:val="28"/>
          <w:szCs w:val="28"/>
        </w:rPr>
      </w:pPr>
      <w:r w:rsidRPr="000C61B0">
        <w:rPr>
          <w:i/>
          <w:sz w:val="28"/>
          <w:szCs w:val="28"/>
        </w:rPr>
        <w:t>Информационное обеспечение</w:t>
      </w:r>
    </w:p>
    <w:p w:rsidR="000C61B0" w:rsidRPr="000C61B0" w:rsidRDefault="000C61B0" w:rsidP="000C61B0">
      <w:pPr>
        <w:pStyle w:val="af6"/>
        <w:tabs>
          <w:tab w:val="left" w:pos="707"/>
        </w:tabs>
        <w:spacing w:after="0" w:line="360" w:lineRule="auto"/>
        <w:ind w:firstLine="454"/>
        <w:jc w:val="both"/>
        <w:rPr>
          <w:i/>
          <w:sz w:val="28"/>
          <w:szCs w:val="28"/>
        </w:rPr>
      </w:pPr>
      <w:r w:rsidRPr="000C61B0">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w:t>
      </w:r>
      <w:r w:rsidRPr="000C61B0">
        <w:rPr>
          <w:sz w:val="28"/>
          <w:szCs w:val="28"/>
        </w:rPr>
        <w:lastRenderedPageBreak/>
        <w:t>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C61B0" w:rsidRPr="000C61B0" w:rsidRDefault="000C61B0" w:rsidP="000C61B0">
      <w:pPr>
        <w:pStyle w:val="af6"/>
        <w:spacing w:after="0" w:line="360" w:lineRule="auto"/>
        <w:ind w:firstLine="454"/>
        <w:jc w:val="both"/>
        <w:rPr>
          <w:sz w:val="28"/>
          <w:szCs w:val="28"/>
        </w:rPr>
      </w:pPr>
      <w:r w:rsidRPr="000C61B0">
        <w:rPr>
          <w:sz w:val="28"/>
          <w:szCs w:val="28"/>
        </w:rPr>
        <w:t>Результатом реализации указанных требований должно быть создание комфортной развивающей образовательной среды:</w:t>
      </w:r>
    </w:p>
    <w:p w:rsidR="000C61B0" w:rsidRPr="000C61B0" w:rsidRDefault="000C61B0" w:rsidP="000C61B0">
      <w:pPr>
        <w:pStyle w:val="af6"/>
        <w:spacing w:after="0" w:line="360" w:lineRule="auto"/>
        <w:ind w:firstLine="454"/>
        <w:jc w:val="both"/>
        <w:rPr>
          <w:sz w:val="28"/>
          <w:szCs w:val="28"/>
        </w:rPr>
      </w:pPr>
      <w:r w:rsidRPr="000C61B0">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C61B0" w:rsidRPr="000C61B0" w:rsidRDefault="000C61B0" w:rsidP="000C61B0">
      <w:pPr>
        <w:pStyle w:val="af6"/>
        <w:spacing w:after="0" w:line="360" w:lineRule="auto"/>
        <w:ind w:firstLine="454"/>
        <w:jc w:val="both"/>
        <w:rPr>
          <w:sz w:val="28"/>
          <w:szCs w:val="28"/>
        </w:rPr>
      </w:pPr>
      <w:r w:rsidRPr="000C61B0">
        <w:rPr>
          <w:sz w:val="28"/>
          <w:szCs w:val="28"/>
        </w:rPr>
        <w:t>— обеспечивающей воспитание, обучение, социальную адаптацию и интеграцию детей с ограниченными возможностями здоровья;</w:t>
      </w:r>
    </w:p>
    <w:p w:rsidR="000C61B0" w:rsidRPr="000C61B0" w:rsidRDefault="000C61B0" w:rsidP="000C61B0">
      <w:pPr>
        <w:pStyle w:val="af6"/>
        <w:spacing w:after="0" w:line="360" w:lineRule="auto"/>
        <w:ind w:firstLine="454"/>
        <w:jc w:val="both"/>
        <w:rPr>
          <w:sz w:val="28"/>
          <w:szCs w:val="28"/>
        </w:rPr>
      </w:pPr>
      <w:r w:rsidRPr="000C61B0">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C61B0" w:rsidRPr="000C61B0" w:rsidRDefault="000C61B0" w:rsidP="000C61B0">
      <w:pPr>
        <w:pStyle w:val="af6"/>
        <w:spacing w:after="0" w:line="360" w:lineRule="auto"/>
        <w:ind w:firstLine="454"/>
        <w:jc w:val="both"/>
        <w:rPr>
          <w:sz w:val="28"/>
          <w:szCs w:val="28"/>
        </w:rPr>
      </w:pPr>
      <w:r w:rsidRPr="000C61B0">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0C61B0" w:rsidRPr="000C61B0" w:rsidRDefault="000C61B0" w:rsidP="000C61B0">
      <w:pPr>
        <w:pStyle w:val="af6"/>
        <w:spacing w:after="0" w:line="360" w:lineRule="auto"/>
        <w:ind w:firstLine="454"/>
        <w:jc w:val="both"/>
        <w:rPr>
          <w:b/>
          <w:sz w:val="28"/>
          <w:szCs w:val="28"/>
        </w:rPr>
      </w:pPr>
    </w:p>
    <w:p w:rsidR="00C44D4D" w:rsidRPr="000C61B0"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0C61B0">
        <w:rPr>
          <w:rFonts w:ascii="Times New Roman" w:hAnsi="Times New Roman" w:cs="Times New Roman"/>
          <w:bCs/>
          <w:color w:val="000000" w:themeColor="text1"/>
          <w:sz w:val="28"/>
          <w:szCs w:val="28"/>
        </w:rPr>
        <w:t xml:space="preserve">                                  </w:t>
      </w:r>
    </w:p>
    <w:p w:rsidR="00C44D4D" w:rsidRPr="000C61B0"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9B6CC3" w:rsidRDefault="009B59AE" w:rsidP="009B6CC3">
      <w:pPr>
        <w:spacing w:line="360" w:lineRule="auto"/>
        <w:ind w:left="360"/>
        <w:jc w:val="center"/>
        <w:rPr>
          <w:rFonts w:ascii="Times New Roman" w:hAnsi="Times New Roman" w:cs="Times New Roman"/>
          <w:b/>
          <w:color w:val="000000" w:themeColor="text1"/>
          <w:sz w:val="28"/>
          <w:szCs w:val="28"/>
        </w:rPr>
      </w:pPr>
      <w:r w:rsidRPr="009B6CC3">
        <w:rPr>
          <w:rFonts w:ascii="Times New Roman" w:hAnsi="Times New Roman" w:cs="Times New Roman"/>
          <w:b/>
          <w:color w:val="000000" w:themeColor="text1"/>
          <w:sz w:val="28"/>
          <w:szCs w:val="28"/>
        </w:rPr>
        <w:t>3.Организационный раздел.</w:t>
      </w:r>
    </w:p>
    <w:p w:rsidR="009B6CC3" w:rsidRPr="009B6CC3" w:rsidRDefault="009B6CC3" w:rsidP="009B59AE">
      <w:pPr>
        <w:spacing w:line="360" w:lineRule="auto"/>
        <w:ind w:left="360"/>
        <w:jc w:val="both"/>
        <w:rPr>
          <w:rFonts w:ascii="Times New Roman" w:hAnsi="Times New Roman" w:cs="Times New Roman"/>
          <w:b/>
          <w:color w:val="000000" w:themeColor="text1"/>
          <w:sz w:val="28"/>
          <w:szCs w:val="28"/>
        </w:rPr>
      </w:pPr>
      <w:r w:rsidRPr="009B6CC3">
        <w:rPr>
          <w:rFonts w:ascii="Times New Roman" w:hAnsi="Times New Roman" w:cs="Times New Roman"/>
          <w:b/>
          <w:color w:val="000000" w:themeColor="text1"/>
          <w:sz w:val="28"/>
          <w:szCs w:val="28"/>
        </w:rPr>
        <w:t>3.1. Учебный план основного общего образования.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Учебный план </w:t>
      </w:r>
      <w:r w:rsidR="00540204">
        <w:rPr>
          <w:rFonts w:ascii="Times New Roman" w:hAnsi="Times New Roman" w:cs="Times New Roman"/>
          <w:sz w:val="28"/>
          <w:szCs w:val="28"/>
        </w:rPr>
        <w:t xml:space="preserve">МКОУ ООШ№3 г. Дигоры </w:t>
      </w:r>
      <w:r w:rsidRPr="002F1F79">
        <w:rPr>
          <w:rFonts w:ascii="Times New Roman" w:hAnsi="Times New Roman" w:cs="Times New Roman"/>
          <w:sz w:val="28"/>
          <w:szCs w:val="28"/>
        </w:rPr>
        <w:t>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lastRenderedPageBreak/>
        <w:t>Учебный план:</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фиксирует максимальный объём учебной нагрузки обучающихся;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распределяет учебные предметы, курсы и направления внеурочной деятельности по классам и учебным годам.</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Обязательная часть</w:t>
      </w:r>
      <w:r w:rsidRPr="002F1F79">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для </w:t>
      </w:r>
      <w:r w:rsidR="00540204">
        <w:rPr>
          <w:rFonts w:ascii="Times New Roman" w:hAnsi="Times New Roman" w:cs="Times New Roman"/>
          <w:sz w:val="28"/>
          <w:szCs w:val="28"/>
        </w:rPr>
        <w:t>МКОУ ООШ№3 г. Дигоры</w:t>
      </w:r>
      <w:r w:rsidRPr="002F1F79">
        <w:rPr>
          <w:rFonts w:ascii="Times New Roman" w:hAnsi="Times New Roman" w:cs="Times New Roman"/>
          <w:sz w:val="28"/>
          <w:szCs w:val="28"/>
        </w:rPr>
        <w:t>, реализующего основную образовательную программу основного общего образования, и учебное время, отводимое на их изучение по классам (годам) обучения.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Часть учебного плана, формируемая участниками образовательного процесса,</w:t>
      </w:r>
      <w:r w:rsidRPr="002F1F79">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lastRenderedPageBreak/>
        <w:t>Время, отводимое на данную часть примерного учебного плана, может быть использовано на:</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 увеличение учебных часов, предусмотренных на изучение отдельных предметов обязательной части; </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внеурочную деятельность.</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 xml:space="preserve">Внеурочная деятельность </w:t>
      </w:r>
      <w:r w:rsidRPr="002F1F79">
        <w:rPr>
          <w:rFonts w:ascii="Times New Roman" w:hAnsi="Times New Roman" w:cs="Times New Roman"/>
          <w:sz w:val="28"/>
          <w:szCs w:val="28"/>
        </w:rPr>
        <w:t>в соответствии с требованиями Стандарта</w:t>
      </w:r>
      <w:r w:rsidRPr="002F1F79">
        <w:rPr>
          <w:rFonts w:ascii="Times New Roman" w:hAnsi="Times New Roman" w:cs="Times New Roman"/>
          <w:b/>
          <w:sz w:val="28"/>
          <w:szCs w:val="28"/>
        </w:rPr>
        <w:t xml:space="preserve"> </w:t>
      </w:r>
      <w:r w:rsidRPr="002F1F79">
        <w:rPr>
          <w:rFonts w:ascii="Times New Roman" w:hAnsi="Times New Roman" w:cs="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Организация занятий по этим направлениям является неотъемлемой частью образовательного процесса в </w:t>
      </w:r>
      <w:r w:rsidR="00540204">
        <w:rPr>
          <w:rFonts w:ascii="Times New Roman" w:hAnsi="Times New Roman" w:cs="Times New Roman"/>
          <w:sz w:val="28"/>
          <w:szCs w:val="28"/>
        </w:rPr>
        <w:t>МКОУ ООШ№3 г. Дигоры</w:t>
      </w:r>
      <w:r w:rsidRPr="002F1F79">
        <w:rPr>
          <w:rFonts w:ascii="Times New Roman" w:hAnsi="Times New Roman" w:cs="Times New Roman"/>
          <w:sz w:val="28"/>
          <w:szCs w:val="28"/>
        </w:rPr>
        <w:t>.</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lastRenderedPageBreak/>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9B6CC3" w:rsidRPr="002F1F79" w:rsidRDefault="00540204"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МКОУ ООШ№3 г. Дигоры </w:t>
      </w:r>
      <w:r w:rsidR="009B6CC3" w:rsidRPr="002F1F79">
        <w:rPr>
          <w:rFonts w:ascii="Times New Roman" w:hAnsi="Times New Roman" w:cs="Times New Roman"/>
          <w:sz w:val="28"/>
          <w:szCs w:val="28"/>
        </w:rPr>
        <w:t>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9B6CC3" w:rsidRPr="002F1F79"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учебного года на второй ступени общего образования составляет 35 недель.</w:t>
      </w:r>
    </w:p>
    <w:p w:rsidR="009B6CC3" w:rsidRPr="002F1F79"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9B6CC3"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урок</w:t>
      </w:r>
      <w:r w:rsidR="00540204">
        <w:rPr>
          <w:rFonts w:ascii="Times New Roman" w:hAnsi="Times New Roman" w:cs="Times New Roman"/>
          <w:sz w:val="28"/>
          <w:szCs w:val="28"/>
        </w:rPr>
        <w:t>а в основной школе составляет 40</w:t>
      </w:r>
      <w:r w:rsidRPr="002F1F79">
        <w:rPr>
          <w:rFonts w:ascii="Times New Roman" w:hAnsi="Times New Roman" w:cs="Times New Roman"/>
          <w:sz w:val="28"/>
          <w:szCs w:val="28"/>
        </w:rPr>
        <w:t> минут.</w:t>
      </w:r>
    </w:p>
    <w:p w:rsidR="00540204" w:rsidRDefault="00540204" w:rsidP="009B6CC3">
      <w:pPr>
        <w:spacing w:line="360" w:lineRule="auto"/>
        <w:ind w:firstLine="454"/>
        <w:jc w:val="both"/>
        <w:rPr>
          <w:rFonts w:ascii="Times New Roman" w:hAnsi="Times New Roman" w:cs="Times New Roman"/>
          <w:sz w:val="48"/>
          <w:szCs w:val="48"/>
        </w:rPr>
      </w:pPr>
    </w:p>
    <w:p w:rsidR="002E5882" w:rsidRDefault="002E5882" w:rsidP="009B6CC3">
      <w:pPr>
        <w:spacing w:line="360" w:lineRule="auto"/>
        <w:ind w:firstLine="454"/>
        <w:jc w:val="both"/>
        <w:rPr>
          <w:rFonts w:ascii="Times New Roman" w:hAnsi="Times New Roman" w:cs="Times New Roman"/>
          <w:sz w:val="48"/>
          <w:szCs w:val="48"/>
        </w:rPr>
      </w:pPr>
    </w:p>
    <w:p w:rsidR="002E5882" w:rsidRDefault="002E5882" w:rsidP="009B6CC3">
      <w:pPr>
        <w:spacing w:line="360" w:lineRule="auto"/>
        <w:ind w:firstLine="454"/>
        <w:jc w:val="both"/>
        <w:rPr>
          <w:rFonts w:ascii="Times New Roman" w:hAnsi="Times New Roman" w:cs="Times New Roman"/>
          <w:sz w:val="48"/>
          <w:szCs w:val="48"/>
        </w:rPr>
      </w:pPr>
    </w:p>
    <w:p w:rsidR="00540204" w:rsidRPr="00540204" w:rsidRDefault="00540204" w:rsidP="009B6CC3">
      <w:pPr>
        <w:spacing w:line="360" w:lineRule="auto"/>
        <w:ind w:firstLine="454"/>
        <w:jc w:val="both"/>
        <w:rPr>
          <w:rFonts w:ascii="Times New Roman" w:hAnsi="Times New Roman" w:cs="Times New Roman"/>
          <w:sz w:val="48"/>
          <w:szCs w:val="48"/>
        </w:rPr>
      </w:pPr>
    </w:p>
    <w:p w:rsidR="00C11100" w:rsidRPr="00C11100" w:rsidRDefault="00C11100" w:rsidP="00C11100">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C11100">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r>
        <w:rPr>
          <w:rStyle w:val="dash0410005f0431005f0437005f0430005f0446005f0020005f0441005f043f005f0438005f0441005f043a005f0430005f005fchar1char1"/>
          <w:b/>
          <w:sz w:val="28"/>
          <w:szCs w:val="28"/>
        </w:rPr>
        <w:t>.</w:t>
      </w:r>
    </w:p>
    <w:p w:rsidR="00C11100" w:rsidRPr="00C11100" w:rsidRDefault="00C11100" w:rsidP="00C11100">
      <w:pPr>
        <w:spacing w:line="360" w:lineRule="auto"/>
        <w:ind w:firstLine="454"/>
        <w:jc w:val="both"/>
        <w:rPr>
          <w:rFonts w:ascii="Times New Roman" w:hAnsi="Times New Roman" w:cs="Times New Roman"/>
          <w:sz w:val="28"/>
          <w:szCs w:val="28"/>
        </w:rPr>
      </w:pPr>
      <w:r w:rsidRPr="00C11100">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w:t>
      </w:r>
      <w:r w:rsidR="00540204">
        <w:rPr>
          <w:rFonts w:ascii="Times New Roman" w:hAnsi="Times New Roman" w:cs="Times New Roman"/>
          <w:sz w:val="28"/>
          <w:szCs w:val="28"/>
        </w:rPr>
        <w:t xml:space="preserve">МКОУ ООШ№3 г. Дигоры </w:t>
      </w:r>
      <w:r>
        <w:rPr>
          <w:rFonts w:ascii="Times New Roman" w:hAnsi="Times New Roman" w:cs="Times New Roman"/>
          <w:sz w:val="28"/>
          <w:szCs w:val="28"/>
        </w:rPr>
        <w:t>является</w:t>
      </w:r>
      <w:r w:rsidRPr="00C11100">
        <w:rPr>
          <w:rFonts w:ascii="Times New Roman" w:hAnsi="Times New Roman" w:cs="Times New Roman"/>
          <w:sz w:val="28"/>
          <w:szCs w:val="28"/>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11100" w:rsidRPr="00C11100" w:rsidRDefault="00C11100" w:rsidP="00C11100">
      <w:pPr>
        <w:spacing w:line="360" w:lineRule="auto"/>
        <w:ind w:firstLine="454"/>
        <w:jc w:val="both"/>
        <w:rPr>
          <w:rStyle w:val="dash041e005f0431005f044b005f0447005f043d005f044b005f0439005f005fchar1char1"/>
          <w:sz w:val="28"/>
          <w:szCs w:val="28"/>
        </w:rPr>
      </w:pPr>
      <w:r w:rsidRPr="00C11100">
        <w:rPr>
          <w:rStyle w:val="dash041e005f0431005f044b005f0447005f043d005f044b005f0439005f005fchar1char1"/>
          <w:sz w:val="28"/>
          <w:szCs w:val="28"/>
        </w:rPr>
        <w:t xml:space="preserve">Созданные в </w:t>
      </w:r>
      <w:r w:rsidR="00540204">
        <w:rPr>
          <w:rFonts w:ascii="Times New Roman" w:hAnsi="Times New Roman" w:cs="Times New Roman"/>
          <w:sz w:val="28"/>
          <w:szCs w:val="28"/>
        </w:rPr>
        <w:t>МКОУ ООШ№3 г. Дигоры</w:t>
      </w:r>
      <w:r w:rsidRPr="00C11100">
        <w:rPr>
          <w:rStyle w:val="dash041e005f0431005f044b005f0447005f043d005f044b005f0439005f005fchar1char1"/>
          <w:sz w:val="28"/>
          <w:szCs w:val="28"/>
        </w:rPr>
        <w:t xml:space="preserve">, реализующем основную образовательную программу основного общего образования, условия </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соответств</w:t>
      </w:r>
      <w:r>
        <w:rPr>
          <w:rStyle w:val="dash041e005f0431005f044b005f0447005f043d005f044b005f0439005f005fchar1char1"/>
          <w:sz w:val="28"/>
          <w:szCs w:val="28"/>
        </w:rPr>
        <w:t xml:space="preserve">уют </w:t>
      </w:r>
      <w:r w:rsidRPr="00C11100">
        <w:rPr>
          <w:rStyle w:val="dash041e005f0431005f044b005f0447005f043d005f044b005f0439005f005fchar1char1"/>
          <w:sz w:val="28"/>
          <w:szCs w:val="28"/>
        </w:rPr>
        <w:t>требованиям Стандарта;</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обеспечива</w:t>
      </w:r>
      <w:r>
        <w:rPr>
          <w:rStyle w:val="dash041e005f0431005f044b005f0447005f043d005f044b005f0439005f005fchar1char1"/>
          <w:sz w:val="28"/>
          <w:szCs w:val="28"/>
        </w:rPr>
        <w:t>ют</w:t>
      </w:r>
      <w:r w:rsidRPr="00C11100">
        <w:rPr>
          <w:rStyle w:val="dash041e005f0431005f044b005f0447005f043d005f044b005f0439005f005fchar1char1"/>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учитыв</w:t>
      </w:r>
      <w:r>
        <w:rPr>
          <w:rStyle w:val="dash041e005f0431005f044b005f0447005f043d005f044b005f0439005f005fchar1char1"/>
          <w:sz w:val="28"/>
          <w:szCs w:val="28"/>
        </w:rPr>
        <w:t>ают</w:t>
      </w:r>
      <w:r w:rsidRPr="00C11100">
        <w:rPr>
          <w:rStyle w:val="dash041e005f0431005f044b005f0447005f043d005f044b005f0439005f005fchar1char1"/>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предоставля</w:t>
      </w:r>
      <w:r>
        <w:rPr>
          <w:rStyle w:val="dash041e005f0431005f044b005f0447005f043d005f044b005f0439005f005fchar1char1"/>
          <w:sz w:val="28"/>
          <w:szCs w:val="28"/>
        </w:rPr>
        <w:t>ют</w:t>
      </w:r>
      <w:r w:rsidRPr="00C11100">
        <w:rPr>
          <w:rStyle w:val="dash041e005f0431005f044b005f0447005f043d005f044b005f0439005f005fchar1char1"/>
          <w:sz w:val="28"/>
          <w:szCs w:val="28"/>
        </w:rPr>
        <w:t xml:space="preserve"> возможность взаимодействия с социальными партнёрами, использования ресурсов социума.</w:t>
      </w:r>
    </w:p>
    <w:p w:rsidR="00C11100" w:rsidRPr="00C11100" w:rsidRDefault="00C11100" w:rsidP="00C11100">
      <w:pPr>
        <w:pStyle w:val="dash0410005f0431005f0437005f0430005f0446005f0020005f0441005f043f005f0438005f0441005f043a005f0430"/>
        <w:spacing w:line="360" w:lineRule="auto"/>
        <w:ind w:left="0" w:firstLine="454"/>
        <w:rPr>
          <w:sz w:val="28"/>
          <w:szCs w:val="28"/>
        </w:rPr>
      </w:pPr>
      <w:r w:rsidRPr="00C11100">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w:t>
      </w:r>
      <w:r w:rsidR="00540204">
        <w:rPr>
          <w:sz w:val="28"/>
          <w:szCs w:val="28"/>
        </w:rPr>
        <w:t>МКОУ ООШ№3 г. Дигоры</w:t>
      </w:r>
      <w:r w:rsidRPr="00C11100">
        <w:rPr>
          <w:rStyle w:val="dash0410005f0431005f0437005f0430005f0446005f0020005f0441005f043f005f0438005f0441005f043a005f0430005f005fchar1char1"/>
          <w:sz w:val="28"/>
          <w:szCs w:val="28"/>
        </w:rPr>
        <w:t xml:space="preserve">, характеризующий систему условий, </w:t>
      </w:r>
      <w:r w:rsidRPr="00C11100">
        <w:rPr>
          <w:rStyle w:val="dash041e005f0431005f044b005f0447005f043d005f044b005f0439005f005fchar1char1"/>
          <w:sz w:val="28"/>
          <w:szCs w:val="28"/>
        </w:rPr>
        <w:t>содерж</w:t>
      </w:r>
      <w:r>
        <w:rPr>
          <w:rStyle w:val="dash041e005f0431005f044b005f0447005f043d005f044b005f0439005f005fchar1char1"/>
          <w:sz w:val="28"/>
          <w:szCs w:val="28"/>
        </w:rPr>
        <w:t xml:space="preserve">ит </w:t>
      </w:r>
      <w:r w:rsidRPr="00C11100">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r w:rsidR="00072CDB">
        <w:rPr>
          <w:rStyle w:val="dash041e005f0431005f044b005f0447005f043d005f044b005f0439005f005fchar1char1"/>
          <w:sz w:val="28"/>
          <w:szCs w:val="28"/>
        </w:rPr>
        <w:t>.</w:t>
      </w:r>
    </w:p>
    <w:p w:rsidR="00C11100" w:rsidRPr="00C11100" w:rsidRDefault="00C11100" w:rsidP="00C11100">
      <w:pPr>
        <w:pStyle w:val="af6"/>
        <w:spacing w:after="0" w:line="360" w:lineRule="auto"/>
        <w:ind w:firstLine="454"/>
        <w:jc w:val="both"/>
        <w:rPr>
          <w:b/>
          <w:i/>
          <w:sz w:val="28"/>
          <w:szCs w:val="28"/>
        </w:rPr>
      </w:pPr>
    </w:p>
    <w:p w:rsidR="00C11100" w:rsidRPr="00C11100" w:rsidRDefault="00C11100" w:rsidP="00C11100">
      <w:pPr>
        <w:pStyle w:val="af6"/>
        <w:spacing w:after="0" w:line="360" w:lineRule="auto"/>
        <w:ind w:firstLine="454"/>
        <w:jc w:val="both"/>
        <w:rPr>
          <w:b/>
          <w:sz w:val="28"/>
          <w:szCs w:val="28"/>
        </w:rPr>
      </w:pPr>
      <w:r w:rsidRPr="00C11100">
        <w:rPr>
          <w:b/>
          <w:sz w:val="28"/>
          <w:szCs w:val="28"/>
        </w:rPr>
        <w:t>3.2.1. Описание кадровых условий реализации основной образовательной программы основного общего образования включает:</w:t>
      </w:r>
    </w:p>
    <w:p w:rsidR="00C11100" w:rsidRPr="00C11100" w:rsidRDefault="00C11100" w:rsidP="00C11100">
      <w:pPr>
        <w:pStyle w:val="Abstract"/>
        <w:widowControl/>
        <w:autoSpaceDE/>
        <w:autoSpaceDN/>
        <w:adjustRightInd/>
      </w:pPr>
      <w:r w:rsidRPr="00C11100">
        <w:rPr>
          <w:rStyle w:val="Zag11"/>
        </w:rPr>
        <w:t>• </w:t>
      </w:r>
      <w:r w:rsidRPr="00C11100">
        <w:t>характеристику укомплектованности образовательного учреждения;</w:t>
      </w:r>
    </w:p>
    <w:p w:rsidR="00C11100" w:rsidRPr="00C11100" w:rsidRDefault="00C11100" w:rsidP="00C11100">
      <w:pPr>
        <w:pStyle w:val="Abstract"/>
        <w:widowControl/>
        <w:autoSpaceDE/>
        <w:autoSpaceDN/>
        <w:adjustRightInd/>
      </w:pPr>
      <w:r w:rsidRPr="00C11100">
        <w:rPr>
          <w:rStyle w:val="Zag11"/>
        </w:rPr>
        <w:lastRenderedPageBreak/>
        <w:t>• </w:t>
      </w:r>
      <w:r w:rsidRPr="00C11100">
        <w:t>описание уровня квалификации работников образовательного учреждения и их функциональные обязанности;</w:t>
      </w:r>
    </w:p>
    <w:p w:rsidR="00C11100" w:rsidRPr="00C11100" w:rsidRDefault="00C11100" w:rsidP="00C11100">
      <w:pPr>
        <w:pStyle w:val="Abstract"/>
        <w:widowControl/>
        <w:autoSpaceDE/>
        <w:autoSpaceDN/>
        <w:adjustRightInd/>
      </w:pPr>
      <w:r w:rsidRPr="00C11100">
        <w:rPr>
          <w:rStyle w:val="Zag11"/>
        </w:rPr>
        <w:t>• </w:t>
      </w:r>
      <w:r w:rsidRPr="00C11100">
        <w:t>описание реализуемой системы непрерывного профессионального развития и повышения квалификации педагогических работников.</w:t>
      </w:r>
    </w:p>
    <w:p w:rsidR="00C11100" w:rsidRPr="00C11100" w:rsidRDefault="00C11100" w:rsidP="00C11100">
      <w:pPr>
        <w:tabs>
          <w:tab w:val="left" w:pos="720"/>
        </w:tabs>
        <w:spacing w:line="360" w:lineRule="auto"/>
        <w:ind w:firstLine="454"/>
        <w:jc w:val="both"/>
        <w:rPr>
          <w:rFonts w:ascii="Times New Roman" w:hAnsi="Times New Roman" w:cs="Times New Roman"/>
          <w:b/>
          <w:sz w:val="28"/>
          <w:szCs w:val="28"/>
        </w:rPr>
      </w:pPr>
      <w:r w:rsidRPr="00C11100">
        <w:rPr>
          <w:rFonts w:ascii="Times New Roman" w:hAnsi="Times New Roman" w:cs="Times New Roman"/>
          <w:b/>
          <w:sz w:val="28"/>
          <w:szCs w:val="28"/>
        </w:rPr>
        <w:t>Кадровое обеспечение</w:t>
      </w:r>
    </w:p>
    <w:p w:rsidR="00C11100" w:rsidRPr="00C11100" w:rsidRDefault="00540204" w:rsidP="00C11100">
      <w:pPr>
        <w:shd w:val="clear" w:color="auto" w:fill="FFFFFF"/>
        <w:tabs>
          <w:tab w:val="left" w:pos="720"/>
        </w:tabs>
        <w:spacing w:line="36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МКОУ ООШ№3 г. Дигоры </w:t>
      </w:r>
      <w:r w:rsidR="00C11100" w:rsidRPr="00C11100">
        <w:rPr>
          <w:rFonts w:ascii="Times New Roman" w:hAnsi="Times New Roman" w:cs="Times New Roman"/>
          <w:sz w:val="28"/>
          <w:szCs w:val="28"/>
        </w:rPr>
        <w:t xml:space="preserve">укомплектовано кадрами, имеющими необходимую квалификацию для решения задач, определённых основной образовательной программой </w:t>
      </w:r>
      <w:r w:rsidR="00072CDB">
        <w:rPr>
          <w:rFonts w:ascii="Times New Roman" w:hAnsi="Times New Roman" w:cs="Times New Roman"/>
          <w:sz w:val="28"/>
          <w:szCs w:val="28"/>
        </w:rPr>
        <w:t>школы</w:t>
      </w:r>
      <w:r w:rsidR="00C11100" w:rsidRPr="00C11100">
        <w:rPr>
          <w:rFonts w:ascii="Times New Roman" w:hAnsi="Times New Roman" w:cs="Times New Roman"/>
          <w:sz w:val="28"/>
          <w:szCs w:val="28"/>
        </w:rPr>
        <w:t>, способными к инновационной профессиональной деятельности.</w:t>
      </w:r>
    </w:p>
    <w:p w:rsidR="00C11100" w:rsidRPr="00C11100" w:rsidRDefault="00C11100" w:rsidP="00C11100">
      <w:pPr>
        <w:shd w:val="clear" w:color="auto" w:fill="FFFFFF"/>
        <w:tabs>
          <w:tab w:val="left" w:pos="720"/>
        </w:tabs>
        <w:spacing w:line="360" w:lineRule="auto"/>
        <w:ind w:firstLine="454"/>
        <w:jc w:val="both"/>
        <w:rPr>
          <w:rFonts w:ascii="Times New Roman" w:hAnsi="Times New Roman" w:cs="Times New Roman"/>
          <w:bCs/>
          <w:sz w:val="28"/>
          <w:szCs w:val="28"/>
        </w:rPr>
      </w:pPr>
      <w:r w:rsidRPr="00C11100">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11100">
        <w:rPr>
          <w:rFonts w:ascii="Times New Roman" w:hAnsi="Times New Roman" w:cs="Times New Roman"/>
          <w:bCs/>
          <w:sz w:val="28"/>
          <w:szCs w:val="28"/>
        </w:rPr>
        <w:t>Едином квалификационном справочнике должностей руководителей, специалистов и служащих</w:t>
      </w:r>
      <w:r w:rsidRPr="00C11100">
        <w:rPr>
          <w:rStyle w:val="a4"/>
          <w:rFonts w:ascii="Times New Roman" w:hAnsi="Times New Roman" w:cs="Times New Roman"/>
          <w:bCs/>
          <w:sz w:val="28"/>
          <w:szCs w:val="28"/>
          <w:vertAlign w:val="superscript"/>
        </w:rPr>
        <w:footnoteReference w:id="21"/>
      </w:r>
      <w:r w:rsidRPr="00C11100">
        <w:rPr>
          <w:rFonts w:ascii="Times New Roman" w:hAnsi="Times New Roman" w:cs="Times New Roman"/>
          <w:bCs/>
          <w:sz w:val="28"/>
          <w:szCs w:val="28"/>
        </w:rPr>
        <w:t xml:space="preserve"> </w:t>
      </w:r>
      <w:r w:rsidRPr="00C11100">
        <w:rPr>
          <w:rFonts w:ascii="Times New Roman" w:hAnsi="Times New Roman" w:cs="Times New Roman"/>
          <w:sz w:val="28"/>
          <w:szCs w:val="28"/>
        </w:rPr>
        <w:t>(</w:t>
      </w:r>
      <w:r w:rsidRPr="00C11100">
        <w:rPr>
          <w:rFonts w:ascii="Times New Roman" w:hAnsi="Times New Roman" w:cs="Times New Roman"/>
          <w:bCs/>
          <w:sz w:val="28"/>
          <w:szCs w:val="28"/>
        </w:rPr>
        <w:t>раздел «Квалификационные характеристики должностей работников образования»).</w:t>
      </w:r>
    </w:p>
    <w:p w:rsidR="00C11100" w:rsidRPr="00C11100" w:rsidRDefault="00540204" w:rsidP="00C11100">
      <w:pPr>
        <w:shd w:val="clear" w:color="auto" w:fill="FFFFFF"/>
        <w:tabs>
          <w:tab w:val="left" w:pos="720"/>
        </w:tabs>
        <w:spacing w:line="360" w:lineRule="auto"/>
        <w:ind w:firstLine="454"/>
        <w:jc w:val="both"/>
        <w:rPr>
          <w:rFonts w:ascii="Times New Roman" w:hAnsi="Times New Roman" w:cs="Times New Roman"/>
          <w:bCs/>
          <w:sz w:val="28"/>
          <w:szCs w:val="28"/>
        </w:rPr>
      </w:pPr>
      <w:r>
        <w:rPr>
          <w:rFonts w:ascii="Times New Roman" w:hAnsi="Times New Roman" w:cs="Times New Roman"/>
          <w:sz w:val="28"/>
          <w:szCs w:val="28"/>
        </w:rPr>
        <w:t xml:space="preserve">МКОУ ООШ№3 г. Дигоры </w:t>
      </w:r>
      <w:r>
        <w:rPr>
          <w:rFonts w:ascii="Times New Roman" w:hAnsi="Times New Roman" w:cs="Times New Roman"/>
          <w:bCs/>
          <w:sz w:val="28"/>
          <w:szCs w:val="28"/>
        </w:rPr>
        <w:t>укомплектовано медицинским работником</w:t>
      </w:r>
      <w:r w:rsidR="00C11100" w:rsidRPr="00C11100">
        <w:rPr>
          <w:rFonts w:ascii="Times New Roman" w:hAnsi="Times New Roman" w:cs="Times New Roman"/>
          <w:bCs/>
          <w:sz w:val="28"/>
          <w:szCs w:val="28"/>
        </w:rPr>
        <w:t>, работниками пищеблока, вспомогательным персоналом.</w:t>
      </w:r>
    </w:p>
    <w:p w:rsidR="00072CDB" w:rsidRDefault="00C11100" w:rsidP="00C11100">
      <w:pPr>
        <w:tabs>
          <w:tab w:val="left" w:pos="720"/>
        </w:tabs>
        <w:spacing w:line="360" w:lineRule="auto"/>
        <w:ind w:firstLine="454"/>
        <w:jc w:val="both"/>
        <w:rPr>
          <w:rFonts w:ascii="Times New Roman" w:hAnsi="Times New Roman" w:cs="Times New Roman"/>
          <w:sz w:val="28"/>
          <w:szCs w:val="28"/>
        </w:rPr>
      </w:pPr>
      <w:r w:rsidRPr="00C11100">
        <w:rPr>
          <w:rFonts w:ascii="Times New Roman" w:hAnsi="Times New Roman" w:cs="Times New Roman"/>
          <w:sz w:val="28"/>
          <w:szCs w:val="28"/>
        </w:rPr>
        <w:t>Описание кадровых условий образовательного учреждения реализо</w:t>
      </w:r>
      <w:r w:rsidR="00072CDB">
        <w:rPr>
          <w:rFonts w:ascii="Times New Roman" w:hAnsi="Times New Roman" w:cs="Times New Roman"/>
          <w:sz w:val="28"/>
          <w:szCs w:val="28"/>
        </w:rPr>
        <w:t>вано в таблице</w:t>
      </w:r>
      <w:r w:rsidRPr="00C11100">
        <w:rPr>
          <w:rFonts w:ascii="Times New Roman" w:hAnsi="Times New Roman" w:cs="Times New Roman"/>
          <w:sz w:val="28"/>
          <w:szCs w:val="28"/>
        </w:rPr>
        <w:t>.</w:t>
      </w: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Default="00072CDB" w:rsidP="00072CDB">
      <w:pPr>
        <w:rPr>
          <w:rFonts w:ascii="Times New Roman" w:hAnsi="Times New Roman" w:cs="Times New Roman"/>
          <w:sz w:val="28"/>
          <w:szCs w:val="28"/>
        </w:rPr>
      </w:pPr>
    </w:p>
    <w:p w:rsidR="00C11100" w:rsidRDefault="00072CDB" w:rsidP="00072CDB">
      <w:pPr>
        <w:tabs>
          <w:tab w:val="left" w:pos="3251"/>
        </w:tabs>
        <w:rPr>
          <w:rFonts w:ascii="Times New Roman" w:hAnsi="Times New Roman" w:cs="Times New Roman"/>
          <w:sz w:val="28"/>
          <w:szCs w:val="28"/>
        </w:rPr>
      </w:pPr>
      <w:r>
        <w:rPr>
          <w:rFonts w:ascii="Times New Roman" w:hAnsi="Times New Roman" w:cs="Times New Roman"/>
          <w:sz w:val="28"/>
          <w:szCs w:val="28"/>
        </w:rPr>
        <w:tab/>
      </w:r>
    </w:p>
    <w:p w:rsidR="00072CDB" w:rsidRDefault="00072CDB" w:rsidP="00072CDB">
      <w:pPr>
        <w:tabs>
          <w:tab w:val="left" w:pos="3251"/>
        </w:tabs>
        <w:rPr>
          <w:rFonts w:ascii="Times New Roman" w:hAnsi="Times New Roman" w:cs="Times New Roman"/>
          <w:sz w:val="28"/>
          <w:szCs w:val="28"/>
        </w:rPr>
      </w:pPr>
    </w:p>
    <w:tbl>
      <w:tblPr>
        <w:tblpPr w:leftFromText="180" w:rightFromText="180" w:vertAnchor="page" w:horzAnchor="margin" w:tblpX="-952" w:tblpY="1545"/>
        <w:tblW w:w="14805" w:type="dxa"/>
        <w:tblLook w:val="04A0" w:firstRow="1" w:lastRow="0" w:firstColumn="1" w:lastColumn="0" w:noHBand="0" w:noVBand="1"/>
      </w:tblPr>
      <w:tblGrid>
        <w:gridCol w:w="534"/>
        <w:gridCol w:w="1984"/>
        <w:gridCol w:w="1701"/>
        <w:gridCol w:w="2483"/>
        <w:gridCol w:w="8103"/>
      </w:tblGrid>
      <w:tr w:rsidR="00072CDB" w:rsidRPr="00F979B4" w:rsidTr="002F54B2">
        <w:trPr>
          <w:trHeight w:val="906"/>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 xml:space="preserve">Фамилия </w:t>
            </w:r>
            <w:r w:rsidRPr="004E2C89">
              <w:rPr>
                <w:rFonts w:ascii="Times New Roman" w:eastAsia="Times New Roman" w:hAnsi="Times New Roman" w:cs="Times New Roman"/>
                <w:b/>
                <w:bCs/>
                <w:sz w:val="28"/>
                <w:szCs w:val="28"/>
              </w:rPr>
              <w:t>, имя, отчество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Должност</w:t>
            </w:r>
            <w:r w:rsidRPr="004E2C89">
              <w:rPr>
                <w:rFonts w:ascii="Times New Roman" w:eastAsia="Times New Roman" w:hAnsi="Times New Roman" w:cs="Times New Roman"/>
                <w:b/>
                <w:bCs/>
                <w:sz w:val="28"/>
                <w:szCs w:val="28"/>
              </w:rPr>
              <w:t>ь</w:t>
            </w:r>
          </w:p>
        </w:tc>
        <w:tc>
          <w:tcPr>
            <w:tcW w:w="2483"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4E2C89">
              <w:rPr>
                <w:rFonts w:ascii="Times New Roman" w:eastAsia="Times New Roman" w:hAnsi="Times New Roman" w:cs="Times New Roman"/>
                <w:b/>
                <w:bCs/>
                <w:sz w:val="28"/>
                <w:szCs w:val="28"/>
              </w:rPr>
              <w:t>У</w:t>
            </w:r>
            <w:r w:rsidRPr="00F979B4">
              <w:rPr>
                <w:rFonts w:ascii="Times New Roman" w:eastAsia="Times New Roman" w:hAnsi="Times New Roman" w:cs="Times New Roman"/>
                <w:b/>
                <w:bCs/>
                <w:sz w:val="28"/>
                <w:szCs w:val="28"/>
              </w:rPr>
              <w:t xml:space="preserve">ровень кваликации </w:t>
            </w:r>
          </w:p>
        </w:tc>
        <w:tc>
          <w:tcPr>
            <w:tcW w:w="8103"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ind w:left="-1032" w:hanging="2976"/>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Предметы</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1</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Албегова А.В.</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Высшая квалификационная категория </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Афиногенова Т.В.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(английский) </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Багаури Л.Ш.</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математика,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и начала анализа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Багиева З.Д.</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осетинский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осетинская литература</w:t>
            </w:r>
          </w:p>
        </w:tc>
      </w:tr>
      <w:tr w:rsidR="00072CDB" w:rsidRPr="0032330A" w:rsidTr="002F54B2">
        <w:trPr>
          <w:trHeight w:val="96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Бдайциева Д.Ж.</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Биология, естествознание, природоведение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Бекоева Н.Б.</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(английский)</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Бибилашвили М.И.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Русский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tc>
      </w:tr>
      <w:tr w:rsidR="00072CDB" w:rsidRPr="0032330A" w:rsidTr="002F54B2">
        <w:trPr>
          <w:trHeight w:val="813"/>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Битиева Н.В.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обществознание,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история Осетии, традиционная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культура</w:t>
            </w:r>
            <w:r w:rsid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Pr>
              <w:t xml:space="preserve">осетин </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9</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Бозырова О.Ю.</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817"/>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Ботоева М.Г.</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традиционная культура осетин</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Веснинская А.А.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Габуева Н.М.</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осетинская литература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Горбань И.М.</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Черчение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Гриценко М.Л.</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15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Гудиева Л.Б.</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алгебра 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начала анализа, математика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Гутнева Е.С.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Дзугаева И.И.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Осетинский язык, осетинская</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литература, традиционная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культура осетин</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18</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Догузов В.А.</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География, география Осетии</w:t>
            </w:r>
          </w:p>
        </w:tc>
      </w:tr>
      <w:tr w:rsidR="00072CDB" w:rsidRPr="0032330A" w:rsidTr="002F54B2">
        <w:trPr>
          <w:trHeight w:val="970"/>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Дряева М.С.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обществознание,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история Осетии,история России,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право </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Идрисова В.В.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Караева А.Р.</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133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Колесникова Н.А.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(немецкий) </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Коробко Т.Н.</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Иностранный язык (английский)</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Костура И.П.</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Информатика и ИКТ</w:t>
            </w:r>
            <w:r w:rsidR="0032330A">
              <w:rPr>
                <w:rFonts w:ascii="Times New Roman" w:eastAsia="Times New Roman" w:hAnsi="Times New Roman" w:cs="Times New Roman"/>
                <w:sz w:val="28"/>
                <w:szCs w:val="28"/>
              </w:rPr>
              <w:t>,</w:t>
            </w:r>
            <w:r w:rsidR="002F54B2" w:rsidRPr="0032330A">
              <w:rPr>
                <w:rFonts w:ascii="Times New Roman" w:eastAsia="Times New Roman" w:hAnsi="Times New Roman" w:cs="Times New Roman"/>
                <w:sz w:val="28"/>
                <w:szCs w:val="28"/>
              </w:rPr>
              <w:t>о</w:t>
            </w:r>
            <w:r w:rsidRPr="0032330A">
              <w:rPr>
                <w:rFonts w:ascii="Times New Roman" w:eastAsia="Times New Roman" w:hAnsi="Times New Roman" w:cs="Times New Roman"/>
                <w:sz w:val="28"/>
                <w:szCs w:val="28"/>
              </w:rPr>
              <w:t>сновы</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безопасности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жизнедеятельности</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Кошты Д.В.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Физическая культура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Курочкина Т.С.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математика,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и начала анализа</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27</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Медоева Т.И.</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(английский)</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Нартикоева К.К.</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Оганесова </w:t>
            </w:r>
            <w:r w:rsidRPr="0032330A">
              <w:rPr>
                <w:rFonts w:ascii="Times New Roman" w:eastAsia="Times New Roman" w:hAnsi="Times New Roman" w:cs="Times New Roman"/>
                <w:sz w:val="28"/>
                <w:szCs w:val="28"/>
              </w:rPr>
              <w:lastRenderedPageBreak/>
              <w:t>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высшая </w:t>
            </w:r>
            <w:r w:rsidRPr="0032330A">
              <w:rPr>
                <w:rFonts w:ascii="Times New Roman" w:eastAsia="Times New Roman" w:hAnsi="Times New Roman" w:cs="Times New Roman"/>
                <w:sz w:val="28"/>
                <w:szCs w:val="28"/>
              </w:rPr>
              <w:lastRenderedPageBreak/>
              <w:t>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Химия, естествознание</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30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Пайлеванян Э.Д.</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Русский язык, литература,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основы безопасности</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жизнедеятельности</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Плиева В.Х.</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Плиева С.Т.</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Биология, естествознание,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природоведение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(естествознание)</w:t>
            </w:r>
          </w:p>
        </w:tc>
      </w:tr>
      <w:tr w:rsidR="00072CDB" w:rsidRPr="0032330A" w:rsidTr="002F54B2">
        <w:trPr>
          <w:trHeight w:val="1559"/>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Рубаева С.В.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история Осетии,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w:t>
            </w:r>
            <w:r w:rsid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Pr>
              <w:t xml:space="preserve">обществознание,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право</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Рязанова Г.Г.</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Швейное дело, технология</w:t>
            </w:r>
          </w:p>
        </w:tc>
      </w:tr>
      <w:tr w:rsidR="00072CDB" w:rsidRPr="0032330A" w:rsidTr="002F54B2">
        <w:trPr>
          <w:trHeight w:val="89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35</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Стародубцева Т.Н.</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алгебра и начала анализа</w:t>
            </w:r>
          </w:p>
        </w:tc>
      </w:tr>
      <w:tr w:rsidR="00072CDB" w:rsidRPr="0032330A" w:rsidTr="002F54B2">
        <w:trPr>
          <w:trHeight w:val="89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36</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Тадтаева З.З.</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алгебра и начала анализа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Таранишина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Таучелова Ж.Т.</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Физика, 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Туркина А.В.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Кулинария, технология</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Улезко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Хетагурова Л.И.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Хмелькова Г.Ю.</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Музыка, искусство, изобразительное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искусство, мировая художественная</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культура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lastRenderedPageBreak/>
              <w:t>43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Царакова В.А.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45</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Цомаева И.В.</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46</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Чибирова Т.О.</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Физика, 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Шубина В.А.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1559"/>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48</w:t>
            </w:r>
          </w:p>
        </w:tc>
        <w:tc>
          <w:tcPr>
            <w:tcW w:w="198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Дзусов Г.И.</w:t>
            </w:r>
          </w:p>
        </w:tc>
        <w:tc>
          <w:tcPr>
            <w:tcW w:w="1701"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single" w:sz="4" w:space="0" w:color="auto"/>
              <w:bottom w:val="single" w:sz="4" w:space="0" w:color="auto"/>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single" w:sz="4" w:space="0" w:color="auto"/>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история Осетии,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 обществознание, право</w:t>
            </w:r>
          </w:p>
        </w:tc>
      </w:tr>
      <w:tr w:rsidR="00072CDB" w:rsidRPr="0032330A" w:rsidTr="002F54B2">
        <w:trPr>
          <w:trHeight w:val="223"/>
        </w:trPr>
        <w:tc>
          <w:tcPr>
            <w:tcW w:w="534"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2483"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p>
        </w:tc>
        <w:tc>
          <w:tcPr>
            <w:tcW w:w="8103" w:type="dxa"/>
            <w:tcBorders>
              <w:top w:val="nil"/>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r>
      <w:tr w:rsidR="00072CDB" w:rsidRPr="0032330A" w:rsidTr="002F54B2">
        <w:trPr>
          <w:trHeight w:val="223"/>
        </w:trPr>
        <w:tc>
          <w:tcPr>
            <w:tcW w:w="534"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984"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2483"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8103"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r>
    </w:tbl>
    <w:p w:rsidR="00072CDB" w:rsidRPr="0032330A" w:rsidRDefault="00072CDB" w:rsidP="00072CDB">
      <w:pPr>
        <w:rPr>
          <w:rFonts w:ascii="Times New Roman" w:hAnsi="Times New Roman" w:cs="Times New Roman"/>
          <w:sz w:val="28"/>
          <w:szCs w:val="28"/>
        </w:rPr>
      </w:pPr>
    </w:p>
    <w:p w:rsidR="00072CDB" w:rsidRPr="00C11100" w:rsidRDefault="00072CDB" w:rsidP="00C11100">
      <w:pPr>
        <w:tabs>
          <w:tab w:val="left" w:pos="720"/>
        </w:tabs>
        <w:spacing w:line="360" w:lineRule="auto"/>
        <w:ind w:firstLine="454"/>
        <w:jc w:val="both"/>
        <w:rPr>
          <w:rFonts w:ascii="Times New Roman" w:hAnsi="Times New Roman" w:cs="Times New Roman"/>
          <w:sz w:val="28"/>
          <w:szCs w:val="28"/>
        </w:rPr>
      </w:pPr>
    </w:p>
    <w:p w:rsidR="00915BCA" w:rsidRDefault="00915BCA"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83780B" w:rsidRDefault="0083780B" w:rsidP="009B6CC3">
      <w:pPr>
        <w:spacing w:line="360" w:lineRule="auto"/>
        <w:ind w:firstLine="454"/>
        <w:jc w:val="both"/>
        <w:rPr>
          <w:rFonts w:ascii="Times New Roman" w:hAnsi="Times New Roman" w:cs="Times New Roman"/>
          <w:sz w:val="28"/>
          <w:szCs w:val="28"/>
        </w:rPr>
      </w:pPr>
    </w:p>
    <w:p w:rsidR="009B59AE" w:rsidRPr="00915BCA" w:rsidRDefault="009B59AE" w:rsidP="00915BCA">
      <w:pPr>
        <w:pStyle w:val="a3"/>
        <w:numPr>
          <w:ilvl w:val="2"/>
          <w:numId w:val="50"/>
        </w:numPr>
        <w:spacing w:line="360" w:lineRule="auto"/>
        <w:jc w:val="both"/>
        <w:rPr>
          <w:rFonts w:ascii="Times New Roman" w:hAnsi="Times New Roman" w:cs="Times New Roman"/>
          <w:color w:val="000000" w:themeColor="text1"/>
          <w:sz w:val="28"/>
          <w:szCs w:val="28"/>
        </w:rPr>
      </w:pPr>
      <w:r w:rsidRPr="00915BCA">
        <w:rPr>
          <w:rFonts w:ascii="Times New Roman" w:eastAsia="Times New Roman" w:hAnsi="Times New Roman" w:cs="Times New Roman"/>
          <w:b/>
          <w:bCs/>
          <w:iCs/>
          <w:sz w:val="28"/>
          <w:szCs w:val="28"/>
        </w:rPr>
        <w:lastRenderedPageBreak/>
        <w:t>Психолого-педагогические условия реализации основной образовательной программы основного общего образования.</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По новым образовательным стандартам, в системе реализации основной образовательной программы ребенок нуждается в психолого-педагогическом сопровождении в учебном процессе.  Новые образовательные стандарты четко определяют приоритетные цели и задачи.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включить в себя задачи обеспечения успешной социализации, сохранения и укрепления здоровья, защиты прав детей и подростков.</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Следовательно, психолого – педагогическое сопровождение  должно содержать такие условия, как:</w:t>
      </w:r>
      <w:r w:rsidRPr="006A4B83">
        <w:rPr>
          <w:rFonts w:ascii="Times New Roman" w:eastAsia="Times New Roman" w:hAnsi="Times New Roman" w:cs="Times New Roman"/>
          <w:sz w:val="28"/>
          <w:szCs w:val="28"/>
        </w:rPr>
        <w:br/>
        <w:t xml:space="preserve">                  1.  обеспечение  психологической и физической безопасности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ребенка,</w:t>
      </w:r>
      <w:r w:rsidRPr="006A4B83">
        <w:rPr>
          <w:rFonts w:ascii="Times New Roman" w:eastAsia="Times New Roman" w:hAnsi="Times New Roman" w:cs="Times New Roman"/>
          <w:sz w:val="28"/>
          <w:szCs w:val="28"/>
        </w:rPr>
        <w:t xml:space="preserve">  педагогическая  поддержка и содействие  в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проблемных  ситуациях                      </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2.  реализация программ преодоления трудностей в обучении</w:t>
      </w:r>
    </w:p>
    <w:p w:rsidR="009B59AE" w:rsidRPr="006A4B83" w:rsidRDefault="009B59AE" w:rsidP="009B59AE">
      <w:pPr>
        <w:tabs>
          <w:tab w:val="left" w:pos="1125"/>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3.  психологическая  помощь семьям детей групп особого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внимания </w:t>
      </w:r>
    </w:p>
    <w:p w:rsidR="009B59AE" w:rsidRPr="006A4B83" w:rsidRDefault="009B59AE" w:rsidP="009B59AE">
      <w:pPr>
        <w:tabs>
          <w:tab w:val="left" w:pos="1125"/>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4.  составление соответствующих программ развития социальных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выков </w:t>
      </w:r>
      <w:r w:rsidRPr="006A4B83">
        <w:rPr>
          <w:rFonts w:ascii="Times New Roman" w:eastAsia="Times New Roman" w:hAnsi="Times New Roman" w:cs="Times New Roman"/>
          <w:sz w:val="28"/>
          <w:szCs w:val="28"/>
        </w:rPr>
        <w:t xml:space="preserve"> способствующих личностному самоопределению 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саморазвитию</w:t>
      </w:r>
      <w:r w:rsidRPr="006A4B83">
        <w:rPr>
          <w:rFonts w:ascii="Times New Roman" w:eastAsia="Times New Roman" w:hAnsi="Times New Roman" w:cs="Times New Roman"/>
          <w:sz w:val="28"/>
          <w:szCs w:val="28"/>
        </w:rPr>
        <w:br/>
      </w:r>
    </w:p>
    <w:p w:rsidR="009B59AE" w:rsidRPr="006A4B83" w:rsidRDefault="009B59AE" w:rsidP="009B59AE">
      <w:pPr>
        <w:rPr>
          <w:rFonts w:ascii="Times New Roman" w:eastAsia="Times New Roman" w:hAnsi="Times New Roman" w:cs="Times New Roman"/>
          <w:b/>
          <w:bCs/>
          <w:sz w:val="28"/>
          <w:szCs w:val="28"/>
        </w:rPr>
      </w:pPr>
      <w:r w:rsidRPr="006A4B83">
        <w:rPr>
          <w:rFonts w:ascii="Times New Roman" w:eastAsia="Times New Roman" w:hAnsi="Times New Roman" w:cs="Times New Roman"/>
          <w:b/>
          <w:bCs/>
          <w:sz w:val="28"/>
          <w:szCs w:val="28"/>
        </w:rPr>
        <w:t xml:space="preserve">              Главной целью</w:t>
      </w:r>
      <w:r w:rsidRPr="006A4B83">
        <w:rPr>
          <w:rFonts w:ascii="Times New Roman" w:eastAsia="Times New Roman" w:hAnsi="Times New Roman" w:cs="Times New Roman"/>
          <w:sz w:val="28"/>
          <w:szCs w:val="28"/>
        </w:rPr>
        <w:t xml:space="preserve"> психолого-педагогического сопровождения ребенка в учебно-воспитательном процессе является обеспечение нормально</w:t>
      </w:r>
      <w:r w:rsidR="00915BCA">
        <w:rPr>
          <w:rFonts w:ascii="Times New Roman" w:eastAsia="Times New Roman" w:hAnsi="Times New Roman" w:cs="Times New Roman"/>
          <w:sz w:val="28"/>
          <w:szCs w:val="28"/>
        </w:rPr>
        <w:t>го</w:t>
      </w:r>
      <w:r w:rsidRPr="006A4B83">
        <w:rPr>
          <w:rFonts w:ascii="Times New Roman" w:eastAsia="Times New Roman" w:hAnsi="Times New Roman" w:cs="Times New Roman"/>
          <w:sz w:val="28"/>
          <w:szCs w:val="28"/>
        </w:rPr>
        <w:t xml:space="preserve"> развития ребенка (в соответствии с нормой развития в соответствующем возрасте).</w:t>
      </w:r>
      <w:r w:rsidRPr="006A4B83">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
          <w:bCs/>
          <w:sz w:val="28"/>
          <w:szCs w:val="28"/>
        </w:rPr>
        <w:t>Задачи психолого-педагогичесокого сопровождения:</w:t>
      </w:r>
    </w:p>
    <w:p w:rsidR="009B59AE" w:rsidRPr="006A4B83" w:rsidRDefault="009B59AE" w:rsidP="009B59AE">
      <w:pPr>
        <w:rPr>
          <w:rFonts w:ascii="Times New Roman" w:eastAsia="Times New Roman" w:hAnsi="Times New Roman" w:cs="Times New Roman"/>
          <w:bCs/>
          <w:sz w:val="28"/>
          <w:szCs w:val="28"/>
        </w:rPr>
      </w:pP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Cs/>
          <w:sz w:val="28"/>
          <w:szCs w:val="28"/>
        </w:rPr>
        <w:t>1. предупреждение возникновения проблем развития ребенка</w:t>
      </w:r>
    </w:p>
    <w:p w:rsidR="009B59AE"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Cs/>
          <w:sz w:val="28"/>
          <w:szCs w:val="28"/>
        </w:rPr>
        <w:t>2.</w:t>
      </w: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sz w:val="28"/>
          <w:szCs w:val="28"/>
        </w:rPr>
        <w:t xml:space="preserve">помощь  ребенку в решении актуальных задач развития, </w:t>
      </w:r>
      <w:r>
        <w:rPr>
          <w:rFonts w:ascii="Times New Roman" w:eastAsia="Times New Roman" w:hAnsi="Times New Roman" w:cs="Times New Roman"/>
          <w:sz w:val="28"/>
          <w:szCs w:val="28"/>
        </w:rPr>
        <w:t xml:space="preserve">      </w:t>
      </w:r>
    </w:p>
    <w:p w:rsidR="009B59AE" w:rsidRDefault="009B59AE" w:rsidP="009B59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w:t>
      </w:r>
      <w:r w:rsidRPr="006A4B83">
        <w:rPr>
          <w:rFonts w:ascii="Times New Roman" w:eastAsia="Times New Roman" w:hAnsi="Times New Roman" w:cs="Times New Roman"/>
          <w:sz w:val="28"/>
          <w:szCs w:val="28"/>
        </w:rPr>
        <w:t xml:space="preserve"> социализации: учебные трудности, проблемы с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 xml:space="preserve">выбором образовательного </w:t>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и профессионального маршрута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нарушения эмоционально – волевой сферы,</w:t>
      </w:r>
      <w:r w:rsidRPr="006A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проблемы  </w:t>
      </w:r>
    </w:p>
    <w:p w:rsidR="009B59AE" w:rsidRPr="006A4B83" w:rsidRDefault="009B59AE" w:rsidP="009B59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взаимоотношений с учителями, сверстниками и родителями</w:t>
      </w:r>
    </w:p>
    <w:p w:rsidR="009B59AE" w:rsidRDefault="009B59AE" w:rsidP="009B59AE">
      <w:pPr>
        <w:tabs>
          <w:tab w:val="left" w:pos="1230"/>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lastRenderedPageBreak/>
        <w:tab/>
        <w:t xml:space="preserve">3. </w:t>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психологическое обеспечение образовательных пр</w:t>
      </w:r>
      <w:r>
        <w:rPr>
          <w:rFonts w:ascii="Times New Roman" w:eastAsia="Times New Roman" w:hAnsi="Times New Roman" w:cs="Times New Roman"/>
          <w:sz w:val="28"/>
          <w:szCs w:val="28"/>
        </w:rPr>
        <w:t>ограмм;</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 xml:space="preserve">развитие психолого-педагогической компетентности учащихся, </w:t>
      </w:r>
      <w:r>
        <w:rPr>
          <w:rFonts w:ascii="Times New Roman" w:eastAsia="Times New Roman" w:hAnsi="Times New Roman" w:cs="Times New Roman"/>
          <w:sz w:val="28"/>
          <w:szCs w:val="28"/>
        </w:rPr>
        <w:br/>
        <w:t xml:space="preserve">                       педагогов и родителей</w:t>
      </w:r>
    </w:p>
    <w:p w:rsidR="009B59AE" w:rsidRPr="006A4B83" w:rsidRDefault="009B59AE" w:rsidP="009B59AE">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B59AE" w:rsidRPr="006A4B83" w:rsidRDefault="009B59AE" w:rsidP="009B59AE">
      <w:pPr>
        <w:rPr>
          <w:rFonts w:ascii="Times New Roman" w:eastAsia="Times New Roman" w:hAnsi="Times New Roman" w:cs="Times New Roman"/>
          <w:b/>
          <w:sz w:val="28"/>
          <w:szCs w:val="28"/>
        </w:rPr>
      </w:pPr>
      <w:r w:rsidRPr="006A4B83">
        <w:rPr>
          <w:rFonts w:ascii="Times New Roman" w:eastAsia="Times New Roman" w:hAnsi="Times New Roman" w:cs="Times New Roman"/>
          <w:b/>
          <w:sz w:val="28"/>
          <w:szCs w:val="28"/>
        </w:rPr>
        <w:t xml:space="preserve">Виды работ:  </w:t>
      </w:r>
    </w:p>
    <w:p w:rsidR="009B59AE" w:rsidRDefault="009B59AE" w:rsidP="009B59AE">
      <w:pPr>
        <w:tabs>
          <w:tab w:val="left" w:pos="1425"/>
        </w:tabs>
        <w:rPr>
          <w:rFonts w:ascii="Times New Roman" w:eastAsia="Times New Roman" w:hAnsi="Times New Roman" w:cs="Times New Roman"/>
          <w:sz w:val="28"/>
          <w:szCs w:val="28"/>
        </w:rPr>
      </w:pPr>
      <w:r w:rsidRPr="006A4B83">
        <w:rPr>
          <w:rFonts w:ascii="Times New Roman" w:eastAsia="Times New Roman" w:hAnsi="Times New Roman" w:cs="Times New Roman"/>
          <w:b/>
          <w:sz w:val="28"/>
          <w:szCs w:val="28"/>
        </w:rPr>
        <w:tab/>
      </w:r>
      <w:r w:rsidRPr="006A4B83">
        <w:rPr>
          <w:rFonts w:ascii="Times New Roman" w:eastAsia="Times New Roman" w:hAnsi="Times New Roman" w:cs="Times New Roman"/>
          <w:sz w:val="28"/>
          <w:szCs w:val="28"/>
        </w:rPr>
        <w:t>1. Профилактика.</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2. Диагностика (индивидуальная и групповая (скрининг).</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3. Консультирование (индивидуальное и групповое).</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4. Развивающая работа (индивидуальная и групповая).</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5. Коррекционная работа (индивидуальная и групповая).</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
    <w:p w:rsidR="009B59AE" w:rsidRPr="00DA5D88" w:rsidRDefault="009B59AE" w:rsidP="009B59AE">
      <w:pPr>
        <w:tabs>
          <w:tab w:val="left" w:pos="1425"/>
        </w:tabs>
        <w:rPr>
          <w:rFonts w:ascii="Times New Roman" w:eastAsia="Times New Roman" w:hAnsi="Times New Roman" w:cs="Times New Roman"/>
          <w:sz w:val="28"/>
          <w:szCs w:val="28"/>
        </w:rPr>
      </w:pPr>
      <w:r w:rsidRPr="00DA5D88">
        <w:rPr>
          <w:rFonts w:ascii="Times New Roman" w:eastAsia="Times New Roman" w:hAnsi="Times New Roman" w:cs="Times New Roman"/>
          <w:sz w:val="28"/>
          <w:szCs w:val="28"/>
        </w:rPr>
        <w:t>Задачи психолого-педагогического сопровожден</w:t>
      </w:r>
      <w:r>
        <w:rPr>
          <w:rFonts w:ascii="Times New Roman" w:eastAsia="Times New Roman" w:hAnsi="Times New Roman" w:cs="Times New Roman"/>
          <w:sz w:val="28"/>
          <w:szCs w:val="28"/>
        </w:rPr>
        <w:t xml:space="preserve">ия на разных уровнях </w:t>
      </w:r>
      <w:r w:rsidRPr="00DA5D88">
        <w:rPr>
          <w:rFonts w:ascii="Times New Roman" w:eastAsia="Times New Roman" w:hAnsi="Times New Roman" w:cs="Times New Roman"/>
          <w:sz w:val="28"/>
          <w:szCs w:val="28"/>
        </w:rPr>
        <w:t>образования различны.</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Дошкольное образование</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ранняя диагностика и коррекция нарушений в развитии, обеспечение готовности к школе.</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Начальная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w:t>
      </w:r>
      <w:r>
        <w:rPr>
          <w:rFonts w:ascii="Times New Roman" w:eastAsia="Times New Roman" w:hAnsi="Times New Roman" w:cs="Times New Roman"/>
          <w:sz w:val="28"/>
          <w:szCs w:val="28"/>
        </w:rPr>
        <w:t xml:space="preserve"> способностей.</w:t>
      </w:r>
    </w:p>
    <w:p w:rsidR="009B59AE" w:rsidRPr="00DA5D88"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Основная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девиантного поведения, наркозависимости.</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007B0162">
        <w:rPr>
          <w:rFonts w:ascii="Times New Roman" w:eastAsia="Times New Roman" w:hAnsi="Times New Roman" w:cs="Times New Roman"/>
          <w:b/>
          <w:i/>
          <w:iCs/>
          <w:sz w:val="28"/>
          <w:szCs w:val="28"/>
        </w:rPr>
        <w:t xml:space="preserve"> </w:t>
      </w:r>
    </w:p>
    <w:p w:rsidR="009B59AE"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Важнейшим направлением психолого-педагогического сопровождения развития учащихся является </w:t>
      </w:r>
      <w:r w:rsidRPr="001A7B2F">
        <w:rPr>
          <w:rFonts w:ascii="Times New Roman" w:eastAsia="Times New Roman" w:hAnsi="Times New Roman" w:cs="Times New Roman"/>
          <w:i/>
          <w:iCs/>
          <w:sz w:val="28"/>
          <w:szCs w:val="28"/>
        </w:rPr>
        <w:t>сохранение и укрепление здоровья детей.</w:t>
      </w: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Конкретными задачами работы </w:t>
      </w:r>
      <w:r>
        <w:rPr>
          <w:rFonts w:ascii="Times New Roman" w:eastAsia="Times New Roman" w:hAnsi="Times New Roman" w:cs="Times New Roman"/>
          <w:sz w:val="28"/>
          <w:szCs w:val="28"/>
        </w:rPr>
        <w:t>в данном направлении являются:</w:t>
      </w:r>
      <w:r>
        <w:rPr>
          <w:rFonts w:ascii="Times New Roman" w:eastAsia="Times New Roman" w:hAnsi="Times New Roman" w:cs="Times New Roman"/>
          <w:sz w:val="28"/>
          <w:szCs w:val="28"/>
        </w:rPr>
        <w:br/>
        <w:t xml:space="preserve">                  1. </w:t>
      </w:r>
      <w:r w:rsidRPr="001A7B2F">
        <w:rPr>
          <w:rFonts w:ascii="Times New Roman" w:eastAsia="Times New Roman" w:hAnsi="Times New Roman" w:cs="Times New Roman"/>
          <w:sz w:val="28"/>
          <w:szCs w:val="28"/>
        </w:rPr>
        <w:t xml:space="preserve"> формирование уста</w:t>
      </w:r>
      <w:r>
        <w:rPr>
          <w:rFonts w:ascii="Times New Roman" w:eastAsia="Times New Roman" w:hAnsi="Times New Roman" w:cs="Times New Roman"/>
          <w:sz w:val="28"/>
          <w:szCs w:val="28"/>
        </w:rPr>
        <w:t>новок на здоровый образ жизни;</w:t>
      </w:r>
      <w:r>
        <w:rPr>
          <w:rFonts w:ascii="Times New Roman" w:eastAsia="Times New Roman" w:hAnsi="Times New Roman" w:cs="Times New Roman"/>
          <w:sz w:val="28"/>
          <w:szCs w:val="28"/>
        </w:rPr>
        <w:br/>
        <w:t xml:space="preserve">                  2. </w:t>
      </w:r>
      <w:r w:rsidRPr="001A7B2F">
        <w:rPr>
          <w:rFonts w:ascii="Times New Roman" w:eastAsia="Times New Roman" w:hAnsi="Times New Roman" w:cs="Times New Roman"/>
          <w:sz w:val="28"/>
          <w:szCs w:val="28"/>
        </w:rPr>
        <w:t xml:space="preserve"> развитие навыков саморег</w:t>
      </w:r>
      <w:r>
        <w:rPr>
          <w:rFonts w:ascii="Times New Roman" w:eastAsia="Times New Roman" w:hAnsi="Times New Roman" w:cs="Times New Roman"/>
          <w:sz w:val="28"/>
          <w:szCs w:val="28"/>
        </w:rPr>
        <w:t>уляции и управления стрессом;</w:t>
      </w:r>
      <w:r>
        <w:rPr>
          <w:rFonts w:ascii="Times New Roman" w:eastAsia="Times New Roman" w:hAnsi="Times New Roman" w:cs="Times New Roman"/>
          <w:sz w:val="28"/>
          <w:szCs w:val="28"/>
        </w:rPr>
        <w:br/>
        <w:t xml:space="preserve">                  3. </w:t>
      </w:r>
      <w:r w:rsidRPr="001A7B2F">
        <w:rPr>
          <w:rFonts w:ascii="Times New Roman" w:eastAsia="Times New Roman" w:hAnsi="Times New Roman" w:cs="Times New Roman"/>
          <w:sz w:val="28"/>
          <w:szCs w:val="28"/>
        </w:rPr>
        <w:t xml:space="preserve">профилактика табакокурения, алкоголизма и наркомании, заболеваний, передающихся половым путем, вич/спид, школьного и дорожного </w:t>
      </w:r>
      <w:r w:rsidRPr="001A7B2F">
        <w:rPr>
          <w:rFonts w:ascii="Times New Roman" w:eastAsia="Times New Roman" w:hAnsi="Times New Roman" w:cs="Times New Roman"/>
          <w:sz w:val="28"/>
          <w:szCs w:val="28"/>
        </w:rPr>
        <w:lastRenderedPageBreak/>
        <w:t>травматизма.</w:t>
      </w: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Выявление и поддержка </w:t>
      </w:r>
      <w:r w:rsidRPr="001A7B2F">
        <w:rPr>
          <w:rFonts w:ascii="Times New Roman" w:eastAsia="Times New Roman" w:hAnsi="Times New Roman" w:cs="Times New Roman"/>
          <w:i/>
          <w:iCs/>
          <w:sz w:val="28"/>
          <w:szCs w:val="28"/>
        </w:rPr>
        <w:t>одаренных детей</w:t>
      </w:r>
      <w:r>
        <w:rPr>
          <w:rFonts w:ascii="Times New Roman" w:eastAsia="Times New Roman" w:hAnsi="Times New Roman" w:cs="Times New Roman"/>
          <w:sz w:val="28"/>
          <w:szCs w:val="28"/>
        </w:rPr>
        <w:t xml:space="preserve"> является</w:t>
      </w:r>
      <w:r w:rsidRPr="001A7B2F">
        <w:rPr>
          <w:rFonts w:ascii="Times New Roman" w:eastAsia="Times New Roman" w:hAnsi="Times New Roman" w:cs="Times New Roman"/>
          <w:sz w:val="28"/>
          <w:szCs w:val="28"/>
        </w:rPr>
        <w:t xml:space="preserve"> важной целью психолого-педагогического сопровождения ребенка в основной системе и системе дополнительного образования детей. Среди задач, которые необходимо решать в сопровождении одаренных де</w:t>
      </w:r>
      <w:r>
        <w:rPr>
          <w:rFonts w:ascii="Times New Roman" w:eastAsia="Times New Roman" w:hAnsi="Times New Roman" w:cs="Times New Roman"/>
          <w:sz w:val="28"/>
          <w:szCs w:val="28"/>
        </w:rPr>
        <w:t>тей, можно выделить следующие:</w:t>
      </w:r>
      <w:r>
        <w:rPr>
          <w:rFonts w:ascii="Times New Roman" w:eastAsia="Times New Roman" w:hAnsi="Times New Roman" w:cs="Times New Roman"/>
          <w:sz w:val="28"/>
          <w:szCs w:val="28"/>
        </w:rPr>
        <w:br/>
        <w:t xml:space="preserve">                1. </w:t>
      </w:r>
      <w:r w:rsidRPr="001A7B2F">
        <w:rPr>
          <w:rFonts w:ascii="Times New Roman" w:eastAsia="Times New Roman" w:hAnsi="Times New Roman" w:cs="Times New Roman"/>
          <w:sz w:val="28"/>
          <w:szCs w:val="28"/>
        </w:rPr>
        <w:t xml:space="preserve"> разработка индивидуальн</w:t>
      </w:r>
      <w:r>
        <w:rPr>
          <w:rFonts w:ascii="Times New Roman" w:eastAsia="Times New Roman" w:hAnsi="Times New Roman" w:cs="Times New Roman"/>
          <w:sz w:val="28"/>
          <w:szCs w:val="28"/>
        </w:rPr>
        <w:t>ых образовательных маршрутов;</w:t>
      </w:r>
      <w:r>
        <w:rPr>
          <w:rFonts w:ascii="Times New Roman" w:eastAsia="Times New Roman" w:hAnsi="Times New Roman" w:cs="Times New Roman"/>
          <w:sz w:val="28"/>
          <w:szCs w:val="28"/>
        </w:rPr>
        <w:br/>
        <w:t xml:space="preserve">                2. </w:t>
      </w:r>
      <w:r w:rsidRPr="001A7B2F">
        <w:rPr>
          <w:rFonts w:ascii="Times New Roman" w:eastAsia="Times New Roman" w:hAnsi="Times New Roman" w:cs="Times New Roman"/>
          <w:sz w:val="28"/>
          <w:szCs w:val="28"/>
        </w:rPr>
        <w:t>формиро</w:t>
      </w:r>
      <w:r>
        <w:rPr>
          <w:rFonts w:ascii="Times New Roman" w:eastAsia="Times New Roman" w:hAnsi="Times New Roman" w:cs="Times New Roman"/>
          <w:sz w:val="28"/>
          <w:szCs w:val="28"/>
        </w:rPr>
        <w:t>вание адекватной самооценки;</w:t>
      </w:r>
      <w:r>
        <w:rPr>
          <w:rFonts w:ascii="Times New Roman" w:eastAsia="Times New Roman" w:hAnsi="Times New Roman" w:cs="Times New Roman"/>
          <w:sz w:val="28"/>
          <w:szCs w:val="28"/>
        </w:rPr>
        <w:br/>
        <w:t xml:space="preserve">                3. </w:t>
      </w:r>
      <w:r w:rsidRPr="001A7B2F">
        <w:rPr>
          <w:rFonts w:ascii="Times New Roman" w:eastAsia="Times New Roman" w:hAnsi="Times New Roman" w:cs="Times New Roman"/>
          <w:sz w:val="28"/>
          <w:szCs w:val="28"/>
        </w:rPr>
        <w:t>охрана и укрепление физическог</w:t>
      </w:r>
      <w:r>
        <w:rPr>
          <w:rFonts w:ascii="Times New Roman" w:eastAsia="Times New Roman" w:hAnsi="Times New Roman" w:cs="Times New Roman"/>
          <w:sz w:val="28"/>
          <w:szCs w:val="28"/>
        </w:rPr>
        <w:t xml:space="preserve">о и психологического здоровья;            </w:t>
      </w:r>
      <w:r>
        <w:rPr>
          <w:rFonts w:ascii="Times New Roman" w:eastAsia="Times New Roman" w:hAnsi="Times New Roman" w:cs="Times New Roman"/>
          <w:sz w:val="28"/>
          <w:szCs w:val="28"/>
        </w:rPr>
        <w:br/>
        <w:t xml:space="preserve">                4. профилактика неврозов;</w:t>
      </w:r>
      <w:r>
        <w:rPr>
          <w:rFonts w:ascii="Times New Roman" w:eastAsia="Times New Roman" w:hAnsi="Times New Roman" w:cs="Times New Roman"/>
          <w:sz w:val="28"/>
          <w:szCs w:val="28"/>
        </w:rPr>
        <w:br/>
        <w:t xml:space="preserve">                5. </w:t>
      </w:r>
      <w:r w:rsidRPr="001A7B2F">
        <w:rPr>
          <w:rFonts w:ascii="Times New Roman" w:eastAsia="Times New Roman" w:hAnsi="Times New Roman" w:cs="Times New Roman"/>
          <w:sz w:val="28"/>
          <w:szCs w:val="28"/>
        </w:rPr>
        <w:t xml:space="preserve">предупреждение изоляции одаренных детей в группе </w:t>
      </w:r>
      <w:r>
        <w:rPr>
          <w:rFonts w:ascii="Times New Roman" w:eastAsia="Times New Roman" w:hAnsi="Times New Roman" w:cs="Times New Roman"/>
          <w:sz w:val="28"/>
          <w:szCs w:val="28"/>
        </w:rPr>
        <w:br/>
        <w:t xml:space="preserve">                    сверстников</w:t>
      </w:r>
    </w:p>
    <w:p w:rsidR="009B59AE"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Pr="001A7B2F">
        <w:rPr>
          <w:rFonts w:ascii="Times New Roman" w:eastAsia="Times New Roman" w:hAnsi="Times New Roman" w:cs="Times New Roman"/>
          <w:sz w:val="28"/>
          <w:szCs w:val="28"/>
        </w:rPr>
        <w:t xml:space="preserve"> развитие психолого-педагогиче</w:t>
      </w:r>
      <w:r>
        <w:rPr>
          <w:rFonts w:ascii="Times New Roman" w:eastAsia="Times New Roman" w:hAnsi="Times New Roman" w:cs="Times New Roman"/>
          <w:sz w:val="28"/>
          <w:szCs w:val="28"/>
        </w:rPr>
        <w:t xml:space="preserve">ской компетентности педагогов.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4706">
        <w:rPr>
          <w:rFonts w:ascii="Times New Roman" w:eastAsia="Times New Roman" w:hAnsi="Times New Roman" w:cs="Times New Roman"/>
          <w:sz w:val="28"/>
          <w:szCs w:val="28"/>
        </w:rPr>
        <w:t xml:space="preserve">При таком подходе психолого-педагогическое сопровождение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4706">
        <w:rPr>
          <w:rFonts w:ascii="Times New Roman" w:eastAsia="Times New Roman" w:hAnsi="Times New Roman" w:cs="Times New Roman"/>
          <w:sz w:val="28"/>
          <w:szCs w:val="28"/>
        </w:rPr>
        <w:t xml:space="preserve">выступает как неотъемлемый элемент системы образования, в решении задач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4706">
        <w:rPr>
          <w:rFonts w:ascii="Times New Roman" w:eastAsia="Times New Roman" w:hAnsi="Times New Roman" w:cs="Times New Roman"/>
          <w:sz w:val="28"/>
          <w:szCs w:val="28"/>
        </w:rPr>
        <w:t>обучения, воспита</w:t>
      </w:r>
      <w:r>
        <w:rPr>
          <w:rFonts w:ascii="Times New Roman" w:eastAsia="Times New Roman" w:hAnsi="Times New Roman" w:cs="Times New Roman"/>
          <w:sz w:val="28"/>
          <w:szCs w:val="28"/>
        </w:rPr>
        <w:t>ния и развития  детей</w:t>
      </w:r>
      <w:r w:rsidRPr="001A4706">
        <w:rPr>
          <w:rFonts w:ascii="Times New Roman" w:eastAsia="Times New Roman" w:hAnsi="Times New Roman" w:cs="Times New Roman"/>
          <w:sz w:val="28"/>
          <w:szCs w:val="28"/>
        </w:rPr>
        <w:t>.</w:t>
      </w:r>
    </w:p>
    <w:p w:rsidR="00915BCA" w:rsidRDefault="00915BCA" w:rsidP="009B59AE">
      <w:pPr>
        <w:spacing w:before="100" w:beforeAutospacing="1" w:after="100" w:afterAutospacing="1" w:line="240" w:lineRule="auto"/>
        <w:rPr>
          <w:rFonts w:ascii="Times New Roman" w:eastAsia="Times New Roman" w:hAnsi="Times New Roman" w:cs="Times New Roman"/>
          <w:sz w:val="28"/>
          <w:szCs w:val="28"/>
        </w:rPr>
      </w:pPr>
    </w:p>
    <w:p w:rsidR="00915BCA" w:rsidRPr="00915BCA" w:rsidRDefault="00915BCA" w:rsidP="00915BCA">
      <w:pPr>
        <w:spacing w:line="360" w:lineRule="auto"/>
        <w:ind w:firstLine="454"/>
        <w:jc w:val="both"/>
        <w:rPr>
          <w:rFonts w:ascii="Times New Roman" w:hAnsi="Times New Roman"/>
          <w:b/>
          <w:sz w:val="28"/>
          <w:szCs w:val="28"/>
        </w:rPr>
      </w:pPr>
      <w:r w:rsidRPr="00915BCA">
        <w:rPr>
          <w:rFonts w:ascii="Times New Roman" w:hAnsi="Times New Roman"/>
          <w:b/>
          <w:sz w:val="28"/>
          <w:szCs w:val="28"/>
        </w:rPr>
        <w:t xml:space="preserve">3.2.3.Финансовое обеспечение реализации основной образовательной программы основного общего образования </w:t>
      </w:r>
      <w:r w:rsidR="00540204">
        <w:rPr>
          <w:rFonts w:ascii="Times New Roman" w:hAnsi="Times New Roman" w:cs="Times New Roman"/>
          <w:sz w:val="28"/>
          <w:szCs w:val="28"/>
        </w:rPr>
        <w:t>МКОУ ООШ№3 г. Дигоры</w:t>
      </w:r>
      <w:r w:rsidRPr="00915BCA">
        <w:rPr>
          <w:rFonts w:ascii="Times New Roman" w:hAnsi="Times New Roman"/>
          <w:b/>
          <w:sz w:val="28"/>
          <w:szCs w:val="28"/>
        </w:rPr>
        <w:t>.</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b/>
          <w:sz w:val="28"/>
          <w:szCs w:val="28"/>
        </w:rPr>
        <w:t>Финансовое обеспечение</w:t>
      </w:r>
      <w:r w:rsidRPr="00915BCA">
        <w:rPr>
          <w:rFonts w:ascii="Times New Roman" w:hAnsi="Times New Roman" w:cs="Times New Roman"/>
          <w:sz w:val="28"/>
          <w:szCs w:val="28"/>
        </w:rPr>
        <w:t xml:space="preserve"> реализации основной образовательной программы основного (полного) общего образования </w:t>
      </w:r>
      <w:r w:rsidR="00540204">
        <w:rPr>
          <w:rFonts w:ascii="Times New Roman" w:hAnsi="Times New Roman" w:cs="Times New Roman"/>
          <w:sz w:val="28"/>
          <w:szCs w:val="28"/>
        </w:rPr>
        <w:t xml:space="preserve">МКОУ ООШ№3 г. Дигоры </w:t>
      </w:r>
      <w:r w:rsidRPr="00915BCA">
        <w:rPr>
          <w:rFonts w:ascii="Times New Roman" w:hAnsi="Times New Roman" w:cs="Times New Roman"/>
          <w:sz w:val="28"/>
          <w:szCs w:val="28"/>
        </w:rPr>
        <w:t>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15BCA" w:rsidRPr="00915BCA" w:rsidRDefault="00915BCA" w:rsidP="00915BCA">
      <w:pPr>
        <w:pStyle w:val="ConsPlusNormal"/>
        <w:widowControl/>
        <w:spacing w:line="360" w:lineRule="auto"/>
        <w:ind w:firstLine="454"/>
        <w:jc w:val="both"/>
        <w:rPr>
          <w:rFonts w:ascii="Times New Roman" w:hAnsi="Times New Roman" w:cs="Times New Roman"/>
          <w:bCs/>
          <w:iCs/>
          <w:sz w:val="28"/>
          <w:szCs w:val="28"/>
        </w:rPr>
      </w:pPr>
      <w:r w:rsidRPr="00915BCA">
        <w:rPr>
          <w:rFonts w:ascii="Times New Roman" w:hAnsi="Times New Roman" w:cs="Times New Roman"/>
          <w:i/>
          <w:sz w:val="28"/>
          <w:szCs w:val="28"/>
        </w:rPr>
        <w:lastRenderedPageBreak/>
        <w:t>Финансовое обеспечение задания учредителя по реализации основной образовательной программы основного общего образования</w:t>
      </w:r>
      <w:r w:rsidRPr="00915BCA">
        <w:rPr>
          <w:rFonts w:ascii="Times New Roman" w:hAnsi="Times New Roman" w:cs="Times New Roman"/>
          <w:sz w:val="28"/>
          <w:szCs w:val="28"/>
        </w:rPr>
        <w:t xml:space="preserve"> осуществляется на основе нормативного подушевого финансирования. Вв</w:t>
      </w:r>
      <w:r w:rsidRPr="00915BCA">
        <w:rPr>
          <w:rFonts w:ascii="Times New Roman" w:hAnsi="Times New Roman" w:cs="Times New Roman"/>
          <w:bCs/>
          <w:sz w:val="28"/>
          <w:szCs w:val="28"/>
        </w:rPr>
        <w:t xml:space="preserve">едение нормативного подушевого финансирования </w:t>
      </w:r>
      <w:r w:rsidRPr="00915BCA">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15BCA" w:rsidRPr="00915BCA" w:rsidRDefault="00915BCA" w:rsidP="00915BCA">
      <w:pPr>
        <w:spacing w:line="360" w:lineRule="auto"/>
        <w:ind w:firstLine="454"/>
        <w:jc w:val="both"/>
        <w:rPr>
          <w:rFonts w:ascii="Times New Roman" w:hAnsi="Times New Roman" w:cs="Times New Roman"/>
          <w:bCs/>
          <w:iCs/>
          <w:sz w:val="28"/>
          <w:szCs w:val="28"/>
        </w:rPr>
      </w:pPr>
      <w:r w:rsidRPr="00915BCA">
        <w:rPr>
          <w:rFonts w:ascii="Times New Roman" w:hAnsi="Times New Roman" w:cs="Times New Roman"/>
          <w:bCs/>
          <w:iCs/>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i/>
          <w:iCs/>
          <w:sz w:val="28"/>
          <w:szCs w:val="28"/>
        </w:rPr>
        <w:t>Региональный расчётный подушевой норматив</w:t>
      </w:r>
      <w:r w:rsidRPr="00915BCA">
        <w:rPr>
          <w:rFonts w:ascii="Times New Roman" w:hAnsi="Times New Roman" w:cs="Times New Roman"/>
          <w:iCs/>
          <w:sz w:val="28"/>
          <w:szCs w:val="28"/>
        </w:rPr>
        <w:t xml:space="preserve"> </w:t>
      </w:r>
      <w:r w:rsidRPr="00915BCA">
        <w:rPr>
          <w:rFonts w:ascii="Times New Roman" w:hAnsi="Times New Roman" w:cs="Times New Roman"/>
          <w:sz w:val="28"/>
          <w:szCs w:val="28"/>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В </w:t>
      </w:r>
      <w:r w:rsidR="00540204">
        <w:rPr>
          <w:rFonts w:ascii="Times New Roman" w:hAnsi="Times New Roman" w:cs="Times New Roman"/>
          <w:sz w:val="28"/>
          <w:szCs w:val="28"/>
        </w:rPr>
        <w:t xml:space="preserve">МКОУ ООШ№3 г. Дигоры </w:t>
      </w:r>
      <w:r w:rsidRPr="00915BCA">
        <w:rPr>
          <w:rFonts w:ascii="Times New Roman" w:hAnsi="Times New Roman" w:cs="Times New Roman"/>
          <w:sz w:val="28"/>
          <w:szCs w:val="28"/>
        </w:rPr>
        <w:t xml:space="preserve">расчетный </w:t>
      </w:r>
      <w:r w:rsidR="00540204">
        <w:rPr>
          <w:rFonts w:ascii="Times New Roman" w:hAnsi="Times New Roman" w:cs="Times New Roman"/>
          <w:sz w:val="28"/>
          <w:szCs w:val="28"/>
        </w:rPr>
        <w:t>подушевой норматив на 01.01.2015</w:t>
      </w:r>
      <w:r w:rsidRPr="00915BCA">
        <w:rPr>
          <w:rFonts w:ascii="Times New Roman" w:hAnsi="Times New Roman" w:cs="Times New Roman"/>
          <w:sz w:val="28"/>
          <w:szCs w:val="28"/>
        </w:rPr>
        <w:t>года составляет 17250(норматив) Х 1,19 (поправочный коэффициент) = 20527,50 рублей.  Количество учащи</w:t>
      </w:r>
      <w:r w:rsidR="00540204">
        <w:rPr>
          <w:rFonts w:ascii="Times New Roman" w:hAnsi="Times New Roman" w:cs="Times New Roman"/>
          <w:sz w:val="28"/>
          <w:szCs w:val="28"/>
        </w:rPr>
        <w:t>хся 151</w:t>
      </w:r>
      <w:r w:rsidRPr="00915BCA">
        <w:rPr>
          <w:rFonts w:ascii="Times New Roman" w:hAnsi="Times New Roman" w:cs="Times New Roman"/>
          <w:sz w:val="28"/>
          <w:szCs w:val="28"/>
        </w:rPr>
        <w:t xml:space="preserve"> человек. </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Таким образом субвенция на выполнение государственного задания  на 2012 год составляет: 20527,50 х 920 = 18 885 300 рублей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bCs/>
          <w:i/>
          <w:iCs/>
          <w:sz w:val="28"/>
          <w:szCs w:val="28"/>
        </w:rPr>
        <w:t>Которая идет на покрытие следующих расходов на год:</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оплату труда</w:t>
      </w:r>
      <w:r w:rsidRPr="00915BCA">
        <w:rPr>
          <w:sz w:val="28"/>
          <w:szCs w:val="28"/>
        </w:rPr>
        <w:t xml:space="preserve"> работников СОШ №47, а также </w:t>
      </w:r>
      <w:r w:rsidRPr="00915BCA">
        <w:rPr>
          <w:bCs/>
          <w:iCs/>
          <w:sz w:val="28"/>
          <w:szCs w:val="28"/>
        </w:rPr>
        <w:t xml:space="preserve">отчисления 97,5% </w:t>
      </w:r>
      <w:r w:rsidRPr="00915BCA">
        <w:rPr>
          <w:sz w:val="28"/>
          <w:szCs w:val="28"/>
        </w:rPr>
        <w:t>;</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расходы, непосредственно связанные с обеспечением образовательного процесса</w:t>
      </w:r>
      <w:r w:rsidRPr="00915BCA">
        <w:rPr>
          <w:sz w:val="28"/>
          <w:szCs w:val="28"/>
        </w:rPr>
        <w:t xml:space="preserve"> (приобретение учебно-наглядных пособий, методической литературы,технических средств обучения, расходных материалов, </w:t>
      </w:r>
      <w:r w:rsidRPr="00915BCA">
        <w:rPr>
          <w:sz w:val="28"/>
          <w:szCs w:val="28"/>
        </w:rPr>
        <w:lastRenderedPageBreak/>
        <w:t>канцелярских товаров, оплату услуг связи в части расходов, связанных с подключением к информационной сети Интернет и платой за пользование этой сетью) 2,5%;</w:t>
      </w:r>
    </w:p>
    <w:p w:rsidR="00915BCA" w:rsidRPr="00915BCA" w:rsidRDefault="00915BCA" w:rsidP="00915BCA">
      <w:pPr>
        <w:tabs>
          <w:tab w:val="left" w:pos="360"/>
        </w:tabs>
        <w:spacing w:line="360" w:lineRule="auto"/>
        <w:ind w:firstLine="454"/>
        <w:jc w:val="both"/>
        <w:rPr>
          <w:rFonts w:ascii="Times New Roman" w:hAnsi="Times New Roman" w:cs="Times New Roman"/>
          <w:sz w:val="28"/>
          <w:szCs w:val="28"/>
        </w:rPr>
      </w:pPr>
      <w:r w:rsidRPr="00915BCA">
        <w:rPr>
          <w:rFonts w:ascii="Times New Roman" w:hAnsi="Times New Roman" w:cs="Times New Roman"/>
          <w:bCs/>
          <w:i/>
          <w:iCs/>
          <w:sz w:val="28"/>
          <w:szCs w:val="28"/>
        </w:rPr>
        <w:t>Реализация принципа</w:t>
      </w:r>
      <w:r w:rsidRPr="00915BCA">
        <w:rPr>
          <w:rFonts w:ascii="Times New Roman" w:hAnsi="Times New Roman" w:cs="Times New Roman"/>
          <w:i/>
          <w:sz w:val="28"/>
          <w:szCs w:val="28"/>
        </w:rPr>
        <w:t xml:space="preserve"> нормативного подушевого финансирования осуществляется на </w:t>
      </w:r>
      <w:r w:rsidRPr="00915BCA">
        <w:rPr>
          <w:rFonts w:ascii="Times New Roman" w:hAnsi="Times New Roman" w:cs="Times New Roman"/>
          <w:bCs/>
          <w:i/>
          <w:iCs/>
          <w:sz w:val="28"/>
          <w:szCs w:val="28"/>
        </w:rPr>
        <w:t xml:space="preserve">трёх </w:t>
      </w:r>
      <w:r w:rsidRPr="00915BCA">
        <w:rPr>
          <w:rFonts w:ascii="Times New Roman" w:hAnsi="Times New Roman" w:cs="Times New Roman"/>
          <w:i/>
          <w:sz w:val="28"/>
          <w:szCs w:val="28"/>
        </w:rPr>
        <w:t>следующих уровнях</w:t>
      </w:r>
      <w:r w:rsidRPr="00915BCA">
        <w:rPr>
          <w:rFonts w:ascii="Times New Roman" w:hAnsi="Times New Roman" w:cs="Times New Roman"/>
          <w:sz w:val="28"/>
          <w:szCs w:val="28"/>
        </w:rPr>
        <w:t>:</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межбюджетных отношений</w:t>
      </w:r>
      <w:r w:rsidRPr="00915BCA">
        <w:rPr>
          <w:sz w:val="28"/>
          <w:szCs w:val="28"/>
        </w:rPr>
        <w:t xml:space="preserve"> (бюджет субъекта РФ — муниципальный бюджет);</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внутрибюджетных отношений</w:t>
      </w:r>
      <w:r w:rsidRPr="00915BCA">
        <w:rPr>
          <w:sz w:val="28"/>
          <w:szCs w:val="28"/>
        </w:rPr>
        <w:t xml:space="preserve"> (муниципальный бюджет — образовательное учреждение);</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образовательного учреждения</w:t>
      </w:r>
      <w:r w:rsidRPr="00915BCA">
        <w:rPr>
          <w:sz w:val="28"/>
          <w:szCs w:val="28"/>
        </w:rPr>
        <w:t>.</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Определения и доведения до учреждения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15BCA" w:rsidRPr="00915BCA" w:rsidRDefault="00915BCA" w:rsidP="00915BCA">
      <w:pPr>
        <w:shd w:val="clear" w:color="auto" w:fill="FFFFFF"/>
        <w:spacing w:line="360" w:lineRule="auto"/>
        <w:ind w:firstLine="454"/>
        <w:jc w:val="both"/>
        <w:rPr>
          <w:rFonts w:ascii="Times New Roman" w:hAnsi="Times New Roman" w:cs="Times New Roman"/>
          <w:i/>
          <w:sz w:val="28"/>
          <w:szCs w:val="28"/>
        </w:rPr>
      </w:pPr>
      <w:r w:rsidRPr="00915BCA">
        <w:rPr>
          <w:rFonts w:ascii="Times New Roman" w:hAnsi="Times New Roman" w:cs="Times New Roman"/>
          <w:sz w:val="28"/>
          <w:szCs w:val="28"/>
        </w:rPr>
        <w:t xml:space="preserve">В связи с требованиями Стандарта при расчёте регионального подушевого норматива учитываються затраты рабочего времени педагогических работников образовательных учреждений на урочную и внеурочную деятельность, включая </w:t>
      </w:r>
      <w:r w:rsidRPr="00915BCA">
        <w:rPr>
          <w:rFonts w:ascii="Times New Roman" w:hAnsi="Times New Roman" w:cs="Times New Roman"/>
          <w:sz w:val="28"/>
          <w:szCs w:val="28"/>
        </w:rPr>
        <w:lastRenderedPageBreak/>
        <w:t>все виды работ (учебная, воспитательная методическая и т. п.), входящие в трудовые обязанности конкретных педагогических работников.</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sz w:val="28"/>
          <w:szCs w:val="28"/>
        </w:rPr>
        <w:t>Формирование фонда оплаты труда</w:t>
      </w:r>
      <w:r w:rsidRPr="00915BCA">
        <w:rPr>
          <w:sz w:val="28"/>
          <w:szCs w:val="28"/>
        </w:rPr>
        <w:t xml:space="preserve"> </w:t>
      </w:r>
      <w:r w:rsidR="00540204">
        <w:rPr>
          <w:sz w:val="28"/>
          <w:szCs w:val="28"/>
        </w:rPr>
        <w:t xml:space="preserve">МКОУ ООШ№3 г. Дигоры </w:t>
      </w:r>
      <w:r w:rsidRPr="00915BCA">
        <w:rPr>
          <w:sz w:val="28"/>
          <w:szCs w:val="28"/>
        </w:rPr>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15BCA" w:rsidRPr="00915BCA" w:rsidRDefault="00915BCA" w:rsidP="00915BCA">
      <w:pPr>
        <w:pStyle w:val="af"/>
        <w:spacing w:before="0" w:beforeAutospacing="0" w:after="0" w:afterAutospacing="0" w:line="360" w:lineRule="auto"/>
        <w:ind w:firstLine="454"/>
        <w:jc w:val="both"/>
        <w:rPr>
          <w:b/>
          <w:sz w:val="28"/>
          <w:szCs w:val="28"/>
        </w:rPr>
      </w:pPr>
      <w:r w:rsidRPr="00915BCA">
        <w:rPr>
          <w:b/>
          <w:sz w:val="28"/>
          <w:szCs w:val="28"/>
        </w:rPr>
        <w:t>Расчет:</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Субвенция на 2012год составляет 18885300 рублей в том числе:</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ФОТ        97,5%                                          1841367,5рублей;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 xml:space="preserve">Учебные расходы            2,5%                    427132,5рублей                </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sz w:val="28"/>
          <w:szCs w:val="28"/>
        </w:rPr>
        <w:t>Справочно:</w:t>
      </w:r>
      <w:r w:rsidRPr="00915BCA">
        <w:rPr>
          <w:sz w:val="28"/>
          <w:szCs w:val="28"/>
        </w:rPr>
        <w:t xml:space="preserve"> в соответствии с установленным порядком финансирования оплаты труда работников образовательных учреждений: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bCs/>
          <w:iCs/>
          <w:sz w:val="28"/>
          <w:szCs w:val="28"/>
        </w:rPr>
        <w:t>• </w:t>
      </w:r>
      <w:r w:rsidRPr="00915BCA">
        <w:rPr>
          <w:rFonts w:ascii="Times New Roman" w:hAnsi="Times New Roman" w:cs="Times New Roman"/>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lastRenderedPageBreak/>
        <w:t>• </w:t>
      </w:r>
      <w:r w:rsidRPr="00915BCA">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15BCA">
        <w:rPr>
          <w:rStyle w:val="a4"/>
          <w:sz w:val="28"/>
          <w:szCs w:val="28"/>
          <w:vertAlign w:val="superscript"/>
        </w:rPr>
        <w:footnoteReference w:id="22"/>
      </w:r>
    </w:p>
    <w:p w:rsidR="00915BCA" w:rsidRPr="00915BCA" w:rsidRDefault="00915BCA" w:rsidP="00915BCA">
      <w:pPr>
        <w:pStyle w:val="32"/>
        <w:spacing w:after="0" w:line="360" w:lineRule="auto"/>
        <w:ind w:left="0" w:firstLine="454"/>
        <w:jc w:val="both"/>
        <w:rPr>
          <w:b/>
          <w:bCs/>
          <w:i/>
          <w:iCs/>
          <w:sz w:val="28"/>
          <w:szCs w:val="28"/>
        </w:rPr>
      </w:pPr>
      <w:r w:rsidRPr="00915BCA">
        <w:rPr>
          <w:b/>
          <w:i/>
          <w:sz w:val="28"/>
          <w:szCs w:val="28"/>
        </w:rPr>
        <w:t>Образовательное учреждение самостоятельно определяет:</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соотношение базовой и стимулирующей части фонда оплаты труда;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соотношение фонда оплаты труда педагогического, административно-управленческого и учебно-вспомогательного персонала;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 xml:space="preserve"> соотношение общей и специальной частей внутри базовой части фонда оплаты труда;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915BCA" w:rsidRPr="00915BCA" w:rsidRDefault="00915BCA" w:rsidP="00915BCA">
      <w:pPr>
        <w:tabs>
          <w:tab w:val="left" w:pos="0"/>
        </w:tabs>
        <w:spacing w:line="360" w:lineRule="auto"/>
        <w:ind w:firstLine="454"/>
        <w:jc w:val="both"/>
        <w:rPr>
          <w:rFonts w:ascii="Times New Roman" w:hAnsi="Times New Roman" w:cs="Times New Roman"/>
          <w:i/>
          <w:sz w:val="28"/>
          <w:szCs w:val="28"/>
        </w:rPr>
      </w:pPr>
      <w:r w:rsidRPr="00915BCA">
        <w:rPr>
          <w:rFonts w:ascii="Times New Roman" w:hAnsi="Times New Roman" w:cs="Times New Roman"/>
          <w:i/>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915BCA" w:rsidRPr="00915BCA" w:rsidRDefault="00915BCA" w:rsidP="00915BCA">
      <w:pPr>
        <w:tabs>
          <w:tab w:val="left" w:pos="720"/>
        </w:tabs>
        <w:spacing w:line="360" w:lineRule="auto"/>
        <w:ind w:firstLine="454"/>
        <w:jc w:val="both"/>
        <w:rPr>
          <w:rFonts w:ascii="Times New Roman" w:hAnsi="Times New Roman" w:cs="Times New Roman"/>
          <w:b/>
          <w:sz w:val="28"/>
          <w:szCs w:val="28"/>
        </w:rPr>
      </w:pPr>
      <w:r w:rsidRPr="00915BCA">
        <w:rPr>
          <w:rFonts w:ascii="Times New Roman" w:hAnsi="Times New Roman" w:cs="Times New Roman"/>
          <w:sz w:val="28"/>
          <w:szCs w:val="28"/>
        </w:rPr>
        <w:lastRenderedPageBreak/>
        <w:t xml:space="preserve">Для обеспечения требований Стандарта на основе проведённого </w:t>
      </w:r>
      <w:proofErr w:type="gramStart"/>
      <w:r w:rsidRPr="00915BCA">
        <w:rPr>
          <w:rFonts w:ascii="Times New Roman" w:hAnsi="Times New Roman" w:cs="Times New Roman"/>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915BCA">
        <w:rPr>
          <w:rFonts w:ascii="Times New Roman" w:hAnsi="Times New Roman" w:cs="Times New Roman"/>
          <w:sz w:val="28"/>
          <w:szCs w:val="28"/>
        </w:rPr>
        <w:t xml:space="preserve"> </w:t>
      </w:r>
      <w:r w:rsidR="00540204">
        <w:rPr>
          <w:rFonts w:ascii="Times New Roman" w:hAnsi="Times New Roman" w:cs="Times New Roman"/>
          <w:sz w:val="28"/>
          <w:szCs w:val="28"/>
        </w:rPr>
        <w:t>МКОУ ООШ№3 г. Дигоры</w:t>
      </w:r>
      <w:r w:rsidRPr="00915BCA">
        <w:rPr>
          <w:rFonts w:ascii="Times New Roman" w:hAnsi="Times New Roman" w:cs="Times New Roman"/>
          <w:b/>
          <w:sz w:val="28"/>
          <w:szCs w:val="28"/>
        </w:rPr>
        <w:t>:</w:t>
      </w:r>
    </w:p>
    <w:p w:rsidR="00915BCA" w:rsidRPr="00915BCA" w:rsidRDefault="00915BCA" w:rsidP="00915BCA">
      <w:pPr>
        <w:pStyle w:val="a3"/>
        <w:spacing w:line="360" w:lineRule="auto"/>
        <w:ind w:left="0" w:firstLine="454"/>
        <w:contextualSpacing w:val="0"/>
        <w:jc w:val="both"/>
        <w:rPr>
          <w:rFonts w:ascii="Times New Roman" w:hAnsi="Times New Roman" w:cs="Times New Roman"/>
          <w:sz w:val="28"/>
          <w:szCs w:val="28"/>
        </w:rPr>
      </w:pPr>
      <w:r w:rsidRPr="00915BCA">
        <w:rPr>
          <w:rFonts w:ascii="Times New Roman" w:hAnsi="Times New Roman" w:cs="Times New Roman"/>
          <w:sz w:val="28"/>
          <w:szCs w:val="28"/>
        </w:rPr>
        <w:t>1) провела экономический расчёт стоимости обеспечения требований Стандарта по каждой позиции (расчет субвенции);</w:t>
      </w:r>
    </w:p>
    <w:p w:rsidR="00915BCA" w:rsidRPr="00915BCA" w:rsidRDefault="00915BCA" w:rsidP="00915BCA">
      <w:pPr>
        <w:pStyle w:val="a3"/>
        <w:spacing w:line="360" w:lineRule="auto"/>
        <w:ind w:left="0" w:firstLine="454"/>
        <w:contextualSpacing w:val="0"/>
        <w:jc w:val="both"/>
        <w:rPr>
          <w:rFonts w:ascii="Times New Roman" w:hAnsi="Times New Roman" w:cs="Times New Roman"/>
          <w:sz w:val="28"/>
          <w:szCs w:val="28"/>
        </w:rPr>
      </w:pPr>
      <w:r w:rsidRPr="00915BCA">
        <w:rPr>
          <w:rFonts w:ascii="Times New Roman" w:hAnsi="Times New Roman" w:cs="Times New Roman"/>
          <w:sz w:val="28"/>
          <w:szCs w:val="28"/>
        </w:rPr>
        <w:t>2) соотнесли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3) определило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915BCA">
        <w:rPr>
          <w:rFonts w:ascii="Times New Roman" w:hAnsi="Times New Roman" w:cs="Times New Roman"/>
          <w:i/>
          <w:sz w:val="28"/>
          <w:szCs w:val="28"/>
        </w:rPr>
        <w:t>механизмы расчёта необходимого финансирования</w:t>
      </w:r>
      <w:r w:rsidRPr="00915BCA">
        <w:rPr>
          <w:rFonts w:ascii="Times New Roman" w:hAnsi="Times New Roman" w:cs="Times New Roman"/>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915BCA">
        <w:rPr>
          <w:rFonts w:ascii="Times New Roman" w:hAnsi="Times New Roman" w:cs="Times New Roman"/>
          <w:bCs/>
          <w:sz w:val="28"/>
          <w:szCs w:val="28"/>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915BCA">
        <w:rPr>
          <w:rFonts w:ascii="Times New Roman" w:hAnsi="Times New Roman" w:cs="Times New Roman"/>
          <w:sz w:val="28"/>
          <w:szCs w:val="28"/>
        </w:rPr>
        <w:t xml:space="preserve">Финансовое обеспечение внедрения ФГОС. </w:t>
      </w:r>
      <w:r w:rsidRPr="00915BCA">
        <w:rPr>
          <w:rFonts w:ascii="Times New Roman" w:hAnsi="Times New Roman" w:cs="Times New Roman"/>
          <w:iCs/>
          <w:sz w:val="28"/>
          <w:szCs w:val="28"/>
        </w:rPr>
        <w:t>Вопросы-ответы»</w:t>
      </w:r>
      <w:r w:rsidRPr="00915BCA">
        <w:rPr>
          <w:rStyle w:val="a4"/>
          <w:rFonts w:ascii="Times New Roman" w:hAnsi="Times New Roman" w:cs="Times New Roman"/>
          <w:iCs/>
          <w:sz w:val="28"/>
          <w:szCs w:val="28"/>
        </w:rPr>
        <w:t>,</w:t>
      </w:r>
      <w:r w:rsidRPr="00915BCA">
        <w:rPr>
          <w:rFonts w:ascii="Times New Roman" w:hAnsi="Times New Roman" w:cs="Times New Roman"/>
          <w:iCs/>
          <w:sz w:val="28"/>
          <w:szCs w:val="28"/>
        </w:rPr>
        <w:t xml:space="preserve"> которым предложены дополнения к модельным методикам в соответствии с требованиями ФГОС);</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4) разработало </w:t>
      </w:r>
      <w:r w:rsidRPr="00915BCA">
        <w:rPr>
          <w:rFonts w:ascii="Times New Roman" w:hAnsi="Times New Roman" w:cs="Times New Roman"/>
          <w:bCs/>
          <w:iCs/>
          <w:sz w:val="28"/>
          <w:szCs w:val="28"/>
        </w:rPr>
        <w:t>финансовый механизм</w:t>
      </w:r>
      <w:r w:rsidRPr="00915BCA">
        <w:rPr>
          <w:rFonts w:ascii="Times New Roman" w:hAnsi="Times New Roman" w:cs="Times New Roman"/>
          <w:iCs/>
          <w:sz w:val="28"/>
          <w:szCs w:val="28"/>
        </w:rPr>
        <w:t xml:space="preserve"> </w:t>
      </w:r>
      <w:r w:rsidRPr="00915BCA">
        <w:rPr>
          <w:rFonts w:ascii="Times New Roman" w:hAnsi="Times New Roman" w:cs="Times New Roman"/>
          <w:bCs/>
          <w:iCs/>
          <w:sz w:val="28"/>
          <w:szCs w:val="28"/>
        </w:rPr>
        <w:t>интеграции</w:t>
      </w:r>
      <w:r w:rsidRPr="00915BCA">
        <w:rPr>
          <w:rFonts w:ascii="Times New Roman" w:hAnsi="Times New Roman" w:cs="Times New Roman"/>
          <w:bCs/>
          <w:sz w:val="28"/>
          <w:szCs w:val="28"/>
        </w:rPr>
        <w:t xml:space="preserve"> </w:t>
      </w:r>
      <w:r w:rsidRPr="00915BCA">
        <w:rPr>
          <w:rFonts w:ascii="Times New Roman" w:hAnsi="Times New Roman" w:cs="Times New Roman"/>
          <w:sz w:val="28"/>
          <w:szCs w:val="28"/>
        </w:rPr>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w:t>
      </w:r>
      <w:r w:rsidRPr="00915BCA">
        <w:rPr>
          <w:rFonts w:ascii="Times New Roman" w:hAnsi="Times New Roman" w:cs="Times New Roman"/>
          <w:sz w:val="28"/>
          <w:szCs w:val="28"/>
        </w:rPr>
        <w:lastRenderedPageBreak/>
        <w:t>внеурочную деятельность обучающихся, и отражает его в своих локальных актах. При этом учитывается, что взаимодействие может осуществляться: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i/>
          <w:iCs/>
          <w:sz w:val="28"/>
          <w:szCs w:val="28"/>
        </w:rPr>
        <w:t>— на основе</w:t>
      </w:r>
      <w:r w:rsidRPr="00915BCA">
        <w:rPr>
          <w:rFonts w:ascii="Times New Roman" w:hAnsi="Times New Roman" w:cs="Times New Roman"/>
          <w:sz w:val="28"/>
          <w:szCs w:val="28"/>
        </w:rPr>
        <w:t xml:space="preserve"> </w:t>
      </w:r>
      <w:r w:rsidRPr="00915BCA">
        <w:rPr>
          <w:rFonts w:ascii="Times New Roman" w:hAnsi="Times New Roman" w:cs="Times New Roman"/>
          <w:i/>
          <w:iCs/>
          <w:sz w:val="28"/>
          <w:szCs w:val="28"/>
        </w:rPr>
        <w:t>договоров</w:t>
      </w:r>
      <w:r w:rsidRPr="00915BCA">
        <w:rPr>
          <w:rFonts w:ascii="Times New Roman" w:hAnsi="Times New Roman" w:cs="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за счёт</w:t>
      </w:r>
      <w:r w:rsidRPr="00915BCA">
        <w:rPr>
          <w:rFonts w:ascii="Times New Roman" w:hAnsi="Times New Roman" w:cs="Times New Roman"/>
          <w:b/>
          <w:bCs/>
          <w:sz w:val="28"/>
          <w:szCs w:val="28"/>
        </w:rPr>
        <w:t xml:space="preserve"> </w:t>
      </w:r>
      <w:r w:rsidRPr="00915BCA">
        <w:rPr>
          <w:rFonts w:ascii="Times New Roman" w:hAnsi="Times New Roman" w:cs="Times New Roman"/>
          <w:i/>
          <w:iCs/>
          <w:sz w:val="28"/>
          <w:szCs w:val="28"/>
        </w:rPr>
        <w:t>выделения ставок педагогов дополнительного образования и воспитателей,</w:t>
      </w:r>
      <w:r w:rsidRPr="00915BCA">
        <w:rPr>
          <w:rFonts w:ascii="Times New Roman" w:hAnsi="Times New Roman" w:cs="Times New Roman"/>
          <w:bCs/>
          <w:sz w:val="28"/>
          <w:szCs w:val="28"/>
        </w:rPr>
        <w:t xml:space="preserve"> </w:t>
      </w:r>
      <w:r w:rsidRPr="00915BCA">
        <w:rPr>
          <w:rFonts w:ascii="Times New Roman" w:hAnsi="Times New Roman" w:cs="Times New Roman"/>
          <w:sz w:val="28"/>
          <w:szCs w:val="28"/>
        </w:rPr>
        <w:t xml:space="preserve">которые обеспечивают реализацию для обучающихся в </w:t>
      </w:r>
      <w:r w:rsidR="00540204">
        <w:rPr>
          <w:rFonts w:ascii="Times New Roman" w:hAnsi="Times New Roman" w:cs="Times New Roman"/>
          <w:sz w:val="28"/>
          <w:szCs w:val="28"/>
        </w:rPr>
        <w:t>МКОУ ООШ№3 г. Дигоры</w:t>
      </w:r>
      <w:r w:rsidRPr="00915BCA">
        <w:rPr>
          <w:rFonts w:ascii="Times New Roman" w:hAnsi="Times New Roman" w:cs="Times New Roman"/>
          <w:sz w:val="28"/>
          <w:szCs w:val="28"/>
        </w:rPr>
        <w:t xml:space="preserve"> широкого спектра программ внеурочной деятельности.</w:t>
      </w:r>
    </w:p>
    <w:p w:rsidR="00915BCA" w:rsidRPr="00915BCA" w:rsidRDefault="00915BCA" w:rsidP="00915BCA">
      <w:pPr>
        <w:spacing w:line="360" w:lineRule="auto"/>
        <w:ind w:firstLine="454"/>
        <w:jc w:val="both"/>
        <w:rPr>
          <w:rFonts w:ascii="Times New Roman" w:hAnsi="Times New Roman" w:cs="Times New Roman"/>
          <w:sz w:val="28"/>
          <w:szCs w:val="28"/>
        </w:rPr>
      </w:pPr>
    </w:p>
    <w:p w:rsidR="00915BCA" w:rsidRPr="00915BCA" w:rsidRDefault="00915BCA" w:rsidP="00915BCA">
      <w:pPr>
        <w:spacing w:line="360" w:lineRule="auto"/>
        <w:ind w:firstLine="454"/>
        <w:jc w:val="both"/>
        <w:rPr>
          <w:rFonts w:ascii="Times New Roman" w:hAnsi="Times New Roman" w:cs="Times New Roman"/>
          <w:b/>
          <w:sz w:val="28"/>
          <w:szCs w:val="28"/>
        </w:rPr>
      </w:pPr>
      <w:r>
        <w:rPr>
          <w:rFonts w:ascii="Times New Roman" w:hAnsi="Times New Roman" w:cs="Times New Roman"/>
          <w:b/>
          <w:sz w:val="28"/>
          <w:szCs w:val="28"/>
        </w:rPr>
        <w:t xml:space="preserve">3.2.4. </w:t>
      </w:r>
      <w:r w:rsidRPr="00915BCA">
        <w:rPr>
          <w:rFonts w:ascii="Times New Roman" w:hAnsi="Times New Roman" w:cs="Times New Roman"/>
          <w:b/>
          <w:sz w:val="28"/>
          <w:szCs w:val="28"/>
        </w:rPr>
        <w:t>Материально-технические условия реализации основной образовательной программы</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Материально-техническая база </w:t>
      </w:r>
      <w:r w:rsidR="00540204">
        <w:rPr>
          <w:rFonts w:ascii="Times New Roman" w:hAnsi="Times New Roman" w:cs="Times New Roman"/>
          <w:sz w:val="28"/>
          <w:szCs w:val="28"/>
        </w:rPr>
        <w:t xml:space="preserve">МКОУ ООШ№3 г. Дигоры </w:t>
      </w:r>
      <w:r w:rsidRPr="00915BCA">
        <w:rPr>
          <w:rFonts w:ascii="Times New Roman" w:hAnsi="Times New Roman" w:cs="Times New Roman"/>
          <w:sz w:val="28"/>
          <w:szCs w:val="28"/>
        </w:rPr>
        <w:t>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Для этого </w:t>
      </w:r>
      <w:r>
        <w:rPr>
          <w:rFonts w:ascii="Times New Roman" w:hAnsi="Times New Roman" w:cs="Times New Roman"/>
          <w:sz w:val="28"/>
          <w:szCs w:val="28"/>
        </w:rPr>
        <w:t>ш</w:t>
      </w:r>
      <w:r w:rsidRPr="00915BCA">
        <w:rPr>
          <w:rFonts w:ascii="Times New Roman" w:hAnsi="Times New Roman" w:cs="Times New Roman"/>
          <w:sz w:val="28"/>
          <w:szCs w:val="28"/>
        </w:rPr>
        <w:t>кола разработала и закрепила локальным актом перечни оснащения и оборудования образовательного учреждения.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lastRenderedPageBreak/>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915BCA" w:rsidRPr="00915BCA" w:rsidRDefault="00915BCA" w:rsidP="00915BCA">
      <w:pPr>
        <w:pStyle w:val="af6"/>
        <w:spacing w:after="0" w:line="360" w:lineRule="auto"/>
        <w:ind w:firstLine="454"/>
        <w:jc w:val="both"/>
        <w:rPr>
          <w:sz w:val="28"/>
          <w:szCs w:val="28"/>
        </w:rPr>
      </w:pPr>
      <w:r w:rsidRPr="00915BCA">
        <w:rPr>
          <w:sz w:val="28"/>
          <w:szCs w:val="28"/>
        </w:rPr>
        <w:t>— перечни рекомендуемой учебной литературы и цифровых образовательных ресурсов;</w:t>
      </w:r>
    </w:p>
    <w:p w:rsidR="00915BCA" w:rsidRPr="00915BCA" w:rsidRDefault="00915BCA" w:rsidP="00915BCA">
      <w:pPr>
        <w:pStyle w:val="af6"/>
        <w:spacing w:after="0" w:line="360" w:lineRule="auto"/>
        <w:ind w:firstLine="454"/>
        <w:jc w:val="both"/>
        <w:rPr>
          <w:sz w:val="28"/>
          <w:szCs w:val="28"/>
        </w:rPr>
      </w:pPr>
      <w:r w:rsidRPr="00915BCA">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15BCA" w:rsidRPr="00915BCA" w:rsidRDefault="00915BCA" w:rsidP="00915BCA">
      <w:pPr>
        <w:pStyle w:val="af6"/>
        <w:spacing w:after="0" w:line="360" w:lineRule="auto"/>
        <w:ind w:firstLine="454"/>
        <w:jc w:val="both"/>
        <w:rPr>
          <w:rStyle w:val="default005f005fchar1char1"/>
          <w:sz w:val="28"/>
          <w:szCs w:val="28"/>
        </w:rPr>
      </w:pPr>
      <w:r w:rsidRPr="00915BCA">
        <w:rPr>
          <w:rStyle w:val="default005f005fchar1char1"/>
          <w:sz w:val="28"/>
          <w:szCs w:val="28"/>
        </w:rPr>
        <w:t xml:space="preserve">В соответствии с требованиями ФГОС в </w:t>
      </w:r>
      <w:r>
        <w:rPr>
          <w:rStyle w:val="default005f005fchar1char1"/>
          <w:sz w:val="28"/>
          <w:szCs w:val="28"/>
        </w:rPr>
        <w:t>ш</w:t>
      </w:r>
      <w:r w:rsidRPr="00915BCA">
        <w:rPr>
          <w:rStyle w:val="default005f005fchar1char1"/>
          <w:sz w:val="28"/>
          <w:szCs w:val="28"/>
        </w:rPr>
        <w:t>коле, реализующе</w:t>
      </w:r>
      <w:r>
        <w:rPr>
          <w:rStyle w:val="default005f005fchar1char1"/>
          <w:sz w:val="28"/>
          <w:szCs w:val="28"/>
        </w:rPr>
        <w:t>й</w:t>
      </w:r>
      <w:r w:rsidRPr="00915BCA">
        <w:rPr>
          <w:rStyle w:val="default005f005fchar1char1"/>
          <w:sz w:val="28"/>
          <w:szCs w:val="28"/>
        </w:rPr>
        <w:t xml:space="preserve"> основную образовательную программу основного общего образования, оборудованы: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учебные кабинеты с автоматизированными рабочими местами обучающихся и педагогических работников;</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лекционные аудитории;</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необходимые для реализации учебной и внеурочной деятельности лаборатории и мастерские;</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лингафонные кабинеты;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актовые и хореографические залы;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спортивные залы, стадион, спортивные площадки, оснащённые игровым, спортивным оборудованием и инвентарём;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lastRenderedPageBreak/>
        <w:t>• </w:t>
      </w:r>
      <w:r w:rsidRPr="00915BCA">
        <w:rPr>
          <w:rStyle w:val="default005f005fchar1char1"/>
          <w:sz w:val="28"/>
          <w:szCs w:val="28"/>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помещение для медицинского персонала;</w:t>
      </w:r>
    </w:p>
    <w:p w:rsidR="00915BCA" w:rsidRPr="00915BCA" w:rsidRDefault="00915BCA" w:rsidP="00915BCA">
      <w:pPr>
        <w:pStyle w:val="default"/>
        <w:spacing w:line="360" w:lineRule="auto"/>
        <w:ind w:firstLine="454"/>
        <w:jc w:val="both"/>
        <w:rPr>
          <w:sz w:val="28"/>
          <w:szCs w:val="28"/>
        </w:rPr>
      </w:pPr>
      <w:r w:rsidRPr="00915BCA">
        <w:rPr>
          <w:bCs/>
          <w:iCs/>
          <w:sz w:val="28"/>
          <w:szCs w:val="28"/>
        </w:rPr>
        <w:t>• </w:t>
      </w:r>
      <w:r w:rsidRPr="00915BCA">
        <w:rPr>
          <w:rStyle w:val="default005f005fchar1char1"/>
          <w:sz w:val="28"/>
          <w:szCs w:val="28"/>
        </w:rPr>
        <w:t>административные и иные помещения, оснащённые необходимым оборудованием;</w:t>
      </w:r>
    </w:p>
    <w:p w:rsidR="00915BCA" w:rsidRPr="00915BCA" w:rsidRDefault="00915BCA" w:rsidP="00915BCA">
      <w:pPr>
        <w:pStyle w:val="dash041e005f0431005f044b005f0447005f043d005f044b005f0439"/>
        <w:spacing w:line="360" w:lineRule="auto"/>
        <w:ind w:firstLine="454"/>
        <w:jc w:val="both"/>
        <w:rPr>
          <w:rStyle w:val="dash041e005f0431005f044b005f0447005f043d005f044b005f0439005f005fchar1char1"/>
          <w:sz w:val="28"/>
          <w:szCs w:val="28"/>
        </w:rPr>
      </w:pPr>
      <w:r w:rsidRPr="00915BCA">
        <w:rPr>
          <w:bCs/>
          <w:iCs/>
          <w:sz w:val="28"/>
          <w:szCs w:val="28"/>
        </w:rPr>
        <w:t>• </w:t>
      </w:r>
      <w:r w:rsidRPr="00915BCA">
        <w:rPr>
          <w:rStyle w:val="dash041e005f0431005f044b005f0447005f043d005f044b005f0439005f005fchar1char1"/>
          <w:sz w:val="28"/>
          <w:szCs w:val="28"/>
        </w:rPr>
        <w:t>гардеробы, санузлы, места личной гигиены;</w:t>
      </w:r>
    </w:p>
    <w:p w:rsidR="00915BCA" w:rsidRPr="00915BCA" w:rsidRDefault="00915BCA" w:rsidP="00915BCA">
      <w:pPr>
        <w:pStyle w:val="default"/>
        <w:tabs>
          <w:tab w:val="left" w:pos="720"/>
        </w:tabs>
        <w:spacing w:line="360" w:lineRule="auto"/>
        <w:ind w:firstLine="454"/>
        <w:jc w:val="both"/>
        <w:rPr>
          <w:rStyle w:val="default005f005fchar1char1"/>
          <w:sz w:val="28"/>
          <w:szCs w:val="28"/>
        </w:rPr>
      </w:pPr>
      <w:r w:rsidRPr="00915BCA">
        <w:rPr>
          <w:rStyle w:val="default005f005fchar1char1"/>
          <w:sz w:val="28"/>
          <w:szCs w:val="28"/>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915BCA" w:rsidRPr="00915BCA" w:rsidRDefault="00915BCA" w:rsidP="00915BCA">
      <w:pPr>
        <w:pStyle w:val="default"/>
        <w:tabs>
          <w:tab w:val="left" w:pos="720"/>
        </w:tabs>
        <w:spacing w:line="360" w:lineRule="auto"/>
        <w:ind w:firstLine="454"/>
        <w:jc w:val="both"/>
        <w:rPr>
          <w:rStyle w:val="default005f005fchar1char1"/>
          <w:sz w:val="28"/>
          <w:szCs w:val="28"/>
        </w:rPr>
      </w:pPr>
    </w:p>
    <w:p w:rsidR="00915BCA" w:rsidRPr="00915BCA" w:rsidRDefault="00915BCA" w:rsidP="00915BCA">
      <w:pPr>
        <w:spacing w:line="360" w:lineRule="auto"/>
        <w:ind w:firstLine="454"/>
        <w:jc w:val="both"/>
        <w:rPr>
          <w:rFonts w:ascii="Times New Roman" w:hAnsi="Times New Roman" w:cs="Times New Roman"/>
          <w:b/>
          <w:sz w:val="28"/>
          <w:szCs w:val="28"/>
        </w:rPr>
      </w:pPr>
      <w:r w:rsidRPr="00915BCA">
        <w:rPr>
          <w:rFonts w:ascii="Times New Roman" w:hAnsi="Times New Roman" w:cs="Times New Roman"/>
          <w:b/>
          <w:sz w:val="28"/>
          <w:szCs w:val="28"/>
        </w:rPr>
        <w:t>Оценка материально-технических условий реализации основной образовательной программы</w:t>
      </w:r>
    </w:p>
    <w:p w:rsidR="00915BCA" w:rsidRPr="001F22E9" w:rsidRDefault="00915BCA" w:rsidP="00915BCA">
      <w:pPr>
        <w:spacing w:line="360" w:lineRule="auto"/>
        <w:ind w:firstLine="454"/>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199"/>
        <w:gridCol w:w="2658"/>
      </w:tblGrid>
      <w:tr w:rsidR="00915BCA" w:rsidRPr="001F22E9" w:rsidTr="00915BCA">
        <w:tc>
          <w:tcPr>
            <w:tcW w:w="0" w:type="auto"/>
          </w:tcPr>
          <w:p w:rsidR="00915BCA" w:rsidRPr="001F22E9" w:rsidRDefault="00915BCA" w:rsidP="00915BCA">
            <w:pPr>
              <w:spacing w:line="360" w:lineRule="auto"/>
              <w:jc w:val="both"/>
              <w:rPr>
                <w:rFonts w:ascii="Times New Roman" w:hAnsi="Times New Roman"/>
                <w:b/>
                <w:sz w:val="24"/>
                <w:szCs w:val="24"/>
              </w:rPr>
            </w:pPr>
            <w:r w:rsidRPr="001F22E9">
              <w:rPr>
                <w:rFonts w:ascii="Times New Roman" w:hAnsi="Times New Roman"/>
                <w:b/>
                <w:sz w:val="24"/>
                <w:szCs w:val="24"/>
              </w:rPr>
              <w:t>№ п/п</w:t>
            </w:r>
          </w:p>
        </w:tc>
        <w:tc>
          <w:tcPr>
            <w:tcW w:w="6199" w:type="dxa"/>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Требования ФГОС, нормативных и локальных актов</w:t>
            </w:r>
          </w:p>
        </w:tc>
        <w:tc>
          <w:tcPr>
            <w:tcW w:w="2658" w:type="dxa"/>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Необходимо/ имеются в наличии</w:t>
            </w:r>
          </w:p>
        </w:tc>
      </w:tr>
      <w:tr w:rsidR="00915BCA" w:rsidRPr="001F22E9" w:rsidTr="00915BCA">
        <w:tc>
          <w:tcPr>
            <w:tcW w:w="0" w:type="auto"/>
          </w:tcPr>
          <w:p w:rsidR="00915BCA" w:rsidRPr="001F22E9" w:rsidRDefault="00915BCA" w:rsidP="00915BCA">
            <w:pPr>
              <w:spacing w:line="360" w:lineRule="auto"/>
              <w:jc w:val="center"/>
              <w:rPr>
                <w:rFonts w:ascii="Times New Roman" w:hAnsi="Times New Roman"/>
                <w:sz w:val="24"/>
                <w:szCs w:val="24"/>
              </w:rPr>
            </w:pPr>
            <w:r w:rsidRPr="001F22E9">
              <w:rPr>
                <w:rFonts w:ascii="Times New Roman" w:hAnsi="Times New Roman"/>
                <w:sz w:val="24"/>
                <w:szCs w:val="24"/>
              </w:rPr>
              <w:t>1</w:t>
            </w:r>
          </w:p>
        </w:tc>
        <w:tc>
          <w:tcPr>
            <w:tcW w:w="6199" w:type="dxa"/>
          </w:tcPr>
          <w:p w:rsidR="00915BCA" w:rsidRPr="001F22E9" w:rsidRDefault="00915BCA" w:rsidP="00915BCA">
            <w:pPr>
              <w:pStyle w:val="default"/>
              <w:spacing w:line="360" w:lineRule="auto"/>
            </w:pPr>
            <w:r w:rsidRPr="001F22E9">
              <w:rPr>
                <w:rStyle w:val="default005f005fchar1char1"/>
              </w:rPr>
              <w:t>Учебные кабинеты с автоматизированными рабочими местами обучающихся и педагогических работников</w:t>
            </w:r>
          </w:p>
        </w:tc>
        <w:tc>
          <w:tcPr>
            <w:tcW w:w="2658" w:type="dxa"/>
          </w:tcPr>
          <w:p w:rsidR="00915BCA" w:rsidRPr="00015A0B" w:rsidRDefault="00915BCA" w:rsidP="00915BCA">
            <w:pPr>
              <w:spacing w:line="360" w:lineRule="auto"/>
              <w:jc w:val="both"/>
              <w:rPr>
                <w:rFonts w:ascii="Times New Roman" w:hAnsi="Times New Roman"/>
                <w:sz w:val="24"/>
                <w:szCs w:val="24"/>
              </w:rPr>
            </w:pPr>
            <w:r w:rsidRPr="00015A0B">
              <w:rPr>
                <w:rFonts w:ascii="Times New Roman" w:hAnsi="Times New Roman"/>
                <w:sz w:val="24"/>
                <w:szCs w:val="24"/>
              </w:rPr>
              <w:t>Имеются в наличии</w:t>
            </w:r>
          </w:p>
        </w:tc>
      </w:tr>
      <w:tr w:rsidR="00915BCA" w:rsidRPr="001F22E9" w:rsidTr="00915BCA">
        <w:tc>
          <w:tcPr>
            <w:tcW w:w="0" w:type="auto"/>
          </w:tcPr>
          <w:p w:rsidR="00915BCA" w:rsidRPr="001F22E9" w:rsidRDefault="00915BCA" w:rsidP="00915BCA">
            <w:pPr>
              <w:spacing w:line="360" w:lineRule="auto"/>
              <w:jc w:val="center"/>
              <w:rPr>
                <w:rFonts w:ascii="Times New Roman" w:hAnsi="Times New Roman"/>
                <w:sz w:val="24"/>
                <w:szCs w:val="24"/>
              </w:rPr>
            </w:pPr>
            <w:r w:rsidRPr="001F22E9">
              <w:rPr>
                <w:rFonts w:ascii="Times New Roman" w:hAnsi="Times New Roman"/>
                <w:sz w:val="24"/>
                <w:szCs w:val="24"/>
              </w:rPr>
              <w:t>2</w:t>
            </w:r>
          </w:p>
        </w:tc>
        <w:tc>
          <w:tcPr>
            <w:tcW w:w="6199" w:type="dxa"/>
          </w:tcPr>
          <w:p w:rsidR="00915BCA" w:rsidRPr="001F22E9" w:rsidRDefault="00915BCA" w:rsidP="00915BCA">
            <w:pPr>
              <w:pStyle w:val="default"/>
              <w:spacing w:line="360" w:lineRule="auto"/>
            </w:pPr>
            <w:r w:rsidRPr="001F22E9">
              <w:rPr>
                <w:rStyle w:val="default005f005fchar1char1"/>
              </w:rPr>
              <w:t>Лекционные аудитории</w:t>
            </w:r>
          </w:p>
        </w:tc>
        <w:tc>
          <w:tcPr>
            <w:tcW w:w="2658" w:type="dxa"/>
          </w:tcPr>
          <w:p w:rsidR="00915BCA" w:rsidRPr="001F22E9" w:rsidRDefault="00915BCA" w:rsidP="00915BCA">
            <w:pPr>
              <w:spacing w:line="360" w:lineRule="auto"/>
              <w:jc w:val="both"/>
              <w:rPr>
                <w:rFonts w:ascii="Times New Roman" w:hAnsi="Times New Roman"/>
                <w:b/>
                <w:sz w:val="24"/>
                <w:szCs w:val="24"/>
              </w:rPr>
            </w:pPr>
          </w:p>
        </w:tc>
      </w:tr>
      <w:tr w:rsidR="00915BCA" w:rsidRPr="001F22E9" w:rsidTr="00915BCA">
        <w:tc>
          <w:tcPr>
            <w:tcW w:w="0" w:type="auto"/>
          </w:tcPr>
          <w:p w:rsidR="00915BCA" w:rsidRPr="001F22E9" w:rsidRDefault="00915BCA" w:rsidP="00915BCA">
            <w:pPr>
              <w:spacing w:line="360" w:lineRule="auto"/>
              <w:jc w:val="center"/>
              <w:rPr>
                <w:rFonts w:ascii="Times New Roman" w:hAnsi="Times New Roman"/>
                <w:sz w:val="24"/>
                <w:szCs w:val="24"/>
              </w:rPr>
            </w:pPr>
            <w:r w:rsidRPr="001F22E9">
              <w:rPr>
                <w:rFonts w:ascii="Times New Roman" w:hAnsi="Times New Roman"/>
                <w:sz w:val="24"/>
                <w:szCs w:val="24"/>
              </w:rPr>
              <w:t>3</w:t>
            </w:r>
          </w:p>
        </w:tc>
        <w:tc>
          <w:tcPr>
            <w:tcW w:w="6199" w:type="dxa"/>
          </w:tcPr>
          <w:p w:rsidR="00915BCA" w:rsidRPr="001F22E9" w:rsidRDefault="00915BCA" w:rsidP="00915BCA">
            <w:pPr>
              <w:pStyle w:val="default"/>
              <w:spacing w:line="360" w:lineRule="auto"/>
            </w:pPr>
            <w:r w:rsidRPr="001F22E9">
              <w:rPr>
                <w:rStyle w:val="default005f005fchar1char1"/>
              </w:rPr>
              <w:t>Помещения для занятий учебно-исследовательской и проектной деятельностью, моделированием и техническим творчеством</w:t>
            </w:r>
          </w:p>
        </w:tc>
        <w:tc>
          <w:tcPr>
            <w:tcW w:w="2658" w:type="dxa"/>
          </w:tcPr>
          <w:p w:rsidR="00915BCA" w:rsidRPr="001F22E9" w:rsidRDefault="00915BCA" w:rsidP="00915BCA">
            <w:pPr>
              <w:spacing w:line="360" w:lineRule="auto"/>
              <w:jc w:val="both"/>
              <w:rPr>
                <w:rFonts w:ascii="Times New Roman" w:hAnsi="Times New Roman"/>
                <w:b/>
                <w:sz w:val="24"/>
                <w:szCs w:val="24"/>
              </w:rPr>
            </w:pPr>
          </w:p>
        </w:tc>
      </w:tr>
      <w:tr w:rsidR="00915BCA" w:rsidRPr="001F22E9" w:rsidTr="00915BCA">
        <w:tc>
          <w:tcPr>
            <w:tcW w:w="0" w:type="auto"/>
          </w:tcPr>
          <w:p w:rsidR="00915BCA" w:rsidRPr="001F22E9" w:rsidRDefault="00915BCA" w:rsidP="00915BCA">
            <w:pPr>
              <w:spacing w:line="360" w:lineRule="auto"/>
              <w:jc w:val="center"/>
              <w:rPr>
                <w:rFonts w:ascii="Times New Roman" w:hAnsi="Times New Roman"/>
                <w:sz w:val="24"/>
                <w:szCs w:val="24"/>
              </w:rPr>
            </w:pPr>
            <w:r w:rsidRPr="001F22E9">
              <w:rPr>
                <w:rFonts w:ascii="Times New Roman" w:hAnsi="Times New Roman"/>
                <w:sz w:val="24"/>
                <w:szCs w:val="24"/>
              </w:rPr>
              <w:t>4</w:t>
            </w:r>
          </w:p>
        </w:tc>
        <w:tc>
          <w:tcPr>
            <w:tcW w:w="6199" w:type="dxa"/>
          </w:tcPr>
          <w:p w:rsidR="00915BCA" w:rsidRPr="001F22E9" w:rsidRDefault="00915BCA" w:rsidP="00915BCA">
            <w:pPr>
              <w:pStyle w:val="default"/>
              <w:spacing w:line="360" w:lineRule="auto"/>
              <w:rPr>
                <w:b/>
              </w:rPr>
            </w:pPr>
            <w:r w:rsidRPr="001F22E9">
              <w:rPr>
                <w:rStyle w:val="default005f005fchar1char1"/>
              </w:rPr>
              <w:t>Необходимые для реализации учебной и внеурочной деятельности лаборатории и мастерские</w:t>
            </w:r>
          </w:p>
        </w:tc>
        <w:tc>
          <w:tcPr>
            <w:tcW w:w="2658" w:type="dxa"/>
          </w:tcPr>
          <w:p w:rsidR="00915BCA" w:rsidRPr="001F22E9" w:rsidRDefault="00915BCA" w:rsidP="00915BCA">
            <w:pPr>
              <w:spacing w:line="360" w:lineRule="auto"/>
              <w:jc w:val="both"/>
              <w:rPr>
                <w:rFonts w:ascii="Times New Roman" w:hAnsi="Times New Roman"/>
                <w:b/>
                <w:sz w:val="24"/>
                <w:szCs w:val="24"/>
              </w:rPr>
            </w:pPr>
          </w:p>
        </w:tc>
      </w:tr>
    </w:tbl>
    <w:p w:rsidR="00915BCA" w:rsidRPr="001F22E9" w:rsidRDefault="00915BCA" w:rsidP="00915BCA">
      <w:pPr>
        <w:spacing w:line="360" w:lineRule="auto"/>
        <w:jc w:val="both"/>
        <w:rPr>
          <w:rFonts w:ascii="Times New Roman" w:hAnsi="Times New Roman"/>
          <w:b/>
          <w:sz w:val="24"/>
          <w:szCs w:val="24"/>
        </w:rPr>
      </w:pPr>
    </w:p>
    <w:p w:rsidR="00915BCA" w:rsidRPr="001F22E9" w:rsidRDefault="00915BCA" w:rsidP="00915BCA">
      <w:pPr>
        <w:spacing w:line="360" w:lineRule="auto"/>
        <w:ind w:firstLine="454"/>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4613"/>
        <w:gridCol w:w="2091"/>
      </w:tblGrid>
      <w:tr w:rsidR="00915BCA" w:rsidRPr="001F22E9" w:rsidTr="00915BCA">
        <w:tc>
          <w:tcPr>
            <w:tcW w:w="0" w:type="auto"/>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lastRenderedPageBreak/>
              <w:t>Компоненты оснащения</w:t>
            </w:r>
          </w:p>
        </w:tc>
        <w:tc>
          <w:tcPr>
            <w:tcW w:w="4613" w:type="dxa"/>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Необходимое оборудование и оснащение</w:t>
            </w:r>
            <w:r w:rsidRPr="001F22E9">
              <w:rPr>
                <w:rStyle w:val="a4"/>
                <w:rFonts w:ascii="Times New Roman" w:hAnsi="Times New Roman"/>
                <w:b/>
                <w:sz w:val="24"/>
                <w:szCs w:val="24"/>
                <w:vertAlign w:val="superscript"/>
              </w:rPr>
              <w:footnoteReference w:id="23"/>
            </w:r>
          </w:p>
        </w:tc>
        <w:tc>
          <w:tcPr>
            <w:tcW w:w="2091" w:type="dxa"/>
          </w:tcPr>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Необходимо/</w:t>
            </w:r>
          </w:p>
          <w:p w:rsidR="00915BCA" w:rsidRPr="001F22E9" w:rsidRDefault="00915BCA" w:rsidP="00915BCA">
            <w:pPr>
              <w:spacing w:line="360" w:lineRule="auto"/>
              <w:jc w:val="center"/>
              <w:rPr>
                <w:rFonts w:ascii="Times New Roman" w:hAnsi="Times New Roman"/>
                <w:b/>
                <w:sz w:val="24"/>
                <w:szCs w:val="24"/>
              </w:rPr>
            </w:pPr>
            <w:r w:rsidRPr="001F22E9">
              <w:rPr>
                <w:rFonts w:ascii="Times New Roman" w:hAnsi="Times New Roman"/>
                <w:b/>
                <w:sz w:val="24"/>
                <w:szCs w:val="24"/>
              </w:rPr>
              <w:t>имеется в наличии</w:t>
            </w:r>
          </w:p>
        </w:tc>
      </w:tr>
      <w:tr w:rsidR="00915BCA" w:rsidRPr="001F22E9" w:rsidTr="00915BCA">
        <w:tc>
          <w:tcPr>
            <w:tcW w:w="0" w:type="auto"/>
            <w:vMerge w:val="restart"/>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 Компоненты оснащения учебного (предметного) кабинета основной школы</w:t>
            </w:r>
          </w:p>
        </w:tc>
        <w:tc>
          <w:tcPr>
            <w:tcW w:w="4613" w:type="dxa"/>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1.1. Нормативные документы, программно-методическое обеспечение, локальные акты: ...</w:t>
            </w:r>
          </w:p>
        </w:tc>
        <w:tc>
          <w:tcPr>
            <w:tcW w:w="2091"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0" w:type="auto"/>
            <w:vMerge/>
            <w:vAlign w:val="center"/>
          </w:tcPr>
          <w:p w:rsidR="00915BCA" w:rsidRPr="001F22E9" w:rsidRDefault="00915BCA" w:rsidP="00915BCA">
            <w:pPr>
              <w:spacing w:line="336" w:lineRule="auto"/>
              <w:rPr>
                <w:rFonts w:ascii="Times New Roman" w:hAnsi="Times New Roman"/>
                <w:sz w:val="24"/>
                <w:szCs w:val="24"/>
              </w:rPr>
            </w:pPr>
          </w:p>
        </w:tc>
        <w:tc>
          <w:tcPr>
            <w:tcW w:w="4613" w:type="dxa"/>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 Учебно-методические материалы:</w:t>
            </w:r>
          </w:p>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1.2.1. УМК по предмету …</w:t>
            </w:r>
          </w:p>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1.2.2. Дидактические и раздаточные материалы по предмету: …</w:t>
            </w:r>
          </w:p>
        </w:tc>
        <w:tc>
          <w:tcPr>
            <w:tcW w:w="2091"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0" w:type="auto"/>
            <w:vMerge/>
            <w:vAlign w:val="center"/>
          </w:tcPr>
          <w:p w:rsidR="00915BCA" w:rsidRPr="001F22E9" w:rsidRDefault="00915BCA" w:rsidP="00915BCA">
            <w:pPr>
              <w:spacing w:line="336" w:lineRule="auto"/>
              <w:rPr>
                <w:rFonts w:ascii="Times New Roman" w:hAnsi="Times New Roman"/>
                <w:sz w:val="24"/>
                <w:szCs w:val="24"/>
              </w:rPr>
            </w:pPr>
          </w:p>
        </w:tc>
        <w:tc>
          <w:tcPr>
            <w:tcW w:w="4613" w:type="dxa"/>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1.2.3. Аудиозаписи, слайды по содержанию учебного предмета: …</w:t>
            </w:r>
          </w:p>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1.2.4. ТСО, компьютерные, информационно-коммуникационные средства: ...</w:t>
            </w:r>
          </w:p>
        </w:tc>
        <w:tc>
          <w:tcPr>
            <w:tcW w:w="2091"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0" w:type="auto"/>
            <w:vMerge/>
            <w:vAlign w:val="center"/>
          </w:tcPr>
          <w:p w:rsidR="00915BCA" w:rsidRPr="001F22E9" w:rsidRDefault="00915BCA" w:rsidP="00915BCA">
            <w:pPr>
              <w:spacing w:line="360" w:lineRule="auto"/>
              <w:rPr>
                <w:rFonts w:ascii="Times New Roman" w:hAnsi="Times New Roman"/>
                <w:sz w:val="24"/>
                <w:szCs w:val="24"/>
              </w:rPr>
            </w:pPr>
          </w:p>
        </w:tc>
        <w:tc>
          <w:tcPr>
            <w:tcW w:w="4613"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1.2.5. Учебно-практическое оборудование: ...</w:t>
            </w:r>
          </w:p>
        </w:tc>
        <w:tc>
          <w:tcPr>
            <w:tcW w:w="2091"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0" w:type="auto"/>
            <w:vMerge/>
            <w:vAlign w:val="center"/>
          </w:tcPr>
          <w:p w:rsidR="00915BCA" w:rsidRPr="001F22E9" w:rsidRDefault="00915BCA" w:rsidP="00915BCA">
            <w:pPr>
              <w:spacing w:line="360" w:lineRule="auto"/>
              <w:rPr>
                <w:rFonts w:ascii="Times New Roman" w:hAnsi="Times New Roman"/>
                <w:sz w:val="24"/>
                <w:szCs w:val="24"/>
              </w:rPr>
            </w:pPr>
          </w:p>
        </w:tc>
        <w:tc>
          <w:tcPr>
            <w:tcW w:w="4613"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1.2.6. Оборудование (мебель): ...</w:t>
            </w:r>
          </w:p>
        </w:tc>
        <w:tc>
          <w:tcPr>
            <w:tcW w:w="2091" w:type="dxa"/>
          </w:tcPr>
          <w:p w:rsidR="00915BCA" w:rsidRPr="001F22E9" w:rsidRDefault="00915BCA" w:rsidP="00915BCA">
            <w:pPr>
              <w:spacing w:line="360" w:lineRule="auto"/>
              <w:rPr>
                <w:rFonts w:ascii="Times New Roman" w:hAnsi="Times New Roman"/>
                <w:sz w:val="24"/>
                <w:szCs w:val="24"/>
              </w:rPr>
            </w:pPr>
            <w:r>
              <w:rPr>
                <w:rFonts w:ascii="Times New Roman" w:hAnsi="Times New Roman"/>
                <w:sz w:val="24"/>
                <w:szCs w:val="24"/>
              </w:rPr>
              <w:t>Имеется в наличии</w:t>
            </w:r>
          </w:p>
        </w:tc>
      </w:tr>
      <w:tr w:rsidR="00915BCA" w:rsidRPr="001F22E9" w:rsidTr="00915BCA">
        <w:trPr>
          <w:trHeight w:val="300"/>
        </w:trPr>
        <w:tc>
          <w:tcPr>
            <w:tcW w:w="0" w:type="auto"/>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2. Компоненты оснащения методического кабинета основной школы</w:t>
            </w:r>
          </w:p>
        </w:tc>
        <w:tc>
          <w:tcPr>
            <w:tcW w:w="4613" w:type="dxa"/>
          </w:tcPr>
          <w:p w:rsidR="00915BCA" w:rsidRPr="001F22E9" w:rsidRDefault="00915BCA" w:rsidP="00915BCA">
            <w:pPr>
              <w:spacing w:line="336" w:lineRule="auto"/>
              <w:rPr>
                <w:rFonts w:ascii="Times New Roman" w:hAnsi="Times New Roman"/>
                <w:sz w:val="24"/>
                <w:szCs w:val="24"/>
              </w:rPr>
            </w:pPr>
            <w:r w:rsidRPr="001F22E9">
              <w:rPr>
                <w:rFonts w:ascii="Times New Roman" w:hAnsi="Times New Roman"/>
                <w:sz w:val="24"/>
                <w:szCs w:val="24"/>
              </w:rPr>
              <w:t>2.1. Нормативные документы федерального, регионального и муниципального уровней, локальные акты: ...</w:t>
            </w:r>
          </w:p>
          <w:p w:rsidR="00915BCA" w:rsidRPr="001F22E9" w:rsidRDefault="00915BCA" w:rsidP="00915BCA">
            <w:pPr>
              <w:spacing w:line="336" w:lineRule="auto"/>
              <w:rPr>
                <w:rFonts w:ascii="Times New Roman" w:hAnsi="Times New Roman"/>
                <w:sz w:val="24"/>
                <w:szCs w:val="24"/>
              </w:rPr>
            </w:pPr>
          </w:p>
        </w:tc>
        <w:tc>
          <w:tcPr>
            <w:tcW w:w="2091" w:type="dxa"/>
          </w:tcPr>
          <w:p w:rsidR="00915BCA" w:rsidRPr="001F22E9" w:rsidRDefault="00915BCA" w:rsidP="00915BCA">
            <w:pPr>
              <w:spacing w:line="336" w:lineRule="auto"/>
              <w:rPr>
                <w:rFonts w:ascii="Times New Roman" w:hAnsi="Times New Roman"/>
                <w:sz w:val="24"/>
                <w:szCs w:val="24"/>
              </w:rPr>
            </w:pPr>
          </w:p>
        </w:tc>
      </w:tr>
    </w:tbl>
    <w:p w:rsidR="00915BCA" w:rsidRPr="001F22E9" w:rsidRDefault="00915BCA" w:rsidP="00915BCA">
      <w:pPr>
        <w:spacing w:line="360" w:lineRule="auto"/>
        <w:ind w:firstLine="454"/>
        <w:jc w:val="right"/>
        <w:rPr>
          <w:rFonts w:ascii="Times New Roman" w:hAnsi="Times New Roman"/>
          <w:i/>
          <w:sz w:val="24"/>
          <w:szCs w:val="24"/>
        </w:rPr>
      </w:pPr>
    </w:p>
    <w:p w:rsidR="00915BCA" w:rsidRPr="001F22E9" w:rsidRDefault="00915BCA" w:rsidP="00915BCA">
      <w:pPr>
        <w:spacing w:line="360" w:lineRule="auto"/>
        <w:ind w:firstLine="454"/>
        <w:jc w:val="right"/>
        <w:rPr>
          <w:rFonts w:ascii="Times New Roman" w:hAnsi="Times New Roman"/>
          <w:i/>
          <w:sz w:val="24"/>
          <w:szCs w:val="24"/>
        </w:rPr>
      </w:pPr>
      <w:r w:rsidRPr="001F22E9">
        <w:rPr>
          <w:rFonts w:ascii="Times New Roman" w:hAnsi="Times New Roman"/>
          <w:i/>
          <w:sz w:val="24"/>
          <w:szCs w:val="24"/>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536"/>
        <w:gridCol w:w="2232"/>
      </w:tblGrid>
      <w:tr w:rsidR="00915BCA" w:rsidRPr="001F22E9" w:rsidTr="00915BCA">
        <w:tc>
          <w:tcPr>
            <w:tcW w:w="2802" w:type="dxa"/>
            <w:vMerge w:val="restart"/>
          </w:tcPr>
          <w:p w:rsidR="00915BCA" w:rsidRPr="001F22E9" w:rsidRDefault="00915BCA" w:rsidP="00915BCA">
            <w:pPr>
              <w:spacing w:line="360" w:lineRule="auto"/>
              <w:rPr>
                <w:rFonts w:ascii="Times New Roman" w:hAnsi="Times New Roman"/>
                <w:sz w:val="24"/>
                <w:szCs w:val="24"/>
              </w:rPr>
            </w:pP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2.2. Документация ОУ</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vMerge/>
          </w:tcPr>
          <w:p w:rsidR="00915BCA" w:rsidRPr="001F22E9" w:rsidRDefault="00915BCA" w:rsidP="00915BCA">
            <w:pPr>
              <w:spacing w:line="360" w:lineRule="auto"/>
              <w:rPr>
                <w:rFonts w:ascii="Times New Roman" w:hAnsi="Times New Roman"/>
                <w:sz w:val="24"/>
                <w:szCs w:val="24"/>
              </w:rPr>
            </w:pP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2.3. Комплекты диагностических материалов: …</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2.4. базы данных: …</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2.5. Материально-техническое оснащение: …</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3. Компоненты оснащения мастерских …</w:t>
            </w: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4. …</w:t>
            </w: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w:t>
            </w:r>
          </w:p>
        </w:tc>
        <w:tc>
          <w:tcPr>
            <w:tcW w:w="2232" w:type="dxa"/>
          </w:tcPr>
          <w:p w:rsidR="00915BCA" w:rsidRPr="001F22E9" w:rsidRDefault="00915BCA" w:rsidP="00915BCA">
            <w:pPr>
              <w:spacing w:line="360" w:lineRule="auto"/>
              <w:rPr>
                <w:rFonts w:ascii="Times New Roman" w:hAnsi="Times New Roman"/>
                <w:sz w:val="24"/>
                <w:szCs w:val="24"/>
              </w:rPr>
            </w:pPr>
          </w:p>
        </w:tc>
      </w:tr>
      <w:tr w:rsidR="00915BCA" w:rsidRPr="001F22E9" w:rsidTr="00915BCA">
        <w:tc>
          <w:tcPr>
            <w:tcW w:w="2802"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5. …</w:t>
            </w:r>
          </w:p>
        </w:tc>
        <w:tc>
          <w:tcPr>
            <w:tcW w:w="4536" w:type="dxa"/>
          </w:tcPr>
          <w:p w:rsidR="00915BCA" w:rsidRPr="001F22E9" w:rsidRDefault="00915BCA" w:rsidP="00915BCA">
            <w:pPr>
              <w:spacing w:line="360" w:lineRule="auto"/>
              <w:rPr>
                <w:rFonts w:ascii="Times New Roman" w:hAnsi="Times New Roman"/>
                <w:sz w:val="24"/>
                <w:szCs w:val="24"/>
              </w:rPr>
            </w:pPr>
            <w:r w:rsidRPr="001F22E9">
              <w:rPr>
                <w:rFonts w:ascii="Times New Roman" w:hAnsi="Times New Roman"/>
                <w:sz w:val="24"/>
                <w:szCs w:val="24"/>
              </w:rPr>
              <w:t>…</w:t>
            </w:r>
          </w:p>
        </w:tc>
        <w:tc>
          <w:tcPr>
            <w:tcW w:w="2232" w:type="dxa"/>
          </w:tcPr>
          <w:p w:rsidR="00915BCA" w:rsidRPr="001F22E9" w:rsidRDefault="00915BCA" w:rsidP="00915BCA">
            <w:pPr>
              <w:spacing w:line="360" w:lineRule="auto"/>
              <w:rPr>
                <w:rFonts w:ascii="Times New Roman" w:hAnsi="Times New Roman"/>
                <w:sz w:val="24"/>
                <w:szCs w:val="24"/>
              </w:rPr>
            </w:pPr>
          </w:p>
        </w:tc>
      </w:tr>
    </w:tbl>
    <w:p w:rsidR="00915BCA" w:rsidRPr="001F22E9" w:rsidRDefault="00915BCA" w:rsidP="00915BCA">
      <w:pPr>
        <w:spacing w:line="360" w:lineRule="auto"/>
        <w:ind w:firstLine="454"/>
        <w:jc w:val="both"/>
        <w:rPr>
          <w:rFonts w:ascii="Times New Roman" w:hAnsi="Times New Roman"/>
          <w:b/>
          <w:sz w:val="24"/>
          <w:szCs w:val="24"/>
        </w:rPr>
      </w:pPr>
    </w:p>
    <w:p w:rsidR="009B59AE" w:rsidRDefault="009B59AE" w:rsidP="009B59AE">
      <w:pPr>
        <w:tabs>
          <w:tab w:val="left" w:pos="1425"/>
        </w:tabs>
        <w:rPr>
          <w:rFonts w:ascii="Times New Roman" w:eastAsia="Times New Roman" w:hAnsi="Times New Roman" w:cs="Times New Roman"/>
          <w:sz w:val="28"/>
          <w:szCs w:val="28"/>
        </w:rPr>
      </w:pPr>
    </w:p>
    <w:p w:rsidR="009B59AE" w:rsidRDefault="009B59AE" w:rsidP="009B59AE">
      <w:pPr>
        <w:tabs>
          <w:tab w:val="left" w:pos="1425"/>
        </w:tabs>
        <w:rPr>
          <w:rFonts w:ascii="Times New Roman" w:eastAsia="Times New Roman" w:hAnsi="Times New Roman" w:cs="Times New Roman"/>
          <w:sz w:val="28"/>
          <w:szCs w:val="28"/>
        </w:rPr>
      </w:pPr>
    </w:p>
    <w:p w:rsidR="009B59AE" w:rsidRDefault="009B59AE" w:rsidP="009B59AE">
      <w:pPr>
        <w:tabs>
          <w:tab w:val="left" w:pos="1425"/>
        </w:tabs>
        <w:rPr>
          <w:rFonts w:ascii="Times New Roman" w:eastAsia="Times New Roman" w:hAnsi="Times New Roman" w:cs="Times New Roman"/>
          <w:sz w:val="28"/>
          <w:szCs w:val="28"/>
        </w:rPr>
      </w:pPr>
    </w:p>
    <w:p w:rsidR="009B59AE" w:rsidRDefault="009B59AE" w:rsidP="009B59AE">
      <w:pPr>
        <w:tabs>
          <w:tab w:val="left" w:pos="1425"/>
        </w:tabs>
        <w:rPr>
          <w:rFonts w:ascii="Times New Roman" w:eastAsia="Times New Roman" w:hAnsi="Times New Roman" w:cs="Times New Roman"/>
          <w:sz w:val="28"/>
          <w:szCs w:val="28"/>
        </w:rPr>
      </w:pPr>
    </w:p>
    <w:p w:rsidR="009B59AE"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Pr="00DA5D88"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6418F5" w:rsidRDefault="006418F5"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i/>
          <w:sz w:val="28"/>
          <w:szCs w:val="28"/>
        </w:rPr>
        <w:sectPr w:rsidR="006418F5" w:rsidSect="00333D16">
          <w:pgSz w:w="11906" w:h="16838"/>
          <w:pgMar w:top="1134" w:right="850" w:bottom="1134" w:left="1276" w:header="708" w:footer="708" w:gutter="0"/>
          <w:cols w:space="708"/>
          <w:docGrid w:linePitch="360"/>
        </w:sectPr>
      </w:pPr>
    </w:p>
    <w:p w:rsidR="009B59AE" w:rsidRPr="001C67DF" w:rsidRDefault="009B59AE"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1C67DF">
        <w:rPr>
          <w:rFonts w:ascii="Times New Roman" w:hAnsi="Times New Roman" w:cs="Times New Roman"/>
          <w:b/>
          <w:sz w:val="28"/>
          <w:szCs w:val="28"/>
        </w:rPr>
        <w:lastRenderedPageBreak/>
        <w:t xml:space="preserve">3.2.5. Информационно- методические  условия реализации основной образовательной программы основной образовательной   </w:t>
      </w:r>
      <w:r w:rsidR="001C67DF" w:rsidRPr="001C67DF">
        <w:rPr>
          <w:rFonts w:ascii="Times New Roman" w:hAnsi="Times New Roman" w:cs="Times New Roman"/>
          <w:b/>
          <w:sz w:val="28"/>
          <w:szCs w:val="28"/>
        </w:rPr>
        <w:t>программы.</w:t>
      </w:r>
    </w:p>
    <w:p w:rsidR="009B59AE"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C67DF">
        <w:rPr>
          <w:rFonts w:ascii="Times New Roman" w:hAnsi="Times New Roman" w:cs="Times New Roman"/>
          <w:sz w:val="28"/>
          <w:szCs w:val="28"/>
        </w:rPr>
        <w:t xml:space="preserve">                                                                                               </w:t>
      </w:r>
    </w:p>
    <w:tbl>
      <w:tblPr>
        <w:tblpPr w:leftFromText="180" w:rightFromText="180" w:vertAnchor="text" w:horzAnchor="margin" w:tblpY="37"/>
        <w:tblW w:w="1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808"/>
        <w:gridCol w:w="1692"/>
        <w:gridCol w:w="1501"/>
        <w:gridCol w:w="1772"/>
        <w:gridCol w:w="1501"/>
      </w:tblGrid>
      <w:tr w:rsidR="001C67DF" w:rsidRPr="00293541" w:rsidTr="001C67DF">
        <w:trPr>
          <w:cantSplit/>
          <w:trHeight w:val="1134"/>
        </w:trPr>
        <w:tc>
          <w:tcPr>
            <w:tcW w:w="540" w:type="dxa"/>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 п/п</w:t>
            </w:r>
          </w:p>
        </w:tc>
        <w:tc>
          <w:tcPr>
            <w:tcW w:w="7808" w:type="dxa"/>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 xml:space="preserve">Уровень, ступень образования, вид образовательной программы (основная/дополнительная), направление подготовки, специальность, профессия       </w:t>
            </w:r>
          </w:p>
        </w:tc>
        <w:tc>
          <w:tcPr>
            <w:tcW w:w="3193" w:type="dxa"/>
            <w:gridSpan w:val="2"/>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Объем фонда учебной и   учебно-методической    литературы</w:t>
            </w:r>
          </w:p>
        </w:tc>
        <w:tc>
          <w:tcPr>
            <w:tcW w:w="0" w:type="auto"/>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экземпляров  литературы на одного  обучающегося, воспитанника</w:t>
            </w:r>
          </w:p>
        </w:tc>
        <w:tc>
          <w:tcPr>
            <w:tcW w:w="0" w:type="auto"/>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Доля изданий, изданных за последние 10 лет, от общего количества  экземпляров</w:t>
            </w:r>
          </w:p>
        </w:tc>
      </w:tr>
      <w:tr w:rsidR="001C67DF" w:rsidRPr="00293541" w:rsidTr="001C67DF">
        <w:trPr>
          <w:trHeight w:val="1259"/>
        </w:trPr>
        <w:tc>
          <w:tcPr>
            <w:tcW w:w="540" w:type="dxa"/>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08" w:type="dxa"/>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наименований</w:t>
            </w: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экземпляров</w:t>
            </w:r>
          </w:p>
        </w:tc>
        <w:tc>
          <w:tcPr>
            <w:tcW w:w="0" w:type="auto"/>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1.</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2.</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3.</w:t>
            </w: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4.</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5.</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6.</w:t>
            </w: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1.</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Основная общеобразовательная программа начального общего образования</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В том числе по циклам дисциплин*:</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rPr>
          <w:trHeight w:val="270"/>
        </w:trPr>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line="240" w:lineRule="auto"/>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line="240" w:lineRule="auto"/>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275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line="240" w:lineRule="auto"/>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line="240" w:lineRule="auto"/>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line="240" w:lineRule="auto"/>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line="240" w:lineRule="auto"/>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line="240" w:lineRule="auto"/>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jc w:val="both"/>
              <w:rPr>
                <w:sz w:val="20"/>
                <w:szCs w:val="20"/>
              </w:rPr>
            </w:pPr>
            <w:r w:rsidRPr="00F4602F">
              <w:rPr>
                <w:sz w:val="20"/>
                <w:szCs w:val="20"/>
              </w:rPr>
              <w:t xml:space="preserve">                                  2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line="240" w:lineRule="auto"/>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line="240" w:lineRule="auto"/>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line="240" w:lineRule="auto"/>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line="240" w:lineRule="auto"/>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5.</w:t>
            </w:r>
          </w:p>
        </w:tc>
        <w:tc>
          <w:tcPr>
            <w:tcW w:w="0" w:type="auto"/>
          </w:tcPr>
          <w:p w:rsidR="001C67DF" w:rsidRPr="00F4602F" w:rsidRDefault="001C67DF" w:rsidP="001C67DF">
            <w:pPr>
              <w:spacing w:after="0" w:line="240" w:lineRule="auto"/>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line="240" w:lineRule="auto"/>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line="240" w:lineRule="auto"/>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line="240" w:lineRule="auto"/>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jc w:val="both"/>
              <w:rPr>
                <w:sz w:val="20"/>
                <w:szCs w:val="20"/>
              </w:rPr>
            </w:pPr>
            <w:r w:rsidRPr="00F4602F">
              <w:rPr>
                <w:sz w:val="20"/>
                <w:szCs w:val="20"/>
              </w:rPr>
              <w:t xml:space="preserve">                                3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spacing w:after="0"/>
              <w:jc w:val="both"/>
              <w:rPr>
                <w:sz w:val="20"/>
                <w:szCs w:val="20"/>
              </w:rPr>
            </w:pPr>
            <w:r w:rsidRPr="00F4602F">
              <w:rPr>
                <w:sz w:val="20"/>
                <w:szCs w:val="20"/>
              </w:rPr>
              <w:t xml:space="preserve">                       4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rPr>
          <w:trHeight w:val="385"/>
        </w:trPr>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том числе по циклам дисциплин*:</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5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Природоведение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 Осетии</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Традиционная культура осетин</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6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География Осетии</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7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8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9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 и начала анализа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Естествознание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Право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11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 и начала анализа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Естествознание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Право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bl>
    <w:p w:rsidR="009B59AE" w:rsidRPr="00D30F05"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xml:space="preserve"> </w:t>
      </w:r>
      <w:r w:rsidRPr="00D30F05">
        <w:rPr>
          <w:rFonts w:ascii="Times New Roman" w:hAnsi="Times New Roman"/>
          <w:b/>
          <w:sz w:val="24"/>
          <w:szCs w:val="24"/>
        </w:rPr>
        <w:t>Раздел 1</w:t>
      </w:r>
    </w:p>
    <w:p w:rsidR="006418F5" w:rsidRDefault="006418F5"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6418F5" w:rsidSect="006418F5">
          <w:pgSz w:w="16838" w:h="11906" w:orient="landscape"/>
          <w:pgMar w:top="1276" w:right="1134" w:bottom="851" w:left="1134" w:header="709" w:footer="709" w:gutter="0"/>
          <w:cols w:space="708"/>
          <w:docGrid w:linePitch="360"/>
        </w:sect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 Для образовательных программ начального профессионального, среднего профессионального и высшего профессионального образования.</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2. Обеспечение образовательного процесса учебной и учебно-методической литературой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образовательным программам</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2637"/>
        <w:gridCol w:w="7654"/>
        <w:gridCol w:w="1559"/>
        <w:gridCol w:w="2552"/>
      </w:tblGrid>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7654" w:type="dxa"/>
          </w:tcPr>
          <w:p w:rsidR="009B59AE" w:rsidRPr="00F4602F" w:rsidRDefault="009B59AE" w:rsidP="00641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141"/>
              <w:rPr>
                <w:rFonts w:ascii="Times New Roman" w:hAnsi="Times New Roman"/>
                <w:sz w:val="20"/>
                <w:szCs w:val="20"/>
              </w:rPr>
            </w:pPr>
            <w:r w:rsidRPr="00F4602F">
              <w:rPr>
                <w:rFonts w:ascii="Times New Roman" w:hAnsi="Times New Roman"/>
                <w:sz w:val="20"/>
                <w:szCs w:val="20"/>
              </w:rPr>
              <w:t>Автор, название, место издания издательство, год издания   учебной и учебно-методической литературы</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экземпляров</w:t>
            </w:r>
          </w:p>
        </w:tc>
        <w:tc>
          <w:tcPr>
            <w:tcW w:w="2552" w:type="dxa"/>
          </w:tcPr>
          <w:p w:rsidR="009B59AE" w:rsidRPr="00F4602F" w:rsidRDefault="009B59AE" w:rsidP="006418F5">
            <w:pPr>
              <w:tabs>
                <w:tab w:val="left" w:pos="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hanging="34"/>
              <w:rPr>
                <w:rFonts w:ascii="Times New Roman" w:hAnsi="Times New Roman"/>
                <w:sz w:val="20"/>
                <w:szCs w:val="20"/>
              </w:rPr>
            </w:pPr>
            <w:r w:rsidRPr="00F4602F">
              <w:rPr>
                <w:rFonts w:ascii="Times New Roman" w:hAnsi="Times New Roman"/>
                <w:sz w:val="20"/>
                <w:szCs w:val="20"/>
              </w:rPr>
              <w:t>Число обучающихся, воспитанников, одновременно изучающих  предмет,    дисциплину (модуль)</w:t>
            </w:r>
          </w:p>
        </w:tc>
      </w:tr>
      <w:tr w:rsidR="009B59AE" w:rsidRPr="00F4602F" w:rsidTr="006418F5">
        <w:trPr>
          <w:trHeight w:val="261"/>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начального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tc>
      </w:tr>
      <w:tr w:rsidR="009B59AE" w:rsidRPr="00F4602F" w:rsidTr="006418F5">
        <w:trPr>
          <w:trHeight w:val="318"/>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Borders>
              <w:bottom w:val="single" w:sz="4" w:space="0" w:color="auto"/>
            </w:tcBorders>
          </w:tcPr>
          <w:p w:rsidR="009B59AE" w:rsidRPr="00F4602F" w:rsidRDefault="009B59AE" w:rsidP="006418F5">
            <w:pPr>
              <w:spacing w:after="0" w:line="240" w:lineRule="auto"/>
              <w:rPr>
                <w:sz w:val="20"/>
                <w:szCs w:val="20"/>
              </w:rPr>
            </w:pPr>
            <w:r w:rsidRPr="00F4602F">
              <w:rPr>
                <w:sz w:val="20"/>
                <w:szCs w:val="20"/>
              </w:rPr>
              <w:t>Русский язык</w:t>
            </w:r>
          </w:p>
        </w:tc>
        <w:tc>
          <w:tcPr>
            <w:tcW w:w="7654"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Иванов С.В. Русский язык. М. Вентана</w:t>
            </w:r>
            <w:r>
              <w:rPr>
                <w:rFonts w:ascii="Times New Roman" w:hAnsi="Times New Roman"/>
                <w:sz w:val="20"/>
                <w:szCs w:val="20"/>
              </w:rPr>
              <w:t xml:space="preserve"> </w:t>
            </w:r>
            <w:r w:rsidRPr="00F4602F">
              <w:rPr>
                <w:rFonts w:ascii="Times New Roman" w:hAnsi="Times New Roman"/>
                <w:sz w:val="20"/>
                <w:szCs w:val="20"/>
              </w:rPr>
              <w:t>- Граф. Р/т №1,2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Безруких М.М.Прописи № 1,2,3.,2011</w:t>
            </w:r>
          </w:p>
        </w:tc>
        <w:tc>
          <w:tcPr>
            <w:tcW w:w="1559"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52" w:type="dxa"/>
            <w:tcBorders>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Л.Е.</w:t>
            </w:r>
            <w:r>
              <w:rPr>
                <w:rFonts w:ascii="Times New Roman" w:hAnsi="Times New Roman"/>
                <w:sz w:val="20"/>
                <w:szCs w:val="20"/>
              </w:rPr>
              <w:t xml:space="preserve"> </w:t>
            </w:r>
            <w:r w:rsidRPr="00F4602F">
              <w:rPr>
                <w:rFonts w:ascii="Times New Roman" w:hAnsi="Times New Roman"/>
                <w:sz w:val="20"/>
                <w:szCs w:val="20"/>
              </w:rPr>
              <w:t xml:space="preserve">Журова, А.О.Евдокимова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Букварь, часть-1,2 ,М., Вентана- Граф,2011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ascii="Times New Roman" w:hAnsi="Times New Roman"/>
                <w:sz w:val="20"/>
                <w:szCs w:val="20"/>
              </w:rPr>
            </w:pP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Р.Н. Бунеев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Букварь, М.: Баласс, 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О.В.Пронина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Прописи к учебнику «Букварь» в 5тетрадях, М.: Баласс,2012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 Бунеев, Е.В. Бунеева, О.В.Пронина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уроки. М.: Баласс,2012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Е. В. Бунеева, М.А.Яковлева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Р/т. по русскому языку,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Горецкий В.Г. и др. Учебник «Азбука» с приложением на электронном носителе</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 В. Горецкий, Н.А.Федосова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Прописи в 4-х частях М.: Просвещение,2011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Г. Рамзаева</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М.: Дрофа,2011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Г. Рамзаева, Л. П. Савинкина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Рабочая тетрадь, М.: Дрофа,2011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Borders>
              <w:top w:val="single" w:sz="4" w:space="0" w:color="auto"/>
              <w:bottom w:val="single" w:sz="4" w:space="0" w:color="auto"/>
            </w:tcBorders>
          </w:tcPr>
          <w:p w:rsidR="009B59AE" w:rsidRPr="00F4602F" w:rsidRDefault="009B59AE" w:rsidP="006418F5">
            <w:pPr>
              <w:spacing w:after="0" w:line="240" w:lineRule="auto"/>
              <w:rPr>
                <w:sz w:val="20"/>
                <w:szCs w:val="20"/>
              </w:rPr>
            </w:pPr>
            <w:r w:rsidRPr="00F4602F">
              <w:rPr>
                <w:sz w:val="20"/>
                <w:szCs w:val="20"/>
              </w:rPr>
              <w:t>Литературное чтение</w:t>
            </w: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Уроки слушания. Учебная хрестоматия, М.: Вентана- Граф,2011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Капельки солнца,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 тетрадь,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А. Ладыженская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Детская риторика в рассказах и рисунках в 2-х ч.,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Л.Ф.Климанова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частях, М.:Просвещение,2011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line="240" w:lineRule="auto"/>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Рудницкая В.Н.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частях</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 тетради №1,2,3. М.: Вентана- Граф ,2011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Рудницкая В.Н.</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частях</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Л.Г.Петерсон</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Математика « Учусь учиться» в трех частях. М.: Ювента,2011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с приложением на электронном носителе,М.: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М.И.Моро,С.И.Волкова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Рабочая тетрадь,М.: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lastRenderedPageBreak/>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2637" w:type="dxa"/>
          </w:tcPr>
          <w:p w:rsidR="009B59AE" w:rsidRPr="00F4602F" w:rsidRDefault="009B59AE" w:rsidP="006418F5">
            <w:pPr>
              <w:spacing w:after="0" w:line="240" w:lineRule="auto"/>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Н.В.Виноградова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часть 1,2 М.: Вентана - Граф,2011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 А. Вахрушев, О. В .Бурский, Раутиан А.С.</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Я и мир вокруг, 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 Вахрушев, О. В .Бурский, Раутиан А.С.</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Р/т.к учебнику «Окружающий мир», 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А.А.Плещаков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Рабочая тетрадь, 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line="240" w:lineRule="auto"/>
              <w:rPr>
                <w:sz w:val="20"/>
                <w:szCs w:val="20"/>
              </w:rPr>
            </w:pPr>
            <w:r w:rsidRPr="00F4602F">
              <w:rPr>
                <w:sz w:val="20"/>
                <w:szCs w:val="20"/>
              </w:rPr>
              <w:t>Информатика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А.В.Горячев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Информатика в играх и задачах» в 2-х частях.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2637" w:type="dxa"/>
          </w:tcPr>
          <w:p w:rsidR="009B59AE" w:rsidRPr="00F4602F" w:rsidRDefault="009B59AE" w:rsidP="006418F5">
            <w:pPr>
              <w:spacing w:after="0" w:line="240" w:lineRule="auto"/>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sz w:val="20"/>
                <w:szCs w:val="20"/>
              </w:rPr>
              <w:t xml:space="preserve"> Л. Н. Неменская «Искусство вокруг нас»</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4602F">
              <w:rPr>
                <w:sz w:val="20"/>
                <w:szCs w:val="20"/>
              </w:rPr>
              <w:t xml:space="preserve">   Е.И.Коротеева «Искусство и ты»</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US"/>
              </w:rPr>
            </w:pPr>
            <w:r w:rsidRPr="00F4602F">
              <w:rPr>
                <w:sz w:val="20"/>
                <w:szCs w:val="20"/>
              </w:rPr>
              <w:t xml:space="preserve"> Т. Геронимус «Маленький мастер»</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jc w:val="both"/>
              <w:rPr>
                <w:rFonts w:ascii="Times New Roman" w:hAnsi="Times New Roman"/>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4602F">
              <w:rPr>
                <w:sz w:val="20"/>
                <w:szCs w:val="20"/>
              </w:rPr>
              <w:t>Е.А.Лутцева  «Ступеньки к мастерству».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35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jc w:val="both"/>
              <w:rPr>
                <w:sz w:val="20"/>
                <w:szCs w:val="20"/>
              </w:rPr>
            </w:pPr>
            <w:r w:rsidRPr="00F4602F">
              <w:rPr>
                <w:sz w:val="20"/>
                <w:szCs w:val="20"/>
              </w:rPr>
              <w:t xml:space="preserve">                                  2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line="240" w:lineRule="auto"/>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С.В.Иванов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в2-х ч.М.:Вентана-Граф,2002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line="240" w:lineRule="auto"/>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О.В.Кубасова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в2-х ч.Смоленск,2002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rPr>
          <w:trHeight w:val="1067"/>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line="240" w:lineRule="auto"/>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ч.М.: Просвещение,2004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В.Н. Рудницкая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line="240" w:lineRule="auto"/>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насв2-х ч., М.: Просвещение,2004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Н.Ф.Виноградова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Окружающий мир, 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5.</w:t>
            </w:r>
          </w:p>
        </w:tc>
        <w:tc>
          <w:tcPr>
            <w:tcW w:w="2637" w:type="dxa"/>
          </w:tcPr>
          <w:p w:rsidR="009B59AE" w:rsidRPr="00F4602F" w:rsidRDefault="009B59AE" w:rsidP="006418F5">
            <w:pPr>
              <w:spacing w:after="0" w:line="240" w:lineRule="auto"/>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М.З.Биболетова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английского  языка, Обнинск,</w:t>
            </w:r>
            <w:r>
              <w:rPr>
                <w:rFonts w:ascii="Times New Roman" w:hAnsi="Times New Roman"/>
                <w:sz w:val="20"/>
                <w:szCs w:val="20"/>
              </w:rPr>
              <w:t xml:space="preserve"> </w:t>
            </w:r>
            <w:r w:rsidRPr="00F4602F">
              <w:rPr>
                <w:rFonts w:ascii="Times New Roman" w:hAnsi="Times New Roman"/>
                <w:sz w:val="20"/>
                <w:szCs w:val="20"/>
              </w:rPr>
              <w:t>Титул,2002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line="240" w:lineRule="auto"/>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Е. И. Коротеева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Искусство и ты, М.: Просвещение,2002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line="240" w:lineRule="auto"/>
              <w:jc w:val="both"/>
              <w:rPr>
                <w:sz w:val="20"/>
                <w:szCs w:val="20"/>
              </w:rPr>
            </w:pPr>
            <w:r w:rsidRPr="00F4602F">
              <w:rPr>
                <w:rFonts w:ascii="Times New Roman" w:hAnsi="Times New Roman"/>
                <w:sz w:val="20"/>
                <w:szCs w:val="20"/>
              </w:rPr>
              <w:t>Музыка</w:t>
            </w:r>
          </w:p>
        </w:tc>
        <w:tc>
          <w:tcPr>
            <w:tcW w:w="7654" w:type="dxa"/>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Е.Д.Критская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Музыка,М.: Просвещение,2003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В.О.Усачев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М.Вентана-Граф,2002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rPr>
          <w:trHeight w:val="1335"/>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line="240" w:lineRule="auto"/>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Т.М. Геронимус</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М.: АСТ-ПРЕСС ШКОЛА,2002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Н.М.Конышева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Чудесная мастерская, Смоленск, Ассоциация 21 век,2002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Ступеньки к мастерству, М.: Вентана- 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line="240" w:lineRule="auto"/>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З.В. Корнаеуа, Джибилова И.М</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Говорим и читаем по-осетински, Владикавказ, Ир.2008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М.Л .Моуравова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Азбука,Владикавказ,Ир,2008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М.А. Гуриева,  З. С. Бдайциева </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Владикавказ,Ир,2007</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Л.С.Бесолова, М.А.Будаева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Владикавказ,2008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З.А.Айларова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и чтения, Владикавказ,Ир,2006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3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С.В. Иванов, А.О. Евдокимова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 2-х ч.-М.: Вентана-Граф,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Л.А. Ефросинина, М.И. Оморокова.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Л.А. Ефросинина.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Учебная хрестоматия.-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О.В.Кубасова.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 4-х ч.- Смоленск:Ассоциация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В.Н.Рудницкая, Т.В. Юдачева.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М.И. Моро, М.А. Бантова, Г.В. Бельтюкова, С.И.Волкова, С.В.Степанова.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Математика в 2-х ч.- М.: Просвещение,2002.</w:t>
            </w:r>
          </w:p>
        </w:tc>
        <w:tc>
          <w:tcPr>
            <w:tcW w:w="1559"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lastRenderedPageBreak/>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2637" w:type="dxa"/>
          </w:tcPr>
          <w:p w:rsidR="009B59AE" w:rsidRPr="00F4602F" w:rsidRDefault="009B59AE" w:rsidP="006418F5">
            <w:pPr>
              <w:spacing w:after="0"/>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b/>
                <w:sz w:val="20"/>
                <w:szCs w:val="20"/>
              </w:rPr>
              <w:t>Н.Ф. Виноградова, Г.С. Калинова</w:t>
            </w:r>
            <w:r w:rsidRPr="00F4602F">
              <w:rPr>
                <w:rFonts w:ascii="Times New Roman" w:hAnsi="Times New Roman"/>
                <w:sz w:val="20"/>
                <w:szCs w:val="20"/>
              </w:rPr>
              <w:t>.</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А.А.Плешаков.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в 2-х ч., М.: 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И.Н. Верещагин.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 в 2-х ч.- М.: Просвещение, АО « Московские учебники»,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М.З.Биболетоваи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английского  языка, Обнинск:Титул,2004.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Н.А. Горяева, Л.А. Неменская, А.С. Питерских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Искусство вокруг нас. -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jc w:val="both"/>
              <w:rPr>
                <w:sz w:val="20"/>
                <w:szCs w:val="20"/>
              </w:rPr>
            </w:pPr>
            <w:r w:rsidRPr="00F4602F">
              <w:rPr>
                <w:rFonts w:ascii="Times New Roman" w:hAnsi="Times New Roman"/>
                <w:sz w:val="20"/>
                <w:szCs w:val="20"/>
              </w:rPr>
              <w:t>Музыка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Е.Д. Критская.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 М.: Просвещение,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В.О. Усачев, Л.В. Школяр.</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 Вентана-Граф,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Т</w:t>
            </w:r>
            <w:r w:rsidRPr="00F4602F">
              <w:rPr>
                <w:rFonts w:ascii="Times New Roman" w:hAnsi="Times New Roman"/>
                <w:b/>
                <w:sz w:val="20"/>
                <w:szCs w:val="20"/>
              </w:rPr>
              <w:t>.М. Геронимус.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 М.: АСТ-ПРЕСС ШКОЛА,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Ступени к мастерству.-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Н.М. Конышева.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Секреты мастерства.- Смоленск: Издательство «Ассоциация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З.А. Айларова.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и чтения.- Владикавказ: Олимп, 2006.</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Р.С.Кантемирова.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Владикавказ: Ир, 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В.З.Багаев, К.К. Гаппоев.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2007.</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4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 Е.В. Бунеев, О.В. 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М.: Баласс.2004.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С.В. Иванов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 2-х ч. - 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О.В.Кубасова.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 4-х ч.- Смоленск:Ассоциация 21 век,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 М.И. Оморокова.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Литературное чтение в 2-х ч.-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Учебная хрестоматия.-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 Бунеев, Е.В.Бунеев.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океане света в 2-х ч.-М.: Баласс,2004.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3.</w:t>
            </w:r>
          </w:p>
        </w:tc>
        <w:tc>
          <w:tcPr>
            <w:tcW w:w="2637" w:type="dxa"/>
          </w:tcPr>
          <w:p w:rsidR="009B59AE" w:rsidRPr="00F4602F" w:rsidRDefault="009B59AE" w:rsidP="006418F5">
            <w:pPr>
              <w:spacing w:after="0"/>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В.Н.Рудницкая, Т.В. Юдачева.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Н.Ф. Виноградова, Г.С. Калинова.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О.Т. Поглазова, В.Д. Шилин.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в 2-х ч.- Смоленск: Изд-во «Ассоциация 21 век»,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в 2-х ч., М.: Просвещение,2005.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А.А. Плешаков. </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Атлас-определитель.От земли до неба.- М.: Просвещение,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 Верещагин.</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 в 2-х ч.- М.: Просвещение, АО « Московские учебники»,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Л.А.Неменская.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Каждый народ-художник - М.:Просвещение,2004.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jc w:val="both"/>
              <w:rPr>
                <w:sz w:val="20"/>
                <w:szCs w:val="20"/>
              </w:rPr>
            </w:pPr>
            <w:r w:rsidRPr="00F4602F">
              <w:rPr>
                <w:rFonts w:ascii="Times New Roman" w:hAnsi="Times New Roman"/>
                <w:sz w:val="20"/>
                <w:szCs w:val="20"/>
              </w:rPr>
              <w:t>Музыка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Е.Д. Критская.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В.О. Усачев, Л.В. Школяр.</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Т.М. Геронимус.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 М.: АСТ-ПРЕСС ШКОЛА,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Ступени к мастерству.-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Н.М. Конышева.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Секреты мастерства.- Смоленск: Издательство «Ассоциация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А.Е. Тулатова, Р.Ц.Хабаева.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 Владикавказ: Ир, 2010.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Х.А.Таказов.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Основная общеобразовательная программа основного </w:t>
            </w:r>
            <w:r w:rsidRPr="00F4602F">
              <w:rPr>
                <w:rFonts w:ascii="Times New Roman" w:hAnsi="Times New Roman"/>
                <w:sz w:val="20"/>
                <w:szCs w:val="20"/>
              </w:rPr>
              <w:lastRenderedPageBreak/>
              <w:t>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 xml:space="preserve">  5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В.В.Бабайцева.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язык.Теория. 5-9 кл.-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А.Г. Кутузов.</w:t>
            </w:r>
            <w:r w:rsidRPr="00CB2334">
              <w:rPr>
                <w:rFonts w:ascii="Times New Roman" w:hAnsi="Times New Roman"/>
                <w:sz w:val="20"/>
                <w:szCs w:val="20"/>
              </w:rPr>
              <w:t xml:space="preserve"> </w:t>
            </w:r>
            <w:r w:rsidRPr="00F4602F">
              <w:rPr>
                <w:rFonts w:ascii="Times New Roman" w:hAnsi="Times New Roman"/>
                <w:sz w:val="20"/>
                <w:szCs w:val="20"/>
              </w:rPr>
              <w:t>В мире литературы в 2-х ч.- М.: Дрофа,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История Осетии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Р.С. Бзаров.</w:t>
            </w:r>
            <w:r w:rsidRPr="00CB2334">
              <w:rPr>
                <w:rFonts w:ascii="Times New Roman" w:hAnsi="Times New Roman"/>
                <w:sz w:val="20"/>
                <w:szCs w:val="20"/>
              </w:rPr>
              <w:t xml:space="preserve"> </w:t>
            </w:r>
            <w:r w:rsidRPr="00F4602F">
              <w:rPr>
                <w:rFonts w:ascii="Times New Roman" w:hAnsi="Times New Roman"/>
                <w:sz w:val="20"/>
                <w:szCs w:val="20"/>
              </w:rPr>
              <w:t>Рассказы по истории Северной Осетии - Владикавказ: Ир, 2008.</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А.Х.Газдарова, Ж.И. Худзиева.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Владикавказ: Ир, 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 Газдарова.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Хрестоматия.-Владикавказ: Ир, 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20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CB2334"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Г.Х.Джиоева, З.Б. Дзодзикова.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2008.</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Полухина.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 в 2-х ч., ч.1.-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География Осетии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А.Д.Бадов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География Республики Северная Осетия-Алания.- Владикавказ: Ир, 2003.         </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М.Б.Павлова, А.Ю.Шарутина, И.А.Сасова.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Тетрадь творческих работ.-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М.Б.Павлова, И.А.Сасова, М.И. Гуревич.</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Технология.-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История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 Данилов, Д.Д.Данилов, В.А. Клоков, С.В. Тырин.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история с древнейших времен до начала 16 века.- М.:- « Баласс», « С- инфо »,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rPr>
          <w:trHeight w:val="553"/>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Ф.К.Дзасохова, Р.Т.Зангиева.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Осетинская литература.Хрестоматия.- Владикавказ: Ир, 2009. </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Н.Я.Габараев.</w:t>
            </w:r>
          </w:p>
          <w:p w:rsidR="009B59AE" w:rsidRPr="00CB2334"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Осетинский язык.- Владикавказ: « Ир»,2002.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 xml:space="preserve">            7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А.Г. Кутузов.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мире литературы.- М.: Дрофа,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С.М.Никольский, М.К.Потапов, Н.Н. Решетников, А.В. Шевкин.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Шаги 3.- М.: 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А.Х.Газдарова, З.Г. Дзапарова.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 7 класс.-Владикавказ: Ир, 2010.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В.А. Алдатов, А.Х. Газдарова, З.Г. Дзапарова.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для 7 кл.-Владикавказ: « Ир,»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Н.Я.Габараев.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Осетинский язык.- Владикавказ: « Ир»,2010.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 xml:space="preserve"> 8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Е.И. Никитина.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Русская речь.-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В.Я. Коровина и др.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Учебник-хрестоматия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Г.И. Беленький.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Учебник-хрестомтия в 2-х ч. ч.2.-М.: Мнемозина,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116</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 Никольский 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Ш.Ф. Джикаев.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учебник-хрестматия, 8 кл.- Владикавказ: Ир, 2009.</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 Токазов.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Осетинский язык: учебник для 8 кл.- Владикавказ: ИП Валиева И. С. 2009.</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В.Я. Коровина 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Литература.- М.: Просвещение, 2004.</w:t>
            </w:r>
          </w:p>
        </w:tc>
        <w:tc>
          <w:tcPr>
            <w:tcW w:w="1559"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552"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 Никольский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А.И. Алексеев.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России в 2-х книгах. Книга 2: Хозяйство и географические районы. 9 кл.-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86</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2637" w:type="dxa"/>
          </w:tcPr>
          <w:p w:rsidR="009B59AE" w:rsidRPr="00F4602F" w:rsidRDefault="009B59AE" w:rsidP="006418F5">
            <w:pPr>
              <w:spacing w:after="0"/>
              <w:jc w:val="both"/>
              <w:rPr>
                <w:sz w:val="20"/>
                <w:szCs w:val="20"/>
              </w:rPr>
            </w:pPr>
            <w:r w:rsidRPr="00F4602F">
              <w:rPr>
                <w:sz w:val="20"/>
                <w:szCs w:val="20"/>
              </w:rPr>
              <w:t>География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Ф.К. Дзасохова.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для 9 кл.- Владикавказ: Ир, 2009.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Н.Г. Джусоев.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по  осетинской литературе, 9 кл.- Владикавказ: Ир, 2009.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Ф.К. Дзасохова.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9 кл.- Владикавказ: Ир,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rPr>
          <w:trHeight w:val="436"/>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 Токазов.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для 9 класса.- Владикавказ:  Ир,2005.</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Л.С. Атанасян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Геометрия.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О.В. Волобуев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Россия и мир с древнейших времен до конца 19века-М.: Дрофа, « Веди-принт»,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Контемирова Р.С.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Осетинская литература.- Владикавказ:  Ир; 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Контемирова Р.С.</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осетинской литературе, 10 кл. - Владикавказ: Олимп,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Угринович Н.Д.</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Практикум по информатике и информационным технологиям. - М.: Лаборатория Базовых Знпний, 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Н.Д. Угринович.</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информационные технологии.- М: Бином.Лаборатория знаний,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578"/>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В.Г. Маранцман.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 .11 кл. в 2-х ч. – М.: Классикс Стиль.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80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А.И.Уткин.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России.- М.: Просвещение,2009.</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Электронное приложение к учебнику.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Л.В.Поляков.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 М.: Просвещение,2008.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Электронное приложение к учебнику.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Обществознание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 Габисова.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литература.-Владикавказ, Ир-2005.</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3. Обеспечение образовательного процесса официальными, периодическими,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справочно-библиографическими изданиями, научной литературой</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939"/>
        <w:gridCol w:w="2268"/>
        <w:gridCol w:w="4299"/>
      </w:tblGrid>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Типы изданий</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Количество наименований </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однотомных экземпляров,  годовых и (или) многотомных комплектов</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Официальные издания (сборники законодательных актов, нормативных правовых  актов и кодексов Российской Федерации (отдельно изданные, продолжающиеся и периодические</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Общественно-политические и научно-популярные периодические издания (журналы и газеты)</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Научные периодические издания (по профилю (направленности) </w:t>
            </w:r>
            <w:r w:rsidRPr="00F4602F">
              <w:rPr>
                <w:rFonts w:ascii="Times New Roman" w:hAnsi="Times New Roman"/>
                <w:sz w:val="20"/>
                <w:szCs w:val="20"/>
              </w:rPr>
              <w:lastRenderedPageBreak/>
              <w:t xml:space="preserve">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5</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lastRenderedPageBreak/>
              <w:t>4.</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Справочно-библиографические издания:</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185</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Энциклопедии</w:t>
            </w:r>
            <w:r>
              <w:rPr>
                <w:rFonts w:ascii="Times New Roman" w:hAnsi="Times New Roman"/>
                <w:sz w:val="20"/>
                <w:szCs w:val="20"/>
                <w:lang w:val="en-US"/>
              </w:rPr>
              <w:t xml:space="preserve"> </w:t>
            </w:r>
            <w:r w:rsidRPr="00F4602F">
              <w:rPr>
                <w:rFonts w:ascii="Times New Roman" w:hAnsi="Times New Roman"/>
                <w:sz w:val="20"/>
                <w:szCs w:val="20"/>
              </w:rPr>
              <w:t xml:space="preserve"> (энциклопедические словари)</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4.2.</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Отраслевые</w:t>
            </w:r>
            <w:r w:rsidRPr="0084178E">
              <w:rPr>
                <w:rFonts w:ascii="Times New Roman" w:hAnsi="Times New Roman"/>
                <w:sz w:val="20"/>
                <w:szCs w:val="20"/>
              </w:rPr>
              <w:t xml:space="preserve"> </w:t>
            </w:r>
            <w:r w:rsidRPr="00F4602F">
              <w:rPr>
                <w:rFonts w:ascii="Times New Roman" w:hAnsi="Times New Roman"/>
                <w:sz w:val="20"/>
                <w:szCs w:val="20"/>
              </w:rPr>
              <w:t xml:space="preserve"> словари и справочники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4.3.</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Текущие</w:t>
            </w:r>
            <w:r w:rsidRPr="0084178E">
              <w:rPr>
                <w:rFonts w:ascii="Times New Roman" w:hAnsi="Times New Roman"/>
                <w:sz w:val="20"/>
                <w:szCs w:val="20"/>
              </w:rPr>
              <w:t xml:space="preserve"> </w:t>
            </w:r>
            <w:r w:rsidRPr="00F4602F">
              <w:rPr>
                <w:rFonts w:ascii="Times New Roman" w:hAnsi="Times New Roman"/>
                <w:sz w:val="20"/>
                <w:szCs w:val="20"/>
              </w:rPr>
              <w:t xml:space="preserve"> и ретроспективные отраслевые библиографические пособия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Научная литература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500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500</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4. Обеспечение образовательного процесса иными библиотечно-информационными ресурсами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и средствами обеспечения образовательного процесса, необходимыми для реализации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образовательных программ</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247"/>
        <w:gridCol w:w="8156"/>
        <w:gridCol w:w="1844"/>
      </w:tblGrid>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Наименование и краткая характеристика библиотечно-информационных ресурсов и средств обеспечения образовательного процесса, в том числе электронных образовательных ресурсов (электронных    изданий и информационных баз данных)</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экземпляров, точек доступа</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начального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625"/>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Чтение  (Аудиокниги)</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1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455"/>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Хрестоматия  по литературе 2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501"/>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bottom w:val="single" w:sz="4" w:space="0" w:color="auto"/>
            </w:tcBorders>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3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4.Зарубежная литература</w:t>
            </w:r>
          </w:p>
        </w:tc>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155"/>
        </w:trPr>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4класс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Естествознание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Образовательная коллекция .Естествознание.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rPr>
          <w:trHeight w:val="370"/>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1.Математика. Программно- методический комплекс, 4 класс. Семейный наставник</w:t>
            </w:r>
          </w:p>
        </w:tc>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275"/>
        </w:trPr>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2. Образовательная коллекция. Остров арифметики.</w:t>
            </w:r>
          </w:p>
        </w:tc>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Иностранный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1.Творческая мастерская. Английский для малышей.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2.Немецкий для малышей.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Обучающая программа « Фраза» - тренажер по русскому языку- 4000 заданий.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Русский язык. 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Тесты по орфографии.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А.С.Пушкин в зеркале двух столетий. Мультимедиа энциклопедия.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Образование. Математика. Практикум.</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Учебное –электронное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Справочник 7-11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Интерактивная математика 5-9.</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Открытая математика.</w:t>
            </w:r>
            <w:r>
              <w:rPr>
                <w:rFonts w:ascii="Times New Roman" w:hAnsi="Times New Roman"/>
                <w:sz w:val="20"/>
                <w:szCs w:val="20"/>
              </w:rPr>
              <w:t xml:space="preserve"> </w:t>
            </w:r>
            <w:r w:rsidRPr="00F4602F">
              <w:rPr>
                <w:rFonts w:ascii="Times New Roman" w:hAnsi="Times New Roman"/>
                <w:sz w:val="20"/>
                <w:szCs w:val="20"/>
              </w:rPr>
              <w:t>Стереометрия.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w:t>
            </w:r>
            <w:r>
              <w:rPr>
                <w:rFonts w:ascii="Times New Roman" w:hAnsi="Times New Roman"/>
                <w:sz w:val="20"/>
                <w:szCs w:val="20"/>
              </w:rPr>
              <w:t xml:space="preserve"> </w:t>
            </w:r>
            <w:r w:rsidRPr="00F4602F">
              <w:rPr>
                <w:rFonts w:ascii="Times New Roman" w:hAnsi="Times New Roman"/>
                <w:sz w:val="20"/>
                <w:szCs w:val="20"/>
              </w:rPr>
              <w:t>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Лабораторный практикум 6-11.</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 Мультимедийное учебное пособие нового образца.9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 Библиотека электронных наглядных пособий. 6-9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Наш дом- Земля. Образовательная коллекция , 7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Начальный курс географии, 6 класс. Образовательная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России. Природа и население, 8 класс. Образовательная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Мультимедийное учебное пособие нового образца,8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Химия ,8-11</w:t>
            </w:r>
            <w:r w:rsidRPr="00F4602F">
              <w:rPr>
                <w:rFonts w:ascii="Times New Roman" w:hAnsi="Times New Roman"/>
                <w:sz w:val="20"/>
                <w:szCs w:val="20"/>
                <w:lang w:val="en-US"/>
              </w:rPr>
              <w:t xml:space="preserve"> </w:t>
            </w:r>
            <w:r w:rsidRPr="00F4602F">
              <w:rPr>
                <w:rFonts w:ascii="Times New Roman" w:hAnsi="Times New Roman"/>
                <w:sz w:val="20"/>
                <w:szCs w:val="20"/>
              </w:rPr>
              <w:t xml:space="preserve">, </w:t>
            </w:r>
            <w:r w:rsidRPr="00F4602F">
              <w:rPr>
                <w:rFonts w:ascii="Times New Roman" w:hAnsi="Times New Roman"/>
                <w:sz w:val="20"/>
                <w:szCs w:val="20"/>
                <w:lang w:val="en-US"/>
              </w:rPr>
              <w:t>1CD  for 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Интерактивный курс физики для 7-11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Открытая физика 1.1</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Физика 7-11, </w:t>
            </w:r>
            <w:r w:rsidRPr="00F4602F">
              <w:rPr>
                <w:rFonts w:ascii="Times New Roman" w:hAnsi="Times New Roman"/>
                <w:sz w:val="20"/>
                <w:szCs w:val="20"/>
                <w:lang w:val="en-US"/>
              </w:rPr>
              <w:t>1CD  for 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 7-11 классы, практикум</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Сочинение Н.М.Карамзина. «История государства Российского» в 12 т.</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5 класс. Мультимедийное учебное пособие нового образца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Всеобщая история.</w:t>
            </w:r>
            <w:r w:rsidRPr="0084178E">
              <w:rPr>
                <w:rFonts w:ascii="Times New Roman" w:hAnsi="Times New Roman"/>
                <w:sz w:val="20"/>
                <w:szCs w:val="20"/>
              </w:rPr>
              <w:t xml:space="preserve"> </w:t>
            </w:r>
            <w:r w:rsidRPr="00F4602F">
              <w:rPr>
                <w:rFonts w:ascii="Times New Roman" w:hAnsi="Times New Roman"/>
                <w:sz w:val="20"/>
                <w:szCs w:val="20"/>
              </w:rPr>
              <w:t>Учебное электронное издание. История Древнего мира 5-6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Всеобщая история. Учебное электронное издание. История нового времени 7-8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Право</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Основы правовых знаний.8-9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Профессор Хиггинс. Английский без акцента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Видеокассета с аутентичным материалом к учебнику для 5-6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Видеокассета с аутентичным материалом к учебнику для 7-8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Шедевры русской живописи.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Художественная энциклопедия зарубежного классического искусства.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искусства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Эрмитаж. Искусство Западной  Европы.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Электронное издание. 5-11 классы.1</w:t>
            </w:r>
            <w:r w:rsidRPr="00F4602F">
              <w:rPr>
                <w:rFonts w:ascii="Times New Roman" w:hAnsi="Times New Roman"/>
                <w:sz w:val="20"/>
                <w:szCs w:val="20"/>
                <w:lang w:val="en-US"/>
              </w:rPr>
              <w:t>CD</w:t>
            </w:r>
            <w:r w:rsidRPr="00F4602F">
              <w:rPr>
                <w:rFonts w:ascii="Times New Roman" w:hAnsi="Times New Roman"/>
                <w:sz w:val="20"/>
                <w:szCs w:val="20"/>
              </w:rPr>
              <w:t xml:space="preserve">  </w:t>
            </w:r>
            <w:r w:rsidRPr="00F4602F">
              <w:rPr>
                <w:rFonts w:ascii="Times New Roman" w:hAnsi="Times New Roman"/>
                <w:sz w:val="20"/>
                <w:szCs w:val="20"/>
                <w:lang w:val="en-US"/>
              </w:rPr>
              <w:t>for</w:t>
            </w:r>
            <w:r w:rsidRPr="00F4602F">
              <w:rPr>
                <w:rFonts w:ascii="Times New Roman" w:hAnsi="Times New Roman"/>
                <w:sz w:val="20"/>
                <w:szCs w:val="20"/>
              </w:rPr>
              <w:t xml:space="preserve"> </w:t>
            </w:r>
            <w:r w:rsidRPr="00F4602F">
              <w:rPr>
                <w:rFonts w:ascii="Times New Roman" w:hAnsi="Times New Roman"/>
                <w:sz w:val="20"/>
                <w:szCs w:val="20"/>
                <w:lang w:val="en-US"/>
              </w:rPr>
              <w:t>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среднего (полного)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Тесты по пунктуации. Для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Сдаем Единый экзамен.</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Для старшеклассников,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Вычислительная математика и программирование 10-11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Математика. Для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Б.Пастернак. 21 век – глазами российских поэтов.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Живая физика + Живая геометрия. Виртуальная лаборатория.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общая и неорганическая. 10-11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(8-11 класс). Виртуальная лаборатория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Органическая химия .10-11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Экономическая и социальная география мира. </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т.1.Коллекционное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т.2.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т.3.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т.4.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Россия на рубеже третьего тысячелетия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России 20 век</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 Практикум. Электронное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Общее развитие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космос. Малая космическая энциклопедия.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Астрономия.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 Кремля до Рейхстага.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Битва за Москву.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Энциклопедия классической музыки. «Интерактивный мир».</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Энциклопедия истории России ,862-1917.</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1С: школа. Экология. </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Экология.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 плуга до лазера. Интерактивная энциклопедия науки и техники.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Большая энциклопедия Кирилла и Мефодия.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Государственная символика России. История и современность.</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Флот во славу России.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Мультимедийный самоучитель французского языка.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Образовательная коллекция. Японский язык.</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Дата заполнения "___" _________ 20___ г.</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______________________________       _____________       ____________________</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0"/>
          <w:szCs w:val="20"/>
        </w:rPr>
      </w:pPr>
      <w:r w:rsidRPr="00F4602F">
        <w:rPr>
          <w:rFonts w:ascii="Times New Roman" w:hAnsi="Times New Roman"/>
          <w:sz w:val="20"/>
          <w:szCs w:val="20"/>
          <w:vertAlign w:val="superscript"/>
        </w:rPr>
        <w:t xml:space="preserve">                 руководитель соискателя лицензии                               подпись                                          фамилия,</w:t>
      </w:r>
      <w:r w:rsidRPr="00F4602F">
        <w:rPr>
          <w:rFonts w:ascii="Times New Roman" w:hAnsi="Times New Roman"/>
          <w:sz w:val="20"/>
          <w:szCs w:val="20"/>
        </w:rPr>
        <w:t xml:space="preserve"> </w:t>
      </w:r>
      <w:r w:rsidRPr="00F4602F">
        <w:rPr>
          <w:rFonts w:ascii="Times New Roman" w:hAnsi="Times New Roman"/>
          <w:sz w:val="20"/>
          <w:szCs w:val="20"/>
          <w:vertAlign w:val="superscript"/>
        </w:rPr>
        <w:t>имя, отчество</w:t>
      </w:r>
    </w:p>
    <w:p w:rsidR="009B59AE" w:rsidRPr="00F4602F" w:rsidRDefault="009B59AE" w:rsidP="009B59AE">
      <w:pPr>
        <w:rPr>
          <w:rFonts w:ascii="Times New Roman" w:hAnsi="Times New Roman"/>
          <w:sz w:val="20"/>
          <w:szCs w:val="20"/>
        </w:rPr>
      </w:pPr>
    </w:p>
    <w:p w:rsidR="009B59AE" w:rsidRDefault="009B59AE" w:rsidP="009B59AE"/>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6418F5" w:rsidRDefault="006418F5" w:rsidP="009B59AE">
      <w:pPr>
        <w:spacing w:line="360" w:lineRule="auto"/>
        <w:ind w:left="360"/>
        <w:jc w:val="both"/>
        <w:rPr>
          <w:rFonts w:ascii="Times New Roman" w:hAnsi="Times New Roman" w:cs="Times New Roman"/>
          <w:color w:val="000000" w:themeColor="text1"/>
          <w:sz w:val="28"/>
          <w:szCs w:val="28"/>
        </w:rPr>
        <w:sectPr w:rsidR="006418F5" w:rsidSect="006418F5">
          <w:pgSz w:w="16838" w:h="11906" w:orient="landscape"/>
          <w:pgMar w:top="1276" w:right="1134" w:bottom="851" w:left="1134" w:header="709" w:footer="709" w:gutter="0"/>
          <w:cols w:space="708"/>
          <w:docGrid w:linePitch="360"/>
        </w:sectPr>
      </w:pPr>
    </w:p>
    <w:p w:rsidR="002F1F79" w:rsidRPr="00D542A8" w:rsidRDefault="002F1F79" w:rsidP="002F1F79">
      <w:pPr>
        <w:spacing w:line="360" w:lineRule="auto"/>
        <w:ind w:firstLine="454"/>
        <w:jc w:val="both"/>
        <w:rPr>
          <w:rFonts w:ascii="Times New Roman" w:hAnsi="Times New Roman" w:cs="Times New Roman"/>
          <w:b/>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b/>
          <w:sz w:val="28"/>
          <w:szCs w:val="28"/>
        </w:rPr>
        <w:t>Приложение.</w:t>
      </w:r>
      <w:r w:rsidRPr="00D542A8">
        <w:rPr>
          <w:rFonts w:ascii="Times New Roman" w:hAnsi="Times New Roman" w:cs="Times New Roman"/>
          <w:sz w:val="28"/>
          <w:szCs w:val="28"/>
        </w:rPr>
        <w:t xml:space="preserve"> Примерная форма договора о предоставлении общего образования муниципальными и государственными общеобразовательными учрежден</w:t>
      </w:r>
      <w:bookmarkStart w:id="8" w:name="_GoBack"/>
      <w:bookmarkEnd w:id="8"/>
      <w:r w:rsidRPr="00D542A8">
        <w:rPr>
          <w:rFonts w:ascii="Times New Roman" w:hAnsi="Times New Roman" w:cs="Times New Roman"/>
          <w:sz w:val="28"/>
          <w:szCs w:val="28"/>
        </w:rPr>
        <w:t>иями</w:t>
      </w:r>
    </w:p>
    <w:sectPr w:rsidR="002F1F79" w:rsidRPr="00D542A8" w:rsidSect="00333D1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82" w:rsidRDefault="002E5882" w:rsidP="00E73D9A">
      <w:pPr>
        <w:spacing w:after="0" w:line="240" w:lineRule="auto"/>
      </w:pPr>
      <w:r>
        <w:separator/>
      </w:r>
    </w:p>
  </w:endnote>
  <w:endnote w:type="continuationSeparator" w:id="0">
    <w:p w:rsidR="002E5882" w:rsidRDefault="002E5882" w:rsidP="00E7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New Roman,Bold">
    <w:charset w:val="00"/>
    <w:family w:val="auto"/>
    <w:pitch w:val="default"/>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51825"/>
      <w:docPartObj>
        <w:docPartGallery w:val="Page Numbers (Bottom of Page)"/>
        <w:docPartUnique/>
      </w:docPartObj>
    </w:sdtPr>
    <w:sdtContent>
      <w:p w:rsidR="002E5882" w:rsidRDefault="002E5882">
        <w:pPr>
          <w:pStyle w:val="a9"/>
          <w:jc w:val="right"/>
        </w:pPr>
        <w:r>
          <w:fldChar w:fldCharType="begin"/>
        </w:r>
        <w:r>
          <w:instrText>PAGE   \* MERGEFORMAT</w:instrText>
        </w:r>
        <w:r>
          <w:fldChar w:fldCharType="separate"/>
        </w:r>
        <w:r w:rsidR="0049504F" w:rsidRPr="0049504F">
          <w:rPr>
            <w:noProof/>
            <w:lang w:val="ru-RU"/>
          </w:rPr>
          <w:t>664</w:t>
        </w:r>
        <w:r>
          <w:fldChar w:fldCharType="end"/>
        </w:r>
      </w:p>
    </w:sdtContent>
  </w:sdt>
  <w:p w:rsidR="002E5882" w:rsidRDefault="002E58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82" w:rsidRDefault="002E5882" w:rsidP="00E73D9A">
      <w:pPr>
        <w:spacing w:after="0" w:line="240" w:lineRule="auto"/>
      </w:pPr>
      <w:r>
        <w:separator/>
      </w:r>
    </w:p>
  </w:footnote>
  <w:footnote w:type="continuationSeparator" w:id="0">
    <w:p w:rsidR="002E5882" w:rsidRDefault="002E5882" w:rsidP="00E73D9A">
      <w:pPr>
        <w:spacing w:after="0" w:line="240" w:lineRule="auto"/>
      </w:pPr>
      <w:r>
        <w:continuationSeparator/>
      </w:r>
    </w:p>
  </w:footnote>
  <w:footnote w:id="1">
    <w:p w:rsidR="002E5882" w:rsidRPr="00426602" w:rsidRDefault="002E5882" w:rsidP="00E73D9A">
      <w:pPr>
        <w:pStyle w:val="affff7"/>
      </w:pPr>
      <w:r w:rsidRPr="00426602">
        <w:rPr>
          <w:rStyle w:val="a4"/>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2">
    <w:p w:rsidR="002E5882" w:rsidRPr="0018060D" w:rsidRDefault="002E5882" w:rsidP="00E73D9A">
      <w:pPr>
        <w:pStyle w:val="affff7"/>
      </w:pPr>
      <w:r w:rsidRPr="0018060D">
        <w:rPr>
          <w:rStyle w:val="a4"/>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3">
    <w:p w:rsidR="002E5882" w:rsidRPr="007A2D94" w:rsidRDefault="002E5882" w:rsidP="00E73D9A">
      <w:pPr>
        <w:pStyle w:val="ad"/>
      </w:pPr>
      <w:r w:rsidRPr="007A2D94">
        <w:rPr>
          <w:rStyle w:val="a4"/>
          <w:vertAlign w:val="superscript"/>
        </w:rPr>
        <w:footnoteRef/>
      </w:r>
      <w:r w:rsidRPr="00134E43">
        <w:t> </w:t>
      </w:r>
      <w:r>
        <w:t>Н</w:t>
      </w:r>
      <w:r w:rsidRPr="007A2D94">
        <w:t xml:space="preserve">апример, </w:t>
      </w:r>
      <w:r w:rsidRPr="007A2D94">
        <w:rPr>
          <w:i/>
        </w:rPr>
        <w:t>что</w:t>
      </w:r>
      <w:r w:rsidRPr="007A2D94">
        <w:t xml:space="preserve"> </w:t>
      </w:r>
      <w:proofErr w:type="gramStart"/>
      <w:r w:rsidRPr="007A2D94">
        <w:rPr>
          <w:i/>
        </w:rPr>
        <w:t>помогает</w:t>
      </w:r>
      <w:proofErr w:type="gramEnd"/>
      <w:r w:rsidRPr="007A2D94">
        <w:rPr>
          <w:i/>
        </w:rPr>
        <w:t>/мешает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4">
    <w:p w:rsidR="002E5882" w:rsidRPr="00EE7487" w:rsidRDefault="002E5882" w:rsidP="00E73D9A">
      <w:pPr>
        <w:ind w:firstLine="403"/>
        <w:jc w:val="both"/>
      </w:pPr>
      <w:r w:rsidRPr="004C6087">
        <w:rPr>
          <w:rStyle w:val="a4"/>
          <w:vertAlign w:val="superscript"/>
        </w:rPr>
        <w:footnoteRef/>
      </w:r>
      <w:r>
        <w:t> </w:t>
      </w:r>
      <w:r w:rsidRPr="006A5678">
        <w:t xml:space="preserve">В соответствии с требованиями ФГОС ООО оценка выполнения такого рода заданий проводится </w:t>
      </w:r>
      <w:r w:rsidRPr="006A5678">
        <w:rPr>
          <w:u w:val="single"/>
        </w:rPr>
        <w:t>исключительно</w:t>
      </w:r>
      <w:r w:rsidRPr="006A5678">
        <w:t xml:space="preserve"> с целью оценки эффективности деятельности образовательных учреждений</w:t>
      </w:r>
      <w:r>
        <w:t xml:space="preserve"> с использованием неперсонифицированных процедур</w:t>
      </w:r>
      <w:r w:rsidRPr="006A5678">
        <w:t xml:space="preserve">. </w:t>
      </w:r>
      <w:r w:rsidRPr="00EE7487">
        <w:t xml:space="preserve">Данные о достижении этих результатов могут накапливаться в портфеле достижений ученика, </w:t>
      </w:r>
      <w:r>
        <w:t>о</w:t>
      </w:r>
      <w:r w:rsidRPr="00EE7487">
        <w:t xml:space="preserve">днако </w:t>
      </w:r>
      <w:r>
        <w:t>л</w:t>
      </w:r>
      <w:r w:rsidRPr="00EE7487">
        <w:t xml:space="preserve">юбое </w:t>
      </w:r>
      <w:r>
        <w:t xml:space="preserve">их </w:t>
      </w:r>
      <w:r w:rsidRPr="00EE7487">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rPr>
        <w:t xml:space="preserve"> </w:t>
      </w:r>
      <w:r w:rsidRPr="00EE7487">
        <w:rPr>
          <w:bCs/>
        </w:rPr>
        <w:t>федеральным</w:t>
      </w:r>
      <w:r w:rsidRPr="00EE7487">
        <w:rPr>
          <w:rFonts w:ascii="Arial" w:hAnsi="Arial" w:cs="Arial"/>
          <w:b/>
          <w:bCs/>
        </w:rPr>
        <w:t xml:space="preserve"> </w:t>
      </w:r>
      <w:r w:rsidRPr="00EE7487">
        <w:t>законом от 17.07.2006 №152-ФЗ «О персональных данных»</w:t>
      </w:r>
      <w:r w:rsidRPr="00EE7487">
        <w:rPr>
          <w:color w:val="FF0000"/>
        </w:rPr>
        <w:t>.</w:t>
      </w:r>
    </w:p>
  </w:footnote>
  <w:footnote w:id="5">
    <w:p w:rsidR="002E5882" w:rsidRDefault="002E5882" w:rsidP="00E73D9A">
      <w:pPr>
        <w:pStyle w:val="ad"/>
      </w:pPr>
      <w:r w:rsidRPr="00FA5EAD">
        <w:rPr>
          <w:rStyle w:val="a4"/>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2E5882" w:rsidRDefault="002E5882" w:rsidP="00E73D9A">
      <w:pPr>
        <w:pStyle w:val="ad"/>
      </w:pPr>
      <w:r w:rsidRPr="00FA5EAD">
        <w:rPr>
          <w:rStyle w:val="a4"/>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7">
    <w:p w:rsidR="002E5882" w:rsidRPr="00465A9D" w:rsidRDefault="002E5882" w:rsidP="00E73D9A">
      <w:pPr>
        <w:pStyle w:val="ad"/>
      </w:pPr>
      <w:r w:rsidRPr="00CC166D">
        <w:rPr>
          <w:rStyle w:val="a4"/>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8">
    <w:p w:rsidR="002E5882" w:rsidRDefault="002E5882" w:rsidP="00E73D9A">
      <w:pPr>
        <w:pStyle w:val="ad"/>
      </w:pPr>
      <w:r w:rsidRPr="00CB3BAD">
        <w:rPr>
          <w:rStyle w:val="a4"/>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9">
    <w:p w:rsidR="002E5882" w:rsidRDefault="002E5882" w:rsidP="009015E9">
      <w:pPr>
        <w:pStyle w:val="ad"/>
      </w:pPr>
      <w:r w:rsidRPr="00BF2CBD">
        <w:rPr>
          <w:rStyle w:val="a4"/>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0">
    <w:p w:rsidR="002E5882" w:rsidRPr="007B5387" w:rsidRDefault="002E5882" w:rsidP="009015E9">
      <w:pPr>
        <w:pStyle w:val="ad"/>
        <w:rPr>
          <w:rStyle w:val="Zag11"/>
          <w:rFonts w:eastAsia="@Arial Unicode MS"/>
        </w:rPr>
      </w:pPr>
      <w:r w:rsidRPr="007B5387">
        <w:rPr>
          <w:rStyle w:val="a4"/>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1">
    <w:p w:rsidR="002E5882" w:rsidRDefault="002E5882" w:rsidP="009015E9">
      <w:pPr>
        <w:pStyle w:val="ad"/>
      </w:pPr>
      <w:r w:rsidRPr="00BD1990">
        <w:rPr>
          <w:rStyle w:val="a4"/>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2">
    <w:p w:rsidR="002E5882" w:rsidRPr="00AB18FC" w:rsidRDefault="002E5882" w:rsidP="009015E9">
      <w:pPr>
        <w:pStyle w:val="ad"/>
      </w:pPr>
      <w:r w:rsidRPr="00B4147A">
        <w:rPr>
          <w:rStyle w:val="a4"/>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3">
    <w:p w:rsidR="002E5882" w:rsidRPr="00F514CF" w:rsidRDefault="002E5882" w:rsidP="009015E9">
      <w:pPr>
        <w:pStyle w:val="ad"/>
      </w:pPr>
      <w:r w:rsidRPr="002870B5">
        <w:rPr>
          <w:rStyle w:val="a4"/>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4">
    <w:p w:rsidR="002E5882" w:rsidRPr="00C733C5" w:rsidRDefault="002E5882" w:rsidP="009015E9">
      <w:pPr>
        <w:pStyle w:val="ad"/>
      </w:pPr>
      <w:r w:rsidRPr="00C733C5">
        <w:rPr>
          <w:rStyle w:val="a4"/>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5">
    <w:p w:rsidR="002E5882" w:rsidRDefault="002E5882" w:rsidP="009015E9">
      <w:pPr>
        <w:pStyle w:val="ad"/>
      </w:pPr>
      <w:r w:rsidRPr="006D4F6A">
        <w:rPr>
          <w:rStyle w:val="a4"/>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16">
    <w:p w:rsidR="002E5882" w:rsidRPr="00A82568" w:rsidRDefault="002E5882" w:rsidP="00A81C17">
      <w:pPr>
        <w:pStyle w:val="ad"/>
      </w:pPr>
      <w:r>
        <w:rPr>
          <w:rStyle w:val="a4"/>
        </w:rPr>
        <w:footnoteRef/>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7">
    <w:p w:rsidR="002E5882" w:rsidRDefault="002E5882" w:rsidP="00837B6E">
      <w:pPr>
        <w:pStyle w:val="ad"/>
      </w:pPr>
      <w:r>
        <w:rPr>
          <w:rStyle w:val="a4"/>
        </w:rPr>
        <w:t>*</w:t>
      </w:r>
      <w:r>
        <w:t xml:space="preserve"> Текст, помеченный петитом, не предусмотрен для обязательного изучения (максимум).</w:t>
      </w:r>
    </w:p>
  </w:footnote>
  <w:footnote w:id="18">
    <w:p w:rsidR="002E5882" w:rsidRPr="00285FD8" w:rsidRDefault="002E5882" w:rsidP="000C61B0">
      <w:pPr>
        <w:ind w:firstLine="454"/>
        <w:jc w:val="both"/>
      </w:pPr>
      <w:r w:rsidRPr="00285FD8">
        <w:rPr>
          <w:rStyle w:val="a4"/>
          <w:vertAlign w:val="superscript"/>
        </w:rPr>
        <w:footnoteRef/>
      </w:r>
      <w:r w:rsidRPr="00285FD8">
        <w:t> </w:t>
      </w:r>
      <w:proofErr w:type="gramStart"/>
      <w:r w:rsidRPr="00285FD8">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t>т. е.</w:t>
      </w:r>
      <w:r w:rsidRPr="00285FD8">
        <w:t xml:space="preserve"> это дети-инвалиды либо другие дети в возрасте до 18</w:t>
      </w:r>
      <w:r>
        <w:t> </w:t>
      </w:r>
      <w:r w:rsidRPr="00285FD8">
        <w:t>лет, не признанные в установленном порядке детьми-инвалидами, но имеющие вр</w:t>
      </w:r>
      <w:r>
        <w:t>é</w:t>
      </w:r>
      <w:r w:rsidRPr="00285FD8">
        <w:t>менные или постоянные отклонения в физическом и (или) психическом развитии и нуждающиеся в создании специальных условий обучения</w:t>
      </w:r>
      <w:proofErr w:type="gramEnd"/>
      <w:r w:rsidRPr="00285FD8">
        <w:t xml:space="preserve"> и воспитания.</w:t>
      </w:r>
    </w:p>
  </w:footnote>
  <w:footnote w:id="19">
    <w:p w:rsidR="002E5882" w:rsidRPr="00285FD8" w:rsidRDefault="002E5882" w:rsidP="000C61B0">
      <w:pPr>
        <w:pStyle w:val="ad"/>
        <w:ind w:firstLine="454"/>
      </w:pPr>
      <w:r w:rsidRPr="00285FD8">
        <w:rPr>
          <w:rStyle w:val="a4"/>
          <w:vertAlign w:val="superscript"/>
        </w:rPr>
        <w:footnoteRef/>
      </w:r>
      <w:r w:rsidRPr="00285FD8">
        <w:rPr>
          <w:lang w:val="en-US"/>
        </w:rPr>
        <w:t> </w:t>
      </w:r>
      <w:proofErr w:type="gramStart"/>
      <w:r w:rsidRPr="00285FD8">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285FD8">
        <w:t xml:space="preserve">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20">
    <w:p w:rsidR="002E5882" w:rsidRPr="00EF6455" w:rsidRDefault="002E5882" w:rsidP="000C61B0">
      <w:pPr>
        <w:pStyle w:val="ad"/>
        <w:ind w:firstLine="454"/>
      </w:pPr>
      <w:r w:rsidRPr="00EF6455">
        <w:rPr>
          <w:rStyle w:val="a4"/>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1">
    <w:p w:rsidR="002E5882" w:rsidRPr="002F54B2" w:rsidRDefault="002E5882" w:rsidP="00C11100">
      <w:pPr>
        <w:ind w:firstLine="454"/>
        <w:jc w:val="both"/>
        <w:rPr>
          <w:rFonts w:ascii="Times New Roman" w:hAnsi="Times New Roman" w:cs="Times New Roman"/>
          <w:lang w:val="de-DE"/>
        </w:rPr>
      </w:pPr>
      <w:r w:rsidRPr="002F54B2">
        <w:rPr>
          <w:rFonts w:ascii="Times New Roman" w:hAnsi="Times New Roman" w:cs="Times New Roman"/>
          <w:vertAlign w:val="superscript"/>
        </w:rPr>
        <w:t>1</w:t>
      </w:r>
      <w:r w:rsidRPr="002F54B2">
        <w:rPr>
          <w:rFonts w:ascii="Times New Roman" w:hAnsi="Times New Roman" w:cs="Times New Roman"/>
        </w:rPr>
        <w:t> </w:t>
      </w:r>
      <w:r w:rsidRPr="002F54B2">
        <w:rPr>
          <w:rStyle w:val="maintext1"/>
          <w:rFonts w:ascii="Times New Roman" w:hAnsi="Times New Roman" w:cs="Times New Roman"/>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Вступил в силу 31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Зарегистрирован в Минюсте РФ 6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Регистрационный № 18638</w:t>
      </w:r>
      <w:r w:rsidRPr="002F54B2">
        <w:rPr>
          <w:rFonts w:ascii="Times New Roman" w:hAnsi="Times New Roman" w:cs="Times New Roman"/>
        </w:rPr>
        <w:t>.</w:t>
      </w:r>
    </w:p>
  </w:footnote>
  <w:footnote w:id="22">
    <w:p w:rsidR="002E5882" w:rsidRDefault="002E5882" w:rsidP="00915BCA">
      <w:pPr>
        <w:pStyle w:val="ad"/>
        <w:ind w:firstLine="454"/>
      </w:pPr>
      <w:r w:rsidRPr="00054E09">
        <w:rPr>
          <w:rStyle w:val="a4"/>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 w:id="23">
    <w:p w:rsidR="002E5882" w:rsidRDefault="002E5882" w:rsidP="00915BCA">
      <w:pPr>
        <w:ind w:firstLine="454"/>
        <w:jc w:val="both"/>
      </w:pPr>
      <w:r w:rsidRPr="006428C7">
        <w:rPr>
          <w:rStyle w:val="a4"/>
          <w:vertAlign w:val="superscript"/>
        </w:rPr>
        <w:footnoteRef/>
      </w:r>
      <w:r w:rsidRPr="00D157DC">
        <w:t xml:space="preserve"> Основанием являются требования ФГОС, требования и условия </w:t>
      </w:r>
      <w:r w:rsidRPr="00D157DC">
        <w:rPr>
          <w:color w:val="000000"/>
        </w:rPr>
        <w:t>Положения о лицензировании образовательной деятельности, утвержд</w:t>
      </w:r>
      <w:r>
        <w:rPr>
          <w:color w:val="000000"/>
        </w:rPr>
        <w:t>ё</w:t>
      </w:r>
      <w:r w:rsidRPr="00D157DC">
        <w:rPr>
          <w:color w:val="000000"/>
        </w:rPr>
        <w:t xml:space="preserve">нного </w:t>
      </w:r>
      <w:r w:rsidRPr="00D157DC">
        <w:t>Постановлением Правительства Российской Федерации от 31 марта 2009 г. № 277</w:t>
      </w:r>
      <w:r>
        <w:t>;</w:t>
      </w:r>
      <w:r w:rsidRPr="00D157DC">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AC8020"/>
    <w:lvl w:ilvl="0">
      <w:numFmt w:val="bullet"/>
      <w:lvlText w:val="*"/>
      <w:lvlJc w:val="left"/>
    </w:lvl>
  </w:abstractNum>
  <w:abstractNum w:abstractNumId="1">
    <w:nsid w:val="00000003"/>
    <w:multiLevelType w:val="singleLevel"/>
    <w:tmpl w:val="00000003"/>
    <w:name w:val="WW8Num33"/>
    <w:lvl w:ilvl="0">
      <w:start w:val="1"/>
      <w:numFmt w:val="bullet"/>
      <w:lvlText w:val=""/>
      <w:lvlJc w:val="left"/>
      <w:pPr>
        <w:tabs>
          <w:tab w:val="num" w:pos="567"/>
        </w:tabs>
        <w:ind w:left="567" w:hanging="567"/>
      </w:pPr>
      <w:rPr>
        <w:rFonts w:ascii="Symbol" w:hAnsi="Symbol"/>
      </w:rPr>
    </w:lvl>
  </w:abstractNum>
  <w:abstractNum w:abstractNumId="2">
    <w:nsid w:val="0000000C"/>
    <w:multiLevelType w:val="singleLevel"/>
    <w:tmpl w:val="0000000C"/>
    <w:lvl w:ilvl="0">
      <w:numFmt w:val="bullet"/>
      <w:lvlText w:val="—"/>
      <w:lvlJc w:val="left"/>
      <w:pPr>
        <w:tabs>
          <w:tab w:val="num" w:pos="0"/>
        </w:tabs>
        <w:ind w:left="0" w:firstLine="0"/>
      </w:pPr>
      <w:rPr>
        <w:rFonts w:ascii="Times New Roman" w:hAnsi="Times New Roman"/>
      </w:rPr>
    </w:lvl>
  </w:abstractNum>
  <w:abstractNum w:abstractNumId="3">
    <w:nsid w:val="0000000D"/>
    <w:multiLevelType w:val="singleLevel"/>
    <w:tmpl w:val="0000000D"/>
    <w:lvl w:ilvl="0">
      <w:numFmt w:val="bullet"/>
      <w:lvlText w:val="—"/>
      <w:lvlJc w:val="left"/>
      <w:pPr>
        <w:tabs>
          <w:tab w:val="num" w:pos="0"/>
        </w:tabs>
        <w:ind w:left="0" w:firstLine="0"/>
      </w:pPr>
      <w:rPr>
        <w:rFonts w:ascii="Times New Roman" w:hAnsi="Times New Roman"/>
      </w:rPr>
    </w:lvl>
  </w:abstractNum>
  <w:abstractNum w:abstractNumId="4">
    <w:nsid w:val="0000000E"/>
    <w:multiLevelType w:val="singleLevel"/>
    <w:tmpl w:val="0000000E"/>
    <w:lvl w:ilvl="0">
      <w:numFmt w:val="bullet"/>
      <w:lvlText w:val="—"/>
      <w:lvlJc w:val="left"/>
      <w:pPr>
        <w:tabs>
          <w:tab w:val="num" w:pos="0"/>
        </w:tabs>
        <w:ind w:left="0" w:firstLine="0"/>
      </w:pPr>
      <w:rPr>
        <w:rFonts w:ascii="Times New Roman" w:hAnsi="Times New Roman"/>
      </w:rPr>
    </w:lvl>
  </w:abstractNum>
  <w:abstractNum w:abstractNumId="5">
    <w:nsid w:val="0000000F"/>
    <w:multiLevelType w:val="singleLevel"/>
    <w:tmpl w:val="0000000F"/>
    <w:lvl w:ilvl="0">
      <w:numFmt w:val="bullet"/>
      <w:lvlText w:val="—"/>
      <w:lvlJc w:val="left"/>
      <w:pPr>
        <w:tabs>
          <w:tab w:val="num" w:pos="0"/>
        </w:tabs>
        <w:ind w:left="0" w:firstLine="0"/>
      </w:pPr>
      <w:rPr>
        <w:rFonts w:ascii="Times New Roman" w:hAnsi="Times New Roman"/>
      </w:rPr>
    </w:lvl>
  </w:abstractNum>
  <w:abstractNum w:abstractNumId="6">
    <w:nsid w:val="00000012"/>
    <w:multiLevelType w:val="singleLevel"/>
    <w:tmpl w:val="00000012"/>
    <w:lvl w:ilvl="0">
      <w:numFmt w:val="bullet"/>
      <w:lvlText w:val="—"/>
      <w:lvlJc w:val="left"/>
      <w:pPr>
        <w:tabs>
          <w:tab w:val="num" w:pos="0"/>
        </w:tabs>
        <w:ind w:left="0" w:firstLine="0"/>
      </w:pPr>
      <w:rPr>
        <w:rFonts w:ascii="Times New Roman" w:hAnsi="Times New Roman"/>
      </w:rPr>
    </w:lvl>
  </w:abstractNum>
  <w:abstractNum w:abstractNumId="7">
    <w:nsid w:val="00000013"/>
    <w:multiLevelType w:val="singleLevel"/>
    <w:tmpl w:val="00000013"/>
    <w:lvl w:ilvl="0">
      <w:numFmt w:val="bullet"/>
      <w:lvlText w:val="•"/>
      <w:lvlJc w:val="left"/>
      <w:pPr>
        <w:tabs>
          <w:tab w:val="num" w:pos="0"/>
        </w:tabs>
        <w:ind w:left="0" w:firstLine="0"/>
      </w:pPr>
      <w:rPr>
        <w:rFonts w:ascii="Times New Roman" w:hAnsi="Times New Roman"/>
      </w:rPr>
    </w:lvl>
  </w:abstractNum>
  <w:abstractNum w:abstractNumId="8">
    <w:nsid w:val="00000016"/>
    <w:multiLevelType w:val="singleLevel"/>
    <w:tmpl w:val="00000016"/>
    <w:lvl w:ilvl="0">
      <w:numFmt w:val="bullet"/>
      <w:lvlText w:val="—"/>
      <w:lvlJc w:val="left"/>
      <w:pPr>
        <w:tabs>
          <w:tab w:val="num" w:pos="0"/>
        </w:tabs>
        <w:ind w:left="0" w:firstLine="0"/>
      </w:pPr>
      <w:rPr>
        <w:rFonts w:ascii="Times New Roman" w:hAnsi="Times New Roman"/>
      </w:rPr>
    </w:lvl>
  </w:abstractNum>
  <w:abstractNum w:abstractNumId="9">
    <w:nsid w:val="00415E2F"/>
    <w:multiLevelType w:val="singleLevel"/>
    <w:tmpl w:val="0419000F"/>
    <w:lvl w:ilvl="0">
      <w:start w:val="1"/>
      <w:numFmt w:val="decimal"/>
      <w:lvlText w:val="%1."/>
      <w:lvlJc w:val="left"/>
      <w:pPr>
        <w:tabs>
          <w:tab w:val="num" w:pos="360"/>
        </w:tabs>
        <w:ind w:left="360" w:hanging="360"/>
      </w:pPr>
    </w:lvl>
  </w:abstractNum>
  <w:abstractNum w:abstractNumId="1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2110194"/>
    <w:multiLevelType w:val="hybridMultilevel"/>
    <w:tmpl w:val="F52C4CE8"/>
    <w:lvl w:ilvl="0" w:tplc="AA10C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2D84B1F"/>
    <w:multiLevelType w:val="hybridMultilevel"/>
    <w:tmpl w:val="20048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0CA37F3B"/>
    <w:multiLevelType w:val="hybridMultilevel"/>
    <w:tmpl w:val="E8129180"/>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13BF42E6"/>
    <w:multiLevelType w:val="hybridMultilevel"/>
    <w:tmpl w:val="4C0CF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15922DC7"/>
    <w:multiLevelType w:val="hybridMultilevel"/>
    <w:tmpl w:val="BBB47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EC2E44"/>
    <w:multiLevelType w:val="hybridMultilevel"/>
    <w:tmpl w:val="08A8937A"/>
    <w:lvl w:ilvl="0" w:tplc="EB5E200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1BCB026C"/>
    <w:multiLevelType w:val="hybridMultilevel"/>
    <w:tmpl w:val="66D0D6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22F379FD"/>
    <w:multiLevelType w:val="multilevel"/>
    <w:tmpl w:val="1CE27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b/>
        <w:color w:val="auto"/>
      </w:rPr>
    </w:lvl>
    <w:lvl w:ilvl="2">
      <w:start w:val="2"/>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2160" w:hanging="180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29">
    <w:nsid w:val="28807075"/>
    <w:multiLevelType w:val="hybridMultilevel"/>
    <w:tmpl w:val="AA50442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29567DFC"/>
    <w:multiLevelType w:val="hybridMultilevel"/>
    <w:tmpl w:val="1E642522"/>
    <w:lvl w:ilvl="0" w:tplc="0000000F">
      <w:numFmt w:val="bullet"/>
      <w:lvlText w:val="—"/>
      <w:lvlJc w:val="left"/>
      <w:pPr>
        <w:ind w:left="1125" w:hanging="360"/>
      </w:pPr>
      <w:rPr>
        <w:rFonts w:ascii="Times New Roman" w:hAnsi="Times New Roman"/>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2D735CE4"/>
    <w:multiLevelType w:val="hybridMultilevel"/>
    <w:tmpl w:val="39C0EF76"/>
    <w:lvl w:ilvl="0" w:tplc="1D8E3C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2DF42086"/>
    <w:multiLevelType w:val="singleLevel"/>
    <w:tmpl w:val="B3A075F2"/>
    <w:lvl w:ilvl="0">
      <w:start w:val="1"/>
      <w:numFmt w:val="decimal"/>
      <w:lvlText w:val="%1)"/>
      <w:legacy w:legacy="1" w:legacySpace="0" w:legacyIndent="225"/>
      <w:lvlJc w:val="left"/>
      <w:rPr>
        <w:rFonts w:ascii="Times New Roman" w:hAnsi="Times New Roman" w:cs="Times New Roman" w:hint="default"/>
      </w:rPr>
    </w:lvl>
  </w:abstractNum>
  <w:abstractNum w:abstractNumId="37">
    <w:nsid w:val="2E245A54"/>
    <w:multiLevelType w:val="hybridMultilevel"/>
    <w:tmpl w:val="0F8E38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F2F6BD1"/>
    <w:multiLevelType w:val="hybridMultilevel"/>
    <w:tmpl w:val="C56C3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332E39B4"/>
    <w:multiLevelType w:val="hybridMultilevel"/>
    <w:tmpl w:val="B97E8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9F29C3"/>
    <w:multiLevelType w:val="hybridMultilevel"/>
    <w:tmpl w:val="E05E158C"/>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8">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nsid w:val="3A690727"/>
    <w:multiLevelType w:val="hybridMultilevel"/>
    <w:tmpl w:val="483A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4143EC"/>
    <w:multiLevelType w:val="hybridMultilevel"/>
    <w:tmpl w:val="BAEC6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10A6AC9"/>
    <w:multiLevelType w:val="hybridMultilevel"/>
    <w:tmpl w:val="2496F26C"/>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5A454C"/>
    <w:multiLevelType w:val="hybridMultilevel"/>
    <w:tmpl w:val="19E8417E"/>
    <w:lvl w:ilvl="0" w:tplc="6BAC42D2">
      <w:start w:val="1"/>
      <w:numFmt w:val="decimal"/>
      <w:lvlText w:val="%1."/>
      <w:lvlJc w:val="left"/>
      <w:pPr>
        <w:ind w:left="360" w:hanging="360"/>
      </w:pPr>
      <w:rPr>
        <w:rFonts w:hint="default"/>
      </w:rPr>
    </w:lvl>
    <w:lvl w:ilvl="1" w:tplc="F53A52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nsid w:val="44EA1A4B"/>
    <w:multiLevelType w:val="hybridMultilevel"/>
    <w:tmpl w:val="CDB05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6">
    <w:nsid w:val="475F5547"/>
    <w:multiLevelType w:val="hybridMultilevel"/>
    <w:tmpl w:val="8976E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3420F4"/>
    <w:multiLevelType w:val="hybridMultilevel"/>
    <w:tmpl w:val="BBA8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9">
    <w:nsid w:val="4ED74F2E"/>
    <w:multiLevelType w:val="hybridMultilevel"/>
    <w:tmpl w:val="9742276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nsid w:val="50476C95"/>
    <w:multiLevelType w:val="hybridMultilevel"/>
    <w:tmpl w:val="914440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3">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4">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5">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6">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8">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9">
    <w:nsid w:val="58B674C2"/>
    <w:multiLevelType w:val="hybridMultilevel"/>
    <w:tmpl w:val="10B2D4A2"/>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1">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2">
    <w:nsid w:val="63557A9C"/>
    <w:multiLevelType w:val="hybridMultilevel"/>
    <w:tmpl w:val="1012FE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3644AA2"/>
    <w:multiLevelType w:val="hybridMultilevel"/>
    <w:tmpl w:val="9E06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369090C"/>
    <w:multiLevelType w:val="hybridMultilevel"/>
    <w:tmpl w:val="5BD8C510"/>
    <w:lvl w:ilvl="0" w:tplc="02B417F4">
      <w:start w:val="1"/>
      <w:numFmt w:val="decimal"/>
      <w:lvlText w:val="%1)"/>
      <w:lvlJc w:val="left"/>
      <w:pPr>
        <w:ind w:left="1762" w:hanging="105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64056776"/>
    <w:multiLevelType w:val="hybridMultilevel"/>
    <w:tmpl w:val="0E18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5233F5F"/>
    <w:multiLevelType w:val="hybridMultilevel"/>
    <w:tmpl w:val="C7D263C2"/>
    <w:lvl w:ilvl="0" w:tplc="B30EC18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7">
    <w:nsid w:val="663266B7"/>
    <w:multiLevelType w:val="hybridMultilevel"/>
    <w:tmpl w:val="3432ABC4"/>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8">
    <w:nsid w:val="66C31746"/>
    <w:multiLevelType w:val="hybridMultilevel"/>
    <w:tmpl w:val="363C1538"/>
    <w:lvl w:ilvl="0" w:tplc="04190001">
      <w:start w:val="1"/>
      <w:numFmt w:val="bullet"/>
      <w:lvlText w:val=""/>
      <w:lvlJc w:val="left"/>
      <w:pPr>
        <w:ind w:left="1722" w:hanging="360"/>
      </w:pPr>
      <w:rPr>
        <w:rFonts w:ascii="Symbol" w:hAnsi="Symbol" w:hint="default"/>
      </w:rPr>
    </w:lvl>
    <w:lvl w:ilvl="1" w:tplc="04190003">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9">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1">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2">
    <w:nsid w:val="68BD7242"/>
    <w:multiLevelType w:val="hybridMultilevel"/>
    <w:tmpl w:val="3D565738"/>
    <w:lvl w:ilvl="0" w:tplc="0000000F">
      <w:numFmt w:val="bullet"/>
      <w:lvlText w:val="—"/>
      <w:lvlJc w:val="left"/>
      <w:pPr>
        <w:ind w:left="1125" w:hanging="360"/>
      </w:pPr>
      <w:rPr>
        <w:rFonts w:ascii="Times New Roman" w:hAnsi="Times New Roman"/>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3">
    <w:nsid w:val="6A12746A"/>
    <w:multiLevelType w:val="hybridMultilevel"/>
    <w:tmpl w:val="CDDAB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1D2C1B"/>
    <w:multiLevelType w:val="hybridMultilevel"/>
    <w:tmpl w:val="32A8B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ABA25BA"/>
    <w:multiLevelType w:val="hybridMultilevel"/>
    <w:tmpl w:val="C90A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7">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8">
    <w:nsid w:val="6E741E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9">
    <w:nsid w:val="6F816BED"/>
    <w:multiLevelType w:val="hybridMultilevel"/>
    <w:tmpl w:val="77CC32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1">
    <w:nsid w:val="717E46A8"/>
    <w:multiLevelType w:val="hybridMultilevel"/>
    <w:tmpl w:val="DEF6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93953DE"/>
    <w:multiLevelType w:val="hybridMultilevel"/>
    <w:tmpl w:val="5F90A8B8"/>
    <w:lvl w:ilvl="0" w:tplc="81C6F36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3">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4">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5">
    <w:nsid w:val="7D335A6C"/>
    <w:multiLevelType w:val="hybridMultilevel"/>
    <w:tmpl w:val="1A18901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nsid w:val="7F0656F3"/>
    <w:multiLevelType w:val="singleLevel"/>
    <w:tmpl w:val="04190001"/>
    <w:lvl w:ilvl="0">
      <w:start w:val="1"/>
      <w:numFmt w:val="bullet"/>
      <w:lvlText w:val=""/>
      <w:lvlJc w:val="left"/>
      <w:pPr>
        <w:tabs>
          <w:tab w:val="num" w:pos="786"/>
        </w:tabs>
        <w:ind w:left="786" w:hanging="360"/>
      </w:pPr>
      <w:rPr>
        <w:rFonts w:ascii="Symbol" w:hAnsi="Symbol" w:hint="default"/>
      </w:rPr>
    </w:lvl>
  </w:abstractNum>
  <w:abstractNum w:abstractNumId="98">
    <w:nsid w:val="7FA41D55"/>
    <w:multiLevelType w:val="hybridMultilevel"/>
    <w:tmpl w:val="118EC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6"/>
  </w:num>
  <w:num w:numId="3">
    <w:abstractNumId w:val="25"/>
  </w:num>
  <w:num w:numId="4">
    <w:abstractNumId w:val="76"/>
  </w:num>
  <w:num w:numId="5">
    <w:abstractNumId w:val="92"/>
  </w:num>
  <w:num w:numId="6">
    <w:abstractNumId w:val="1"/>
  </w:num>
  <w:num w:numId="7">
    <w:abstractNumId w:val="79"/>
  </w:num>
  <w:num w:numId="8">
    <w:abstractNumId w:val="5"/>
  </w:num>
  <w:num w:numId="9">
    <w:abstractNumId w:val="8"/>
  </w:num>
  <w:num w:numId="10">
    <w:abstractNumId w:val="74"/>
  </w:num>
  <w:num w:numId="11">
    <w:abstractNumId w:val="22"/>
  </w:num>
  <w:num w:numId="12">
    <w:abstractNumId w:val="41"/>
  </w:num>
  <w:num w:numId="13">
    <w:abstractNumId w:val="36"/>
  </w:num>
  <w:num w:numId="1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6">
    <w:abstractNumId w:val="59"/>
  </w:num>
  <w:num w:numId="17">
    <w:abstractNumId w:val="54"/>
  </w:num>
  <w:num w:numId="18">
    <w:abstractNumId w:val="72"/>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73"/>
  </w:num>
  <w:num w:numId="21">
    <w:abstractNumId w:val="91"/>
  </w:num>
  <w:num w:numId="22">
    <w:abstractNumId w:val="75"/>
  </w:num>
  <w:num w:numId="23">
    <w:abstractNumId w:val="49"/>
  </w:num>
  <w:num w:numId="24">
    <w:abstractNumId w:val="26"/>
  </w:num>
  <w:num w:numId="25">
    <w:abstractNumId w:val="85"/>
  </w:num>
  <w:num w:numId="26">
    <w:abstractNumId w:val="44"/>
  </w:num>
  <w:num w:numId="27">
    <w:abstractNumId w:val="2"/>
  </w:num>
  <w:num w:numId="28">
    <w:abstractNumId w:val="3"/>
  </w:num>
  <w:num w:numId="29">
    <w:abstractNumId w:val="4"/>
  </w:num>
  <w:num w:numId="30">
    <w:abstractNumId w:val="6"/>
  </w:num>
  <w:num w:numId="31">
    <w:abstractNumId w:val="7"/>
  </w:num>
  <w:num w:numId="32">
    <w:abstractNumId w:val="89"/>
  </w:num>
  <w:num w:numId="33">
    <w:abstractNumId w:val="77"/>
  </w:num>
  <w:num w:numId="34">
    <w:abstractNumId w:val="98"/>
  </w:num>
  <w:num w:numId="35">
    <w:abstractNumId w:val="78"/>
  </w:num>
  <w:num w:numId="36">
    <w:abstractNumId w:val="50"/>
  </w:num>
  <w:num w:numId="37">
    <w:abstractNumId w:val="35"/>
  </w:num>
  <w:num w:numId="38">
    <w:abstractNumId w:val="38"/>
  </w:num>
  <w:num w:numId="39">
    <w:abstractNumId w:val="52"/>
  </w:num>
  <w:num w:numId="40">
    <w:abstractNumId w:val="29"/>
  </w:num>
  <w:num w:numId="41">
    <w:abstractNumId w:val="51"/>
  </w:num>
  <w:num w:numId="42">
    <w:abstractNumId w:val="69"/>
  </w:num>
  <w:num w:numId="43">
    <w:abstractNumId w:val="57"/>
  </w:num>
  <w:num w:numId="44">
    <w:abstractNumId w:val="84"/>
  </w:num>
  <w:num w:numId="45">
    <w:abstractNumId w:val="61"/>
  </w:num>
  <w:num w:numId="46">
    <w:abstractNumId w:val="42"/>
  </w:num>
  <w:num w:numId="47">
    <w:abstractNumId w:val="18"/>
  </w:num>
  <w:num w:numId="48">
    <w:abstractNumId w:val="95"/>
  </w:num>
  <w:num w:numId="49">
    <w:abstractNumId w:val="12"/>
  </w:num>
  <w:num w:numId="50">
    <w:abstractNumId w:val="28"/>
  </w:num>
  <w:num w:numId="51">
    <w:abstractNumId w:val="55"/>
  </w:num>
  <w:num w:numId="52">
    <w:abstractNumId w:val="63"/>
  </w:num>
  <w:num w:numId="53">
    <w:abstractNumId w:val="39"/>
  </w:num>
  <w:num w:numId="54">
    <w:abstractNumId w:val="70"/>
  </w:num>
  <w:num w:numId="55">
    <w:abstractNumId w:val="48"/>
  </w:num>
  <w:num w:numId="56">
    <w:abstractNumId w:val="66"/>
  </w:num>
  <w:num w:numId="57">
    <w:abstractNumId w:val="17"/>
  </w:num>
  <w:num w:numId="58">
    <w:abstractNumId w:val="30"/>
  </w:num>
  <w:num w:numId="59">
    <w:abstractNumId w:val="14"/>
  </w:num>
  <w:num w:numId="60">
    <w:abstractNumId w:val="46"/>
  </w:num>
  <w:num w:numId="61">
    <w:abstractNumId w:val="27"/>
  </w:num>
  <w:num w:numId="62">
    <w:abstractNumId w:val="96"/>
  </w:num>
  <w:num w:numId="63">
    <w:abstractNumId w:val="47"/>
  </w:num>
  <w:num w:numId="64">
    <w:abstractNumId w:val="32"/>
  </w:num>
  <w:num w:numId="65">
    <w:abstractNumId w:val="58"/>
  </w:num>
  <w:num w:numId="66">
    <w:abstractNumId w:val="53"/>
  </w:num>
  <w:num w:numId="67">
    <w:abstractNumId w:val="67"/>
  </w:num>
  <w:num w:numId="68">
    <w:abstractNumId w:val="64"/>
  </w:num>
  <w:num w:numId="69">
    <w:abstractNumId w:val="45"/>
  </w:num>
  <w:num w:numId="70">
    <w:abstractNumId w:val="94"/>
  </w:num>
  <w:num w:numId="71">
    <w:abstractNumId w:val="88"/>
  </w:num>
  <w:num w:numId="72">
    <w:abstractNumId w:val="19"/>
  </w:num>
  <w:num w:numId="73">
    <w:abstractNumId w:val="16"/>
  </w:num>
  <w:num w:numId="74">
    <w:abstractNumId w:val="21"/>
  </w:num>
  <w:num w:numId="75">
    <w:abstractNumId w:val="60"/>
  </w:num>
  <w:num w:numId="76">
    <w:abstractNumId w:val="80"/>
  </w:num>
  <w:num w:numId="77">
    <w:abstractNumId w:val="62"/>
  </w:num>
  <w:num w:numId="78">
    <w:abstractNumId w:val="33"/>
  </w:num>
  <w:num w:numId="79">
    <w:abstractNumId w:val="23"/>
  </w:num>
  <w:num w:numId="80">
    <w:abstractNumId w:val="34"/>
  </w:num>
  <w:num w:numId="81">
    <w:abstractNumId w:val="87"/>
  </w:num>
  <w:num w:numId="82">
    <w:abstractNumId w:val="81"/>
  </w:num>
  <w:num w:numId="83">
    <w:abstractNumId w:val="71"/>
  </w:num>
  <w:num w:numId="84">
    <w:abstractNumId w:val="86"/>
  </w:num>
  <w:num w:numId="85">
    <w:abstractNumId w:val="68"/>
  </w:num>
  <w:num w:numId="86">
    <w:abstractNumId w:val="20"/>
  </w:num>
  <w:num w:numId="87">
    <w:abstractNumId w:val="65"/>
  </w:num>
  <w:num w:numId="88">
    <w:abstractNumId w:val="9"/>
  </w:num>
  <w:num w:numId="89">
    <w:abstractNumId w:val="10"/>
  </w:num>
  <w:num w:numId="90">
    <w:abstractNumId w:val="13"/>
  </w:num>
  <w:num w:numId="91">
    <w:abstractNumId w:val="40"/>
  </w:num>
  <w:num w:numId="92">
    <w:abstractNumId w:val="90"/>
  </w:num>
  <w:num w:numId="93">
    <w:abstractNumId w:val="93"/>
  </w:num>
  <w:num w:numId="94">
    <w:abstractNumId w:val="15"/>
  </w:num>
  <w:num w:numId="95">
    <w:abstractNumId w:val="43"/>
  </w:num>
  <w:num w:numId="96">
    <w:abstractNumId w:val="97"/>
  </w:num>
  <w:num w:numId="97">
    <w:abstractNumId w:val="83"/>
  </w:num>
  <w:num w:numId="98">
    <w:abstractNumId w:val="37"/>
  </w:num>
  <w:num w:numId="99">
    <w:abstractNumId w:val="24"/>
  </w:num>
  <w:num w:numId="100">
    <w:abstractNumId w:val="82"/>
  </w:num>
  <w:num w:numId="101">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BC"/>
    <w:rsid w:val="00011C13"/>
    <w:rsid w:val="0006661E"/>
    <w:rsid w:val="00071133"/>
    <w:rsid w:val="00072CDB"/>
    <w:rsid w:val="000817A0"/>
    <w:rsid w:val="00097EC6"/>
    <w:rsid w:val="000A1218"/>
    <w:rsid w:val="000C164F"/>
    <w:rsid w:val="000C61B0"/>
    <w:rsid w:val="000E51A6"/>
    <w:rsid w:val="000F2AB9"/>
    <w:rsid w:val="00120EB4"/>
    <w:rsid w:val="00130F0D"/>
    <w:rsid w:val="001B59E0"/>
    <w:rsid w:val="001C0316"/>
    <w:rsid w:val="001C67DF"/>
    <w:rsid w:val="001D729C"/>
    <w:rsid w:val="001F1581"/>
    <w:rsid w:val="00242261"/>
    <w:rsid w:val="00255913"/>
    <w:rsid w:val="00256CDC"/>
    <w:rsid w:val="00287BF6"/>
    <w:rsid w:val="002E5882"/>
    <w:rsid w:val="002F1F79"/>
    <w:rsid w:val="002F34C8"/>
    <w:rsid w:val="002F54B2"/>
    <w:rsid w:val="0032330A"/>
    <w:rsid w:val="00324D9B"/>
    <w:rsid w:val="00333D16"/>
    <w:rsid w:val="00353F18"/>
    <w:rsid w:val="003C6CDB"/>
    <w:rsid w:val="003D71A7"/>
    <w:rsid w:val="003E36F1"/>
    <w:rsid w:val="003F0F0D"/>
    <w:rsid w:val="00456112"/>
    <w:rsid w:val="0046386D"/>
    <w:rsid w:val="00470DEF"/>
    <w:rsid w:val="00476731"/>
    <w:rsid w:val="0049504F"/>
    <w:rsid w:val="004C08D9"/>
    <w:rsid w:val="004C1518"/>
    <w:rsid w:val="004C5EC7"/>
    <w:rsid w:val="004D5A7D"/>
    <w:rsid w:val="00500E5F"/>
    <w:rsid w:val="00540204"/>
    <w:rsid w:val="0056550E"/>
    <w:rsid w:val="005B2615"/>
    <w:rsid w:val="005B36B3"/>
    <w:rsid w:val="005D74D6"/>
    <w:rsid w:val="005F5C1D"/>
    <w:rsid w:val="00630BEB"/>
    <w:rsid w:val="006418F5"/>
    <w:rsid w:val="00692B76"/>
    <w:rsid w:val="006C44EF"/>
    <w:rsid w:val="006E1E2D"/>
    <w:rsid w:val="0079387F"/>
    <w:rsid w:val="007A6EFD"/>
    <w:rsid w:val="007B0162"/>
    <w:rsid w:val="007D24CB"/>
    <w:rsid w:val="007E035C"/>
    <w:rsid w:val="007E4E69"/>
    <w:rsid w:val="007F4A0E"/>
    <w:rsid w:val="00806788"/>
    <w:rsid w:val="0083392D"/>
    <w:rsid w:val="0083780B"/>
    <w:rsid w:val="00837B6E"/>
    <w:rsid w:val="00891CD5"/>
    <w:rsid w:val="008F0861"/>
    <w:rsid w:val="008F1834"/>
    <w:rsid w:val="009015E9"/>
    <w:rsid w:val="00915BCA"/>
    <w:rsid w:val="00934532"/>
    <w:rsid w:val="0097034A"/>
    <w:rsid w:val="009978D8"/>
    <w:rsid w:val="009B34BC"/>
    <w:rsid w:val="009B59AE"/>
    <w:rsid w:val="009B6CC3"/>
    <w:rsid w:val="009E0A51"/>
    <w:rsid w:val="00A414DF"/>
    <w:rsid w:val="00A45126"/>
    <w:rsid w:val="00A552EA"/>
    <w:rsid w:val="00A6421C"/>
    <w:rsid w:val="00A81C17"/>
    <w:rsid w:val="00A91B7A"/>
    <w:rsid w:val="00AD3ADB"/>
    <w:rsid w:val="00B06FCF"/>
    <w:rsid w:val="00B23842"/>
    <w:rsid w:val="00B57A02"/>
    <w:rsid w:val="00B629E9"/>
    <w:rsid w:val="00B63FFE"/>
    <w:rsid w:val="00B80537"/>
    <w:rsid w:val="00B82DF4"/>
    <w:rsid w:val="00BA2D38"/>
    <w:rsid w:val="00BC3E47"/>
    <w:rsid w:val="00BD27F1"/>
    <w:rsid w:val="00C11100"/>
    <w:rsid w:val="00C30082"/>
    <w:rsid w:val="00C4153C"/>
    <w:rsid w:val="00C44D4D"/>
    <w:rsid w:val="00C50FC5"/>
    <w:rsid w:val="00C6786C"/>
    <w:rsid w:val="00C82884"/>
    <w:rsid w:val="00CA6D66"/>
    <w:rsid w:val="00D3199F"/>
    <w:rsid w:val="00D4321F"/>
    <w:rsid w:val="00D542A8"/>
    <w:rsid w:val="00D57115"/>
    <w:rsid w:val="00D72DE8"/>
    <w:rsid w:val="00DD1DEB"/>
    <w:rsid w:val="00DD74E9"/>
    <w:rsid w:val="00E51235"/>
    <w:rsid w:val="00E666C4"/>
    <w:rsid w:val="00E73D9A"/>
    <w:rsid w:val="00EB26E6"/>
    <w:rsid w:val="00F32494"/>
    <w:rsid w:val="00F33175"/>
    <w:rsid w:val="00F33B3B"/>
    <w:rsid w:val="00F34187"/>
    <w:rsid w:val="00F52D00"/>
    <w:rsid w:val="00F85D87"/>
    <w:rsid w:val="00FA2F87"/>
    <w:rsid w:val="00FE136E"/>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1"/>
    <w:uiPriority w:val="9"/>
    <w:qFormat/>
    <w:rsid w:val="00E73D9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E73D9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uiPriority w:val="9"/>
    <w:qFormat/>
    <w:rsid w:val="00E73D9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E73D9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
    <w:qFormat/>
    <w:rsid w:val="00E73D9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iPriority w:val="9"/>
    <w:qFormat/>
    <w:rsid w:val="00E73D9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
    <w:qFormat/>
    <w:rsid w:val="00E73D9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73D9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
    <w:qFormat/>
    <w:rsid w:val="00E73D9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34BC"/>
    <w:pPr>
      <w:ind w:left="720"/>
      <w:contextualSpacing/>
    </w:pPr>
  </w:style>
  <w:style w:type="character" w:customStyle="1" w:styleId="10">
    <w:name w:val="Заголовок 1 Знак"/>
    <w:basedOn w:val="a0"/>
    <w:uiPriority w:val="9"/>
    <w:rsid w:val="00E73D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rsid w:val="00E73D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rsid w:val="00E73D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3D9A"/>
    <w:rPr>
      <w:rFonts w:ascii="Times New Roman" w:eastAsia="Times New Roman" w:hAnsi="Times New Roman" w:cs="Times New Roman"/>
      <w:b/>
      <w:bCs/>
      <w:sz w:val="28"/>
      <w:szCs w:val="28"/>
      <w:lang w:val="de-DE"/>
    </w:rPr>
  </w:style>
  <w:style w:type="character" w:customStyle="1" w:styleId="50">
    <w:name w:val="Заголовок 5 Знак"/>
    <w:basedOn w:val="a0"/>
    <w:link w:val="5"/>
    <w:uiPriority w:val="9"/>
    <w:rsid w:val="00E73D9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uiPriority w:val="9"/>
    <w:rsid w:val="00E73D9A"/>
    <w:rPr>
      <w:rFonts w:ascii="Times New Roman" w:eastAsia="Times New Roman" w:hAnsi="Times New Roman" w:cs="Times New Roman"/>
      <w:b/>
      <w:bCs/>
      <w:lang w:eastAsia="en-US" w:bidi="en-US"/>
    </w:rPr>
  </w:style>
  <w:style w:type="character" w:customStyle="1" w:styleId="70">
    <w:name w:val="Заголовок 7 Знак"/>
    <w:basedOn w:val="a0"/>
    <w:link w:val="7"/>
    <w:uiPriority w:val="9"/>
    <w:rsid w:val="00E73D9A"/>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73D9A"/>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uiPriority w:val="9"/>
    <w:rsid w:val="00E73D9A"/>
    <w:rPr>
      <w:rFonts w:ascii="Arial" w:eastAsia="Times New Roman" w:hAnsi="Arial" w:cs="Times New Roman"/>
      <w:lang w:eastAsia="en-US" w:bidi="en-US"/>
    </w:rPr>
  </w:style>
  <w:style w:type="character" w:customStyle="1" w:styleId="11">
    <w:name w:val="Заголовок 1 Знак1"/>
    <w:basedOn w:val="a0"/>
    <w:link w:val="1"/>
    <w:uiPriority w:val="9"/>
    <w:rsid w:val="00E73D9A"/>
    <w:rPr>
      <w:rFonts w:ascii="Arial" w:eastAsia="Times New Roman" w:hAnsi="Arial" w:cs="Arial"/>
      <w:b/>
      <w:bCs/>
      <w:kern w:val="32"/>
      <w:sz w:val="32"/>
      <w:szCs w:val="32"/>
      <w:lang w:val="de-DE"/>
    </w:rPr>
  </w:style>
  <w:style w:type="character" w:customStyle="1" w:styleId="21">
    <w:name w:val="Заголовок 2 Знак1"/>
    <w:basedOn w:val="a0"/>
    <w:link w:val="2"/>
    <w:uiPriority w:val="9"/>
    <w:rsid w:val="00E73D9A"/>
    <w:rPr>
      <w:rFonts w:ascii="Cambria" w:eastAsia="Times New Roman" w:hAnsi="Cambria" w:cs="Times New Roman"/>
      <w:b/>
      <w:color w:val="4F81BD"/>
      <w:sz w:val="26"/>
      <w:szCs w:val="26"/>
    </w:rPr>
  </w:style>
  <w:style w:type="character" w:customStyle="1" w:styleId="31">
    <w:name w:val="Заголовок 3 Знак1"/>
    <w:basedOn w:val="a0"/>
    <w:link w:val="3"/>
    <w:uiPriority w:val="9"/>
    <w:rsid w:val="00E73D9A"/>
    <w:rPr>
      <w:rFonts w:ascii="Arial" w:eastAsia="Times New Roman" w:hAnsi="Arial" w:cs="Arial"/>
      <w:b/>
      <w:bCs/>
      <w:sz w:val="26"/>
      <w:szCs w:val="26"/>
    </w:rPr>
  </w:style>
  <w:style w:type="character" w:styleId="a4">
    <w:name w:val="footnote reference"/>
    <w:basedOn w:val="a0"/>
    <w:rsid w:val="00E73D9A"/>
  </w:style>
  <w:style w:type="paragraph" w:customStyle="1" w:styleId="Zag1">
    <w:name w:val="Zag_1"/>
    <w:basedOn w:val="a"/>
    <w:rsid w:val="00E73D9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E73D9A"/>
  </w:style>
  <w:style w:type="paragraph" w:customStyle="1" w:styleId="Osnova">
    <w:name w:val="Osnova"/>
    <w:basedOn w:val="a"/>
    <w:rsid w:val="00E73D9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73D9A"/>
  </w:style>
  <w:style w:type="paragraph" w:customStyle="1" w:styleId="Zag2">
    <w:name w:val="Zag_2"/>
    <w:basedOn w:val="a"/>
    <w:rsid w:val="00E73D9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73D9A"/>
  </w:style>
  <w:style w:type="paragraph" w:customStyle="1" w:styleId="Zag3">
    <w:name w:val="Zag_3"/>
    <w:basedOn w:val="a"/>
    <w:rsid w:val="00E73D9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E73D9A"/>
  </w:style>
  <w:style w:type="paragraph" w:customStyle="1" w:styleId="a5">
    <w:name w:val="Ξαϋχν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
    <w:link w:val="a8"/>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0"/>
    <w:link w:val="a7"/>
    <w:uiPriority w:val="99"/>
    <w:rsid w:val="00E73D9A"/>
    <w:rPr>
      <w:rFonts w:ascii="Times New Roman" w:eastAsia="Calibri" w:hAnsi="Times New Roman" w:cs="Times New Roman"/>
      <w:sz w:val="24"/>
      <w:szCs w:val="24"/>
      <w:lang w:val="en-US"/>
    </w:rPr>
  </w:style>
  <w:style w:type="paragraph" w:styleId="a9">
    <w:name w:val="footer"/>
    <w:basedOn w:val="a"/>
    <w:link w:val="12"/>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basedOn w:val="a0"/>
    <w:uiPriority w:val="99"/>
    <w:rsid w:val="00E73D9A"/>
  </w:style>
  <w:style w:type="character" w:customStyle="1" w:styleId="12">
    <w:name w:val="Нижний колонтитул Знак1"/>
    <w:basedOn w:val="a0"/>
    <w:link w:val="a9"/>
    <w:uiPriority w:val="99"/>
    <w:locked/>
    <w:rsid w:val="00E73D9A"/>
    <w:rPr>
      <w:rFonts w:ascii="Times New Roman" w:eastAsia="Calibri" w:hAnsi="Times New Roman" w:cs="Times New Roman"/>
      <w:sz w:val="24"/>
      <w:szCs w:val="24"/>
      <w:lang w:val="en-US"/>
    </w:rPr>
  </w:style>
  <w:style w:type="paragraph" w:customStyle="1" w:styleId="zag4">
    <w:name w:val="zag_4"/>
    <w:basedOn w:val="a"/>
    <w:rsid w:val="00E73D9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73D9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73D9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
    <w:link w:val="13"/>
    <w:rsid w:val="00E73D9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rsid w:val="00E73D9A"/>
  </w:style>
  <w:style w:type="character" w:customStyle="1" w:styleId="13">
    <w:name w:val="Основной текст с отступом Знак1"/>
    <w:basedOn w:val="a0"/>
    <w:link w:val="ab"/>
    <w:rsid w:val="00E73D9A"/>
    <w:rPr>
      <w:rFonts w:ascii="Times New Roman" w:eastAsia="Times New Roman" w:hAnsi="Times New Roman" w:cs="Times New Roman"/>
      <w:sz w:val="24"/>
      <w:szCs w:val="24"/>
    </w:rPr>
  </w:style>
  <w:style w:type="paragraph" w:styleId="22">
    <w:name w:val="Body Text 2"/>
    <w:basedOn w:val="a"/>
    <w:link w:val="23"/>
    <w:rsid w:val="00E73D9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73D9A"/>
    <w:rPr>
      <w:rFonts w:ascii="Times New Roman" w:eastAsia="Times New Roman" w:hAnsi="Times New Roman" w:cs="Times New Roman"/>
      <w:sz w:val="24"/>
      <w:szCs w:val="24"/>
    </w:rPr>
  </w:style>
  <w:style w:type="paragraph" w:styleId="ad">
    <w:name w:val="footnote text"/>
    <w:aliases w:val="Знак6,F1"/>
    <w:basedOn w:val="a"/>
    <w:link w:val="ae"/>
    <w:uiPriority w:val="99"/>
    <w:unhideWhenUsed/>
    <w:rsid w:val="00E73D9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0"/>
    <w:link w:val="ad"/>
    <w:uiPriority w:val="99"/>
    <w:rsid w:val="00E73D9A"/>
    <w:rPr>
      <w:rFonts w:ascii="Times New Roman" w:eastAsia="Times New Roman" w:hAnsi="Times New Roman" w:cs="Times New Roman"/>
      <w:sz w:val="24"/>
      <w:szCs w:val="24"/>
    </w:rPr>
  </w:style>
  <w:style w:type="paragraph" w:styleId="af">
    <w:name w:val="Normal (Web)"/>
    <w:basedOn w:val="a"/>
    <w:unhideWhenUsed/>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rsid w:val="00E73D9A"/>
    <w:rPr>
      <w:color w:val="0000FF"/>
      <w:u w:val="single"/>
    </w:rPr>
  </w:style>
  <w:style w:type="paragraph" w:customStyle="1" w:styleId="14">
    <w:name w:val="Знак Знак1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uiPriority w:val="99"/>
    <w:rsid w:val="00E73D9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E73D9A"/>
    <w:rPr>
      <w:rFonts w:ascii="Times New Roman" w:eastAsia="Times New Roman" w:hAnsi="Times New Roman" w:cs="Times New Roman"/>
      <w:sz w:val="24"/>
      <w:szCs w:val="24"/>
    </w:rPr>
  </w:style>
  <w:style w:type="paragraph" w:styleId="32">
    <w:name w:val="Body Text Indent 3"/>
    <w:basedOn w:val="a"/>
    <w:link w:val="33"/>
    <w:uiPriority w:val="99"/>
    <w:rsid w:val="00E73D9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E73D9A"/>
    <w:rPr>
      <w:rFonts w:ascii="Times New Roman" w:eastAsia="Times New Roman" w:hAnsi="Times New Roman" w:cs="Times New Roman"/>
      <w:sz w:val="16"/>
      <w:szCs w:val="16"/>
    </w:rPr>
  </w:style>
  <w:style w:type="paragraph" w:styleId="af2">
    <w:name w:val="Title"/>
    <w:basedOn w:val="a"/>
    <w:link w:val="15"/>
    <w:qFormat/>
    <w:rsid w:val="00E73D9A"/>
    <w:pPr>
      <w:spacing w:after="0" w:line="240" w:lineRule="auto"/>
      <w:ind w:left="-993" w:right="-285"/>
      <w:jc w:val="center"/>
    </w:pPr>
    <w:rPr>
      <w:rFonts w:ascii="Times New Roman" w:eastAsia="Times New Roman" w:hAnsi="Times New Roman" w:cs="Times New Roman"/>
      <w:b/>
      <w:sz w:val="24"/>
      <w:szCs w:val="20"/>
    </w:rPr>
  </w:style>
  <w:style w:type="character" w:customStyle="1" w:styleId="af3">
    <w:name w:val="Название Знак"/>
    <w:basedOn w:val="a0"/>
    <w:rsid w:val="00E73D9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73D9A"/>
    <w:pPr>
      <w:autoSpaceDE w:val="0"/>
      <w:autoSpaceDN w:val="0"/>
      <w:spacing w:after="160" w:line="240" w:lineRule="exact"/>
    </w:pPr>
    <w:rPr>
      <w:rFonts w:ascii="Arial" w:eastAsia="Times New Roman" w:hAnsi="Arial" w:cs="Arial"/>
      <w:sz w:val="20"/>
      <w:szCs w:val="20"/>
      <w:lang w:val="en-US" w:eastAsia="en-US"/>
    </w:rPr>
  </w:style>
  <w:style w:type="paragraph" w:customStyle="1" w:styleId="af4">
    <w:name w:val="Знак Знак"/>
    <w:basedOn w:val="a"/>
    <w:rsid w:val="00E73D9A"/>
    <w:pPr>
      <w:spacing w:after="160" w:line="240" w:lineRule="exact"/>
    </w:pPr>
    <w:rPr>
      <w:rFonts w:ascii="Verdana" w:eastAsia="Times New Roman" w:hAnsi="Verdana" w:cs="Times New Roman"/>
      <w:sz w:val="20"/>
      <w:szCs w:val="20"/>
      <w:lang w:val="en-US" w:eastAsia="en-US"/>
    </w:rPr>
  </w:style>
  <w:style w:type="character" w:styleId="af5">
    <w:name w:val="Strong"/>
    <w:basedOn w:val="a0"/>
    <w:qFormat/>
    <w:rsid w:val="00E73D9A"/>
    <w:rPr>
      <w:b/>
      <w:bCs/>
    </w:rPr>
  </w:style>
  <w:style w:type="paragraph" w:customStyle="1" w:styleId="16">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E73D9A"/>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E73D9A"/>
    <w:rPr>
      <w:rFonts w:ascii="Times New Roman" w:eastAsia="Times New Roman" w:hAnsi="Times New Roman" w:cs="Times New Roman"/>
      <w:sz w:val="24"/>
      <w:szCs w:val="24"/>
    </w:rPr>
  </w:style>
  <w:style w:type="character" w:customStyle="1" w:styleId="spelle">
    <w:name w:val="spelle"/>
    <w:basedOn w:val="a0"/>
    <w:rsid w:val="00E73D9A"/>
  </w:style>
  <w:style w:type="character" w:customStyle="1" w:styleId="grame">
    <w:name w:val="grame"/>
    <w:basedOn w:val="a0"/>
    <w:rsid w:val="00E73D9A"/>
  </w:style>
  <w:style w:type="paragraph" w:customStyle="1" w:styleId="af8">
    <w:name w:val="a"/>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73D9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0"/>
    <w:rsid w:val="00E73D9A"/>
  </w:style>
  <w:style w:type="table" w:styleId="afa">
    <w:name w:val="Table Grid"/>
    <w:basedOn w:val="a1"/>
    <w:uiPriority w:val="59"/>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E73D9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73D9A"/>
    <w:rPr>
      <w:lang w:val="ru-RU" w:eastAsia="ru-RU" w:bidi="ar-SA"/>
    </w:rPr>
  </w:style>
  <w:style w:type="character" w:customStyle="1" w:styleId="normalchar1">
    <w:name w:val="normal__char1"/>
    <w:basedOn w:val="a0"/>
    <w:rsid w:val="00E73D9A"/>
    <w:rPr>
      <w:rFonts w:ascii="Calibri" w:hAnsi="Calibri" w:hint="default"/>
      <w:sz w:val="22"/>
      <w:szCs w:val="22"/>
    </w:rPr>
  </w:style>
  <w:style w:type="paragraph" w:customStyle="1" w:styleId="17">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E73D9A"/>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E73D9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73D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73D9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73D9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73D9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73D9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73D9A"/>
    <w:rPr>
      <w:rFonts w:ascii="Times New Roman" w:hAnsi="Times New Roman" w:cs="Times New Roman"/>
      <w:sz w:val="20"/>
      <w:szCs w:val="20"/>
    </w:rPr>
  </w:style>
  <w:style w:type="paragraph" w:customStyle="1" w:styleId="Style3">
    <w:name w:val="Style3"/>
    <w:basedOn w:val="a"/>
    <w:rsid w:val="00E73D9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73D9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E73D9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uiPriority w:val="99"/>
    <w:rsid w:val="00E73D9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uiPriority w:val="99"/>
    <w:rsid w:val="00E73D9A"/>
    <w:rPr>
      <w:rFonts w:ascii="Times New Roman" w:eastAsia="Times New Roman" w:hAnsi="Times New Roman" w:cs="Times New Roman"/>
      <w:sz w:val="16"/>
      <w:szCs w:val="16"/>
      <w:lang w:val="de-DE"/>
    </w:rPr>
  </w:style>
  <w:style w:type="paragraph" w:styleId="afd">
    <w:name w:val="caption"/>
    <w:basedOn w:val="a"/>
    <w:next w:val="a"/>
    <w:qFormat/>
    <w:rsid w:val="00E73D9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E73D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annotation reference"/>
    <w:basedOn w:val="a0"/>
    <w:rsid w:val="00E73D9A"/>
    <w:rPr>
      <w:sz w:val="16"/>
      <w:szCs w:val="16"/>
    </w:rPr>
  </w:style>
  <w:style w:type="character" w:styleId="aff0">
    <w:name w:val="Emphasis"/>
    <w:basedOn w:val="a0"/>
    <w:qFormat/>
    <w:rsid w:val="00E73D9A"/>
    <w:rPr>
      <w:i/>
      <w:iCs/>
    </w:rPr>
  </w:style>
  <w:style w:type="paragraph" w:customStyle="1" w:styleId="Iniiaiieoaeno21">
    <w:name w:val="Iniiaiie oaeno 21"/>
    <w:basedOn w:val="a"/>
    <w:rsid w:val="00E73D9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E73D9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a"/>
    <w:qFormat/>
    <w:rsid w:val="00E73D9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rsid w:val="00E73D9A"/>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E73D9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E73D9A"/>
    <w:rPr>
      <w:sz w:val="24"/>
      <w:szCs w:val="32"/>
    </w:rPr>
  </w:style>
  <w:style w:type="paragraph" w:styleId="27">
    <w:name w:val="Quote"/>
    <w:basedOn w:val="a"/>
    <w:next w:val="a"/>
    <w:link w:val="28"/>
    <w:qFormat/>
    <w:rsid w:val="00E73D9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73D9A"/>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E73D9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E73D9A"/>
    <w:rPr>
      <w:rFonts w:ascii="Times New Roman" w:eastAsia="Times New Roman" w:hAnsi="Times New Roman" w:cs="Times New Roman"/>
      <w:b/>
      <w:i/>
      <w:sz w:val="24"/>
      <w:lang w:eastAsia="en-US" w:bidi="en-US"/>
    </w:rPr>
  </w:style>
  <w:style w:type="character" w:styleId="affa">
    <w:name w:val="Subtle Emphasis"/>
    <w:qFormat/>
    <w:rsid w:val="00E73D9A"/>
    <w:rPr>
      <w:i/>
      <w:color w:val="5A5A5A"/>
    </w:rPr>
  </w:style>
  <w:style w:type="character" w:styleId="affb">
    <w:name w:val="Intense Emphasis"/>
    <w:basedOn w:val="a0"/>
    <w:qFormat/>
    <w:rsid w:val="00E73D9A"/>
    <w:rPr>
      <w:b/>
      <w:i/>
      <w:sz w:val="24"/>
      <w:szCs w:val="24"/>
      <w:u w:val="single"/>
    </w:rPr>
  </w:style>
  <w:style w:type="character" w:styleId="affc">
    <w:name w:val="Subtle Reference"/>
    <w:basedOn w:val="a0"/>
    <w:qFormat/>
    <w:rsid w:val="00E73D9A"/>
    <w:rPr>
      <w:sz w:val="24"/>
      <w:szCs w:val="24"/>
      <w:u w:val="single"/>
    </w:rPr>
  </w:style>
  <w:style w:type="character" w:styleId="affd">
    <w:name w:val="Intense Reference"/>
    <w:basedOn w:val="a0"/>
    <w:qFormat/>
    <w:rsid w:val="00E73D9A"/>
    <w:rPr>
      <w:b/>
      <w:sz w:val="24"/>
      <w:u w:val="single"/>
    </w:rPr>
  </w:style>
  <w:style w:type="character" w:styleId="affe">
    <w:name w:val="Book Title"/>
    <w:basedOn w:val="a0"/>
    <w:qFormat/>
    <w:rsid w:val="00E73D9A"/>
    <w:rPr>
      <w:rFonts w:ascii="Arial" w:eastAsia="Times New Roman" w:hAnsi="Arial"/>
      <w:b/>
      <w:i/>
      <w:sz w:val="24"/>
      <w:szCs w:val="24"/>
    </w:rPr>
  </w:style>
  <w:style w:type="paragraph" w:styleId="afff">
    <w:name w:val="TOC Heading"/>
    <w:basedOn w:val="1"/>
    <w:next w:val="a"/>
    <w:qFormat/>
    <w:rsid w:val="00E73D9A"/>
    <w:pPr>
      <w:jc w:val="center"/>
      <w:outlineLvl w:val="9"/>
    </w:pPr>
    <w:rPr>
      <w:rFonts w:cs="Times New Roman"/>
      <w:lang w:val="ru-RU" w:eastAsia="en-US" w:bidi="en-US"/>
    </w:rPr>
  </w:style>
  <w:style w:type="character" w:customStyle="1" w:styleId="apple-style-span">
    <w:name w:val="apple-style-span"/>
    <w:basedOn w:val="a0"/>
    <w:rsid w:val="00E73D9A"/>
  </w:style>
  <w:style w:type="paragraph" w:customStyle="1" w:styleId="CompanyName">
    <w:name w:val="Company Name"/>
    <w:basedOn w:val="aff6"/>
    <w:rsid w:val="00E73D9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73D9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73D9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73D9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E73D9A"/>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E73D9A"/>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E73D9A"/>
    <w:rPr>
      <w:rFonts w:ascii="Courier New" w:eastAsia="Times New Roman" w:hAnsi="Courier New" w:cs="Courier New"/>
      <w:sz w:val="20"/>
      <w:szCs w:val="20"/>
    </w:rPr>
  </w:style>
  <w:style w:type="paragraph" w:customStyle="1" w:styleId="afff3">
    <w:name w:val="Содержимое таблицы"/>
    <w:basedOn w:val="a"/>
    <w:rsid w:val="00E73D9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E73D9A"/>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E73D9A"/>
    <w:rPr>
      <w:rFonts w:ascii="Times New Roman" w:hAnsi="Times New Roman"/>
      <w:b/>
      <w:bCs/>
      <w:spacing w:val="30"/>
    </w:rPr>
  </w:style>
  <w:style w:type="paragraph" w:customStyle="1" w:styleId="afff5">
    <w:name w:val="текст сноски"/>
    <w:basedOn w:val="a"/>
    <w:rsid w:val="00E73D9A"/>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rsid w:val="00E73D9A"/>
    <w:rPr>
      <w:rFonts w:ascii="Arial" w:hAnsi="Arial"/>
      <w:b/>
      <w:bCs/>
      <w:sz w:val="28"/>
      <w:szCs w:val="26"/>
    </w:rPr>
  </w:style>
  <w:style w:type="character" w:customStyle="1" w:styleId="180">
    <w:name w:val="Знак Знак18"/>
    <w:basedOn w:val="a0"/>
    <w:rsid w:val="00E73D9A"/>
    <w:rPr>
      <w:rFonts w:ascii="Arial" w:eastAsia="Times New Roman" w:hAnsi="Arial" w:cs="Times New Roman"/>
      <w:b/>
      <w:bCs/>
      <w:kern w:val="32"/>
      <w:sz w:val="32"/>
      <w:szCs w:val="32"/>
    </w:rPr>
  </w:style>
  <w:style w:type="character" w:customStyle="1" w:styleId="170">
    <w:name w:val="Знак Знак17"/>
    <w:basedOn w:val="a0"/>
    <w:rsid w:val="00E73D9A"/>
    <w:rPr>
      <w:rFonts w:ascii="Arial" w:eastAsia="Times New Roman" w:hAnsi="Arial" w:cs="Times New Roman"/>
      <w:b/>
      <w:bCs/>
      <w:iCs/>
      <w:sz w:val="28"/>
      <w:szCs w:val="28"/>
    </w:rPr>
  </w:style>
  <w:style w:type="character" w:customStyle="1" w:styleId="160">
    <w:name w:val="Знак Знак16"/>
    <w:basedOn w:val="a0"/>
    <w:rsid w:val="00E73D9A"/>
    <w:rPr>
      <w:rFonts w:ascii="Arial" w:eastAsia="Times New Roman" w:hAnsi="Arial" w:cs="Times New Roman"/>
      <w:b/>
      <w:bCs/>
      <w:sz w:val="24"/>
      <w:szCs w:val="26"/>
    </w:rPr>
  </w:style>
  <w:style w:type="character" w:customStyle="1" w:styleId="15">
    <w:name w:val="Название Знак1"/>
    <w:basedOn w:val="a0"/>
    <w:link w:val="af2"/>
    <w:rsid w:val="00E73D9A"/>
    <w:rPr>
      <w:rFonts w:ascii="Times New Roman" w:eastAsia="Times New Roman" w:hAnsi="Times New Roman" w:cs="Times New Roman"/>
      <w:b/>
      <w:sz w:val="24"/>
      <w:szCs w:val="20"/>
    </w:rPr>
  </w:style>
  <w:style w:type="character" w:customStyle="1" w:styleId="1a">
    <w:name w:val="Подзаголовок Знак1"/>
    <w:basedOn w:val="a0"/>
    <w:link w:val="aff4"/>
    <w:rsid w:val="00E73D9A"/>
    <w:rPr>
      <w:rFonts w:ascii="Arial" w:eastAsia="Times New Roman" w:hAnsi="Arial" w:cs="Times New Roman"/>
      <w:sz w:val="24"/>
      <w:szCs w:val="24"/>
      <w:lang w:eastAsia="en-US" w:bidi="en-US"/>
    </w:rPr>
  </w:style>
  <w:style w:type="paragraph" w:styleId="afff7">
    <w:name w:val="Document Map"/>
    <w:basedOn w:val="a"/>
    <w:link w:val="afff6"/>
    <w:semiHidden/>
    <w:unhideWhenUsed/>
    <w:rsid w:val="00E73D9A"/>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E73D9A"/>
    <w:rPr>
      <w:rFonts w:ascii="Tahoma" w:hAnsi="Tahoma" w:cs="Tahoma"/>
      <w:sz w:val="16"/>
      <w:szCs w:val="16"/>
    </w:rPr>
  </w:style>
  <w:style w:type="paragraph" w:styleId="1d">
    <w:name w:val="toc 1"/>
    <w:basedOn w:val="a"/>
    <w:next w:val="a"/>
    <w:autoRedefine/>
    <w:unhideWhenUsed/>
    <w:rsid w:val="00E73D9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73D9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E73D9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semiHidden/>
    <w:unhideWhenUsed/>
    <w:rsid w:val="00E73D9A"/>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semiHidden/>
    <w:rsid w:val="00E73D9A"/>
    <w:rPr>
      <w:rFonts w:ascii="Tahoma" w:eastAsia="Times New Roman" w:hAnsi="Tahoma" w:cs="Tahoma"/>
      <w:sz w:val="16"/>
      <w:szCs w:val="16"/>
      <w:lang w:eastAsia="en-US" w:bidi="en-US"/>
    </w:rPr>
  </w:style>
  <w:style w:type="paragraph" w:styleId="41">
    <w:name w:val="toc 4"/>
    <w:basedOn w:val="a"/>
    <w:next w:val="a"/>
    <w:autoRedefine/>
    <w:unhideWhenUsed/>
    <w:rsid w:val="00E73D9A"/>
    <w:pPr>
      <w:spacing w:after="100"/>
      <w:ind w:left="660"/>
    </w:pPr>
    <w:rPr>
      <w:rFonts w:ascii="Times New Roman" w:eastAsia="Times New Roman" w:hAnsi="Times New Roman" w:cs="Times New Roman"/>
    </w:rPr>
  </w:style>
  <w:style w:type="paragraph" w:styleId="51">
    <w:name w:val="toc 5"/>
    <w:basedOn w:val="a"/>
    <w:next w:val="a"/>
    <w:autoRedefine/>
    <w:unhideWhenUsed/>
    <w:rsid w:val="00E73D9A"/>
    <w:pPr>
      <w:spacing w:after="100"/>
      <w:ind w:left="880"/>
    </w:pPr>
    <w:rPr>
      <w:rFonts w:ascii="Times New Roman" w:eastAsia="Times New Roman" w:hAnsi="Times New Roman" w:cs="Times New Roman"/>
    </w:rPr>
  </w:style>
  <w:style w:type="paragraph" w:styleId="62">
    <w:name w:val="toc 6"/>
    <w:basedOn w:val="a"/>
    <w:next w:val="a"/>
    <w:autoRedefine/>
    <w:unhideWhenUsed/>
    <w:rsid w:val="00E73D9A"/>
    <w:pPr>
      <w:spacing w:after="100"/>
      <w:ind w:left="1100"/>
    </w:pPr>
    <w:rPr>
      <w:rFonts w:ascii="Times New Roman" w:eastAsia="Times New Roman" w:hAnsi="Times New Roman" w:cs="Times New Roman"/>
    </w:rPr>
  </w:style>
  <w:style w:type="paragraph" w:styleId="71">
    <w:name w:val="toc 7"/>
    <w:basedOn w:val="a"/>
    <w:next w:val="a"/>
    <w:autoRedefine/>
    <w:unhideWhenUsed/>
    <w:rsid w:val="00E73D9A"/>
    <w:pPr>
      <w:spacing w:after="100"/>
      <w:ind w:left="1320"/>
    </w:pPr>
    <w:rPr>
      <w:rFonts w:ascii="Times New Roman" w:eastAsia="Times New Roman" w:hAnsi="Times New Roman" w:cs="Times New Roman"/>
    </w:rPr>
  </w:style>
  <w:style w:type="paragraph" w:styleId="81">
    <w:name w:val="toc 8"/>
    <w:basedOn w:val="a"/>
    <w:next w:val="a"/>
    <w:autoRedefine/>
    <w:unhideWhenUsed/>
    <w:rsid w:val="00E73D9A"/>
    <w:pPr>
      <w:spacing w:after="100"/>
      <w:ind w:left="1540"/>
    </w:pPr>
    <w:rPr>
      <w:rFonts w:ascii="Times New Roman" w:eastAsia="Times New Roman" w:hAnsi="Times New Roman" w:cs="Times New Roman"/>
    </w:rPr>
  </w:style>
  <w:style w:type="paragraph" w:styleId="91">
    <w:name w:val="toc 9"/>
    <w:basedOn w:val="a"/>
    <w:next w:val="a"/>
    <w:autoRedefine/>
    <w:unhideWhenUsed/>
    <w:rsid w:val="00E73D9A"/>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E73D9A"/>
  </w:style>
  <w:style w:type="table" w:customStyle="1" w:styleId="B2ColorfulShadingAccent2">
    <w:name w:val="B2 Colorful Shading Accent 2"/>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E73D9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a"/>
    <w:rsid w:val="00E73D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7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73D9A"/>
    <w:rPr>
      <w:rFonts w:ascii="Courier New" w:eastAsia="Times New Roman" w:hAnsi="Courier New" w:cs="Courier New"/>
      <w:sz w:val="20"/>
      <w:szCs w:val="20"/>
    </w:rPr>
  </w:style>
  <w:style w:type="paragraph" w:customStyle="1" w:styleId="description">
    <w:name w:val="description"/>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73D9A"/>
  </w:style>
  <w:style w:type="character" w:customStyle="1" w:styleId="fn">
    <w:name w:val="fn"/>
    <w:basedOn w:val="a0"/>
    <w:rsid w:val="00E73D9A"/>
  </w:style>
  <w:style w:type="character" w:customStyle="1" w:styleId="post-timestamp2">
    <w:name w:val="post-timestamp2"/>
    <w:basedOn w:val="a0"/>
    <w:rsid w:val="00E73D9A"/>
    <w:rPr>
      <w:color w:val="999966"/>
    </w:rPr>
  </w:style>
  <w:style w:type="character" w:customStyle="1" w:styleId="post-comment-link">
    <w:name w:val="post-comment-link"/>
    <w:basedOn w:val="a0"/>
    <w:rsid w:val="00E73D9A"/>
  </w:style>
  <w:style w:type="character" w:customStyle="1" w:styleId="item-controlblog-adminpid-1744177254">
    <w:name w:val="item-control blog-admin pid-1744177254"/>
    <w:basedOn w:val="a0"/>
    <w:rsid w:val="00E73D9A"/>
  </w:style>
  <w:style w:type="character" w:customStyle="1" w:styleId="zippytoggle-open">
    <w:name w:val="zippy toggle-open"/>
    <w:basedOn w:val="a0"/>
    <w:rsid w:val="00E73D9A"/>
  </w:style>
  <w:style w:type="character" w:customStyle="1" w:styleId="post-count">
    <w:name w:val="post-count"/>
    <w:basedOn w:val="a0"/>
    <w:rsid w:val="00E73D9A"/>
  </w:style>
  <w:style w:type="character" w:customStyle="1" w:styleId="zippy">
    <w:name w:val="zippy"/>
    <w:basedOn w:val="a0"/>
    <w:rsid w:val="00E73D9A"/>
  </w:style>
  <w:style w:type="character" w:customStyle="1" w:styleId="item-controlblog-admin">
    <w:name w:val="item-control blog-admin"/>
    <w:basedOn w:val="a0"/>
    <w:rsid w:val="00E73D9A"/>
  </w:style>
  <w:style w:type="paragraph" w:customStyle="1" w:styleId="msonormalcxspmiddle">
    <w:name w:val="msonormal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73D9A"/>
    <w:rPr>
      <w:sz w:val="24"/>
      <w:szCs w:val="24"/>
      <w:lang w:val="ru-RU" w:eastAsia="ru-RU" w:bidi="ar-SA"/>
    </w:rPr>
  </w:style>
  <w:style w:type="paragraph" w:customStyle="1" w:styleId="acknowledgment">
    <w:name w:val="acknowledgment"/>
    <w:basedOn w:val="a"/>
    <w:next w:val="a"/>
    <w:rsid w:val="00E73D9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E73D9A"/>
    <w:rPr>
      <w:rFonts w:ascii="Arial" w:hAnsi="Arial" w:cs="Arial"/>
      <w:b/>
      <w:bCs/>
      <w:sz w:val="26"/>
      <w:szCs w:val="26"/>
      <w:lang w:val="ru-RU" w:eastAsia="ru-RU" w:bidi="ar-SA"/>
    </w:rPr>
  </w:style>
  <w:style w:type="character" w:customStyle="1" w:styleId="afffb">
    <w:name w:val="Знак Знак"/>
    <w:basedOn w:val="a0"/>
    <w:semiHidden/>
    <w:locked/>
    <w:rsid w:val="00E73D9A"/>
    <w:rPr>
      <w:lang w:val="ru-RU" w:eastAsia="en-US" w:bidi="en-US"/>
    </w:rPr>
  </w:style>
  <w:style w:type="paragraph" w:customStyle="1" w:styleId="western">
    <w:name w:val="western"/>
    <w:basedOn w:val="a"/>
    <w:rsid w:val="00E73D9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E73D9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E73D9A"/>
    <w:rPr>
      <w:lang w:val="ru-RU" w:eastAsia="ru-RU" w:bidi="ar-SA"/>
    </w:rPr>
  </w:style>
  <w:style w:type="paragraph" w:customStyle="1" w:styleId="2b">
    <w:name w:val="Знак Знак2 Знак"/>
    <w:basedOn w:val="a"/>
    <w:rsid w:val="00E73D9A"/>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73D9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73D9A"/>
    <w:rPr>
      <w:rFonts w:ascii="Arial" w:hAnsi="Arial" w:cs="Arial"/>
      <w:b/>
      <w:bCs/>
      <w:sz w:val="26"/>
      <w:szCs w:val="26"/>
      <w:lang w:eastAsia="ru-RU"/>
    </w:rPr>
  </w:style>
  <w:style w:type="character" w:customStyle="1" w:styleId="list0020paragraphchar1">
    <w:name w:val="list_0020paragraph__char1"/>
    <w:basedOn w:val="a0"/>
    <w:rsid w:val="00E73D9A"/>
    <w:rPr>
      <w:rFonts w:ascii="Times New Roman" w:hAnsi="Times New Roman" w:cs="Times New Roman"/>
      <w:sz w:val="24"/>
      <w:szCs w:val="24"/>
    </w:rPr>
  </w:style>
  <w:style w:type="character" w:customStyle="1" w:styleId="1f2">
    <w:name w:val="Основной шрифт абзаца1"/>
    <w:rsid w:val="00E73D9A"/>
  </w:style>
  <w:style w:type="paragraph" w:customStyle="1" w:styleId="afffc">
    <w:name w:val="Заголовок"/>
    <w:basedOn w:val="a"/>
    <w:next w:val="af6"/>
    <w:rsid w:val="00E73D9A"/>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6"/>
    <w:rsid w:val="00E73D9A"/>
    <w:pPr>
      <w:suppressAutoHyphens/>
    </w:pPr>
    <w:rPr>
      <w:rFonts w:cs="Tahoma"/>
      <w:lang w:eastAsia="ar-SA"/>
    </w:rPr>
  </w:style>
  <w:style w:type="paragraph" w:customStyle="1" w:styleId="1f3">
    <w:name w:val="Название1"/>
    <w:basedOn w:val="a"/>
    <w:rsid w:val="00E73D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E73D9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2"/>
    <w:rsid w:val="00E73D9A"/>
    <w:rPr>
      <w:vertAlign w:val="superscript"/>
    </w:rPr>
  </w:style>
  <w:style w:type="character" w:customStyle="1" w:styleId="dash0417043d0430043a00200441043d043e0441043a0438char">
    <w:name w:val="dash0417_043d_0430_043a_0020_0441_043d_043e_0441_043a_0438__char"/>
    <w:basedOn w:val="a0"/>
    <w:rsid w:val="00E73D9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3D9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73D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73D9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73D9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73D9A"/>
    <w:pPr>
      <w:spacing w:after="0" w:line="240" w:lineRule="auto"/>
    </w:pPr>
    <w:rPr>
      <w:rFonts w:ascii="Times New Roman" w:eastAsia="Times New Roman" w:hAnsi="Times New Roman" w:cs="Times New Roman"/>
      <w:sz w:val="24"/>
      <w:szCs w:val="24"/>
    </w:rPr>
  </w:style>
  <w:style w:type="paragraph" w:customStyle="1" w:styleId="affff">
    <w:name w:val="#Текст_мой"/>
    <w:rsid w:val="00E73D9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73D9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73D9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E73D9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73D9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73D9A"/>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E73D9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basedOn w:val="a0"/>
    <w:link w:val="affff1"/>
    <w:rsid w:val="00E73D9A"/>
    <w:rPr>
      <w:rFonts w:ascii="Times New Roman" w:eastAsia="Calibri" w:hAnsi="Times New Roman" w:cs="Times New Roman"/>
      <w:sz w:val="28"/>
      <w:szCs w:val="28"/>
      <w:lang w:eastAsia="en-US"/>
    </w:rPr>
  </w:style>
  <w:style w:type="paragraph" w:styleId="affff3">
    <w:name w:val="annotation text"/>
    <w:basedOn w:val="a"/>
    <w:link w:val="affff4"/>
    <w:semiHidden/>
    <w:rsid w:val="00E73D9A"/>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E73D9A"/>
    <w:rPr>
      <w:rFonts w:ascii="Times New Roman" w:eastAsia="Times New Roman" w:hAnsi="Times New Roman" w:cs="Times New Roman"/>
      <w:sz w:val="20"/>
      <w:szCs w:val="20"/>
    </w:rPr>
  </w:style>
  <w:style w:type="character" w:customStyle="1" w:styleId="maintext1">
    <w:name w:val="maintext1"/>
    <w:basedOn w:val="a0"/>
    <w:rsid w:val="00E73D9A"/>
    <w:rPr>
      <w:vanish w:val="0"/>
      <w:webHidden w:val="0"/>
      <w:sz w:val="24"/>
      <w:szCs w:val="24"/>
      <w:specVanish w:val="0"/>
    </w:rPr>
  </w:style>
  <w:style w:type="paragraph" w:customStyle="1" w:styleId="default">
    <w:name w:val="default"/>
    <w:basedOn w:val="a"/>
    <w:uiPriority w:val="99"/>
    <w:rsid w:val="00E73D9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uiPriority w:val="99"/>
    <w:rsid w:val="00E73D9A"/>
    <w:rPr>
      <w:rFonts w:ascii="Times New Roman" w:hAnsi="Times New Roman" w:cs="Times New Roman" w:hint="default"/>
      <w:strike w:val="0"/>
      <w:dstrike w:val="0"/>
      <w:sz w:val="24"/>
      <w:szCs w:val="24"/>
      <w:u w:val="none"/>
      <w:effect w:val="none"/>
    </w:rPr>
  </w:style>
  <w:style w:type="paragraph" w:customStyle="1" w:styleId="Default0">
    <w:name w:val="Default"/>
    <w:rsid w:val="00E73D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E73D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E73D9A"/>
  </w:style>
  <w:style w:type="character" w:customStyle="1" w:styleId="Abstract0">
    <w:name w:val="Abstract Знак"/>
    <w:basedOn w:val="a0"/>
    <w:link w:val="Abstract"/>
    <w:rsid w:val="00E73D9A"/>
    <w:rPr>
      <w:rFonts w:ascii="Times New Roman" w:eastAsia="@Arial Unicode MS" w:hAnsi="Times New Roman" w:cs="Times New Roman"/>
      <w:sz w:val="28"/>
      <w:szCs w:val="28"/>
    </w:rPr>
  </w:style>
  <w:style w:type="character" w:customStyle="1" w:styleId="affff6">
    <w:name w:val="А_осн Знак"/>
    <w:basedOn w:val="Abstract0"/>
    <w:link w:val="affff5"/>
    <w:rsid w:val="00E73D9A"/>
    <w:rPr>
      <w:rFonts w:ascii="Times New Roman" w:eastAsia="@Arial Unicode MS" w:hAnsi="Times New Roman" w:cs="Times New Roman"/>
      <w:sz w:val="28"/>
      <w:szCs w:val="28"/>
    </w:rPr>
  </w:style>
  <w:style w:type="paragraph" w:customStyle="1" w:styleId="affff7">
    <w:name w:val="А_сноска"/>
    <w:basedOn w:val="ad"/>
    <w:link w:val="affff8"/>
    <w:qFormat/>
    <w:rsid w:val="00E73D9A"/>
  </w:style>
  <w:style w:type="character" w:customStyle="1" w:styleId="affff8">
    <w:name w:val="А_сноска Знак"/>
    <w:basedOn w:val="ae"/>
    <w:link w:val="affff7"/>
    <w:rsid w:val="00E73D9A"/>
    <w:rPr>
      <w:rFonts w:ascii="Times New Roman" w:eastAsia="Times New Roman" w:hAnsi="Times New Roman" w:cs="Times New Roman"/>
      <w:sz w:val="24"/>
      <w:szCs w:val="24"/>
    </w:rPr>
  </w:style>
  <w:style w:type="paragraph" w:customStyle="1" w:styleId="213">
    <w:name w:val="Основной текст с отступом 21"/>
    <w:basedOn w:val="a"/>
    <w:rsid w:val="00D72DE8"/>
    <w:pPr>
      <w:spacing w:before="60" w:after="0" w:line="252" w:lineRule="auto"/>
      <w:ind w:firstLine="567"/>
      <w:jc w:val="both"/>
    </w:pPr>
    <w:rPr>
      <w:rFonts w:ascii="Times New Roman" w:eastAsia="Times New Roman" w:hAnsi="Times New Roman" w:cs="Times New Roman"/>
      <w:sz w:val="24"/>
      <w:szCs w:val="20"/>
      <w:lang w:eastAsia="ar-SA"/>
    </w:rPr>
  </w:style>
  <w:style w:type="paragraph" w:customStyle="1" w:styleId="c62">
    <w:name w:val="c62"/>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015E9"/>
  </w:style>
  <w:style w:type="character" w:customStyle="1" w:styleId="c0">
    <w:name w:val="c0"/>
    <w:basedOn w:val="a0"/>
    <w:rsid w:val="009015E9"/>
  </w:style>
  <w:style w:type="paragraph" w:customStyle="1" w:styleId="c81">
    <w:name w:val="c81"/>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9015E9"/>
  </w:style>
  <w:style w:type="paragraph" w:customStyle="1" w:styleId="c9">
    <w:name w:val="c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 Знак1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9">
    <w:name w:val="Знак Знак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
    <w:rsid w:val="009015E9"/>
    <w:pPr>
      <w:autoSpaceDE w:val="0"/>
      <w:autoSpaceDN w:val="0"/>
      <w:spacing w:after="160" w:line="240" w:lineRule="exact"/>
    </w:pPr>
    <w:rPr>
      <w:rFonts w:ascii="Arial" w:eastAsia="Times New Roman" w:hAnsi="Arial" w:cs="Arial"/>
      <w:sz w:val="20"/>
      <w:szCs w:val="20"/>
      <w:lang w:val="en-US" w:eastAsia="en-US"/>
    </w:rPr>
  </w:style>
  <w:style w:type="paragraph" w:customStyle="1" w:styleId="affffa">
    <w:name w:val="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d">
    <w:name w:val="Обычный2"/>
    <w:rsid w:val="009015E9"/>
    <w:pPr>
      <w:widowControl w:val="0"/>
      <w:spacing w:after="0" w:line="240" w:lineRule="auto"/>
      <w:jc w:val="both"/>
    </w:pPr>
    <w:rPr>
      <w:rFonts w:ascii="Times New Roman" w:eastAsia="Times New Roman" w:hAnsi="Times New Roman" w:cs="Times New Roman"/>
      <w:sz w:val="20"/>
      <w:szCs w:val="20"/>
    </w:rPr>
  </w:style>
  <w:style w:type="paragraph" w:customStyle="1" w:styleId="affffb">
    <w:name w:val="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e">
    <w:name w:val="Абзац списка2"/>
    <w:basedOn w:val="a"/>
    <w:rsid w:val="009015E9"/>
    <w:pPr>
      <w:spacing w:after="0" w:line="240" w:lineRule="auto"/>
      <w:ind w:left="720"/>
      <w:contextualSpacing/>
    </w:pPr>
    <w:rPr>
      <w:rFonts w:ascii="Times New Roman" w:eastAsia="Calibri" w:hAnsi="Times New Roman" w:cs="Times New Roman"/>
      <w:sz w:val="24"/>
      <w:szCs w:val="24"/>
    </w:rPr>
  </w:style>
  <w:style w:type="paragraph" w:customStyle="1" w:styleId="affffc">
    <w:name w:val="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30">
    <w:name w:val="Основной текст 23"/>
    <w:basedOn w:val="a"/>
    <w:rsid w:val="009015E9"/>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rsid w:val="009015E9"/>
    <w:pPr>
      <w:spacing w:after="0" w:line="240" w:lineRule="auto"/>
      <w:ind w:firstLine="709"/>
      <w:jc w:val="both"/>
    </w:pPr>
    <w:rPr>
      <w:rFonts w:ascii="Times New Roman" w:eastAsia="Times New Roman" w:hAnsi="Times New Roman" w:cs="Times New Roman"/>
      <w:szCs w:val="20"/>
    </w:rPr>
  </w:style>
  <w:style w:type="paragraph" w:customStyle="1" w:styleId="affffd">
    <w:name w:val="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
    <w:basedOn w:val="a0"/>
    <w:rsid w:val="009015E9"/>
    <w:rPr>
      <w:rFonts w:ascii="Arial" w:eastAsia="Times New Roman" w:hAnsi="Arial" w:cs="Times New Roman"/>
      <w:b/>
      <w:bCs/>
      <w:kern w:val="32"/>
      <w:sz w:val="32"/>
      <w:szCs w:val="32"/>
    </w:rPr>
  </w:style>
  <w:style w:type="character" w:customStyle="1" w:styleId="171">
    <w:name w:val="Знак Знак17"/>
    <w:basedOn w:val="a0"/>
    <w:rsid w:val="009015E9"/>
    <w:rPr>
      <w:rFonts w:ascii="Arial" w:eastAsia="Times New Roman" w:hAnsi="Arial" w:cs="Times New Roman"/>
      <w:b/>
      <w:bCs/>
      <w:iCs/>
      <w:sz w:val="28"/>
      <w:szCs w:val="28"/>
    </w:rPr>
  </w:style>
  <w:style w:type="character" w:customStyle="1" w:styleId="161">
    <w:name w:val="Знак Знак16"/>
    <w:basedOn w:val="a0"/>
    <w:rsid w:val="009015E9"/>
    <w:rPr>
      <w:rFonts w:ascii="Arial" w:eastAsia="Times New Roman" w:hAnsi="Arial" w:cs="Times New Roman"/>
      <w:b/>
      <w:bCs/>
      <w:sz w:val="24"/>
      <w:szCs w:val="26"/>
    </w:rPr>
  </w:style>
  <w:style w:type="paragraph" w:customStyle="1" w:styleId="2f">
    <w:name w:val="Знак Знак2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e">
    <w:name w:val="Знак Знак Знак Знак Знак 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310">
    <w:name w:val="Основной текст с отступом 31"/>
    <w:basedOn w:val="a"/>
    <w:rsid w:val="00353F18"/>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WW8Num2z0">
    <w:name w:val="WW8Num2z0"/>
    <w:rsid w:val="00DD1DEB"/>
    <w:rPr>
      <w:rFonts w:ascii="Symbol" w:hAnsi="Symbol"/>
    </w:rPr>
  </w:style>
  <w:style w:type="character" w:customStyle="1" w:styleId="WW8Num3z0">
    <w:name w:val="WW8Num3z0"/>
    <w:rsid w:val="00DD1DEB"/>
    <w:rPr>
      <w:rFonts w:ascii="Symbol" w:hAnsi="Symbol"/>
    </w:rPr>
  </w:style>
  <w:style w:type="character" w:customStyle="1" w:styleId="WW8Num4z0">
    <w:name w:val="WW8Num4z0"/>
    <w:rsid w:val="00DD1DEB"/>
    <w:rPr>
      <w:rFonts w:ascii="Symbol" w:hAnsi="Symbol"/>
    </w:rPr>
  </w:style>
  <w:style w:type="character" w:customStyle="1" w:styleId="WW8Num5z0">
    <w:name w:val="WW8Num5z0"/>
    <w:rsid w:val="00DD1DEB"/>
    <w:rPr>
      <w:rFonts w:cs="Times New Roman"/>
    </w:rPr>
  </w:style>
  <w:style w:type="character" w:customStyle="1" w:styleId="WW8Num6z0">
    <w:name w:val="WW8Num6z0"/>
    <w:rsid w:val="00DD1DEB"/>
    <w:rPr>
      <w:rFonts w:ascii="Symbol" w:hAnsi="Symbol"/>
    </w:rPr>
  </w:style>
  <w:style w:type="character" w:customStyle="1" w:styleId="WW8Num7z0">
    <w:name w:val="WW8Num7z0"/>
    <w:rsid w:val="00DD1DEB"/>
    <w:rPr>
      <w:rFonts w:ascii="Symbol" w:hAnsi="Symbol"/>
    </w:rPr>
  </w:style>
  <w:style w:type="character" w:customStyle="1" w:styleId="WW8Num8z0">
    <w:name w:val="WW8Num8z0"/>
    <w:rsid w:val="00DD1DEB"/>
    <w:rPr>
      <w:rFonts w:ascii="Symbol" w:hAnsi="Symbol"/>
    </w:rPr>
  </w:style>
  <w:style w:type="character" w:customStyle="1" w:styleId="WW8Num9z0">
    <w:name w:val="WW8Num9z0"/>
    <w:rsid w:val="00DD1DEB"/>
    <w:rPr>
      <w:rFonts w:ascii="Symbol" w:hAnsi="Symbol"/>
    </w:rPr>
  </w:style>
  <w:style w:type="character" w:customStyle="1" w:styleId="WW8Num10z0">
    <w:name w:val="WW8Num10z0"/>
    <w:rsid w:val="00DD1DEB"/>
    <w:rPr>
      <w:rFonts w:ascii="Symbol" w:hAnsi="Symbol"/>
    </w:rPr>
  </w:style>
  <w:style w:type="character" w:customStyle="1" w:styleId="WW8Num11z0">
    <w:name w:val="WW8Num11z0"/>
    <w:rsid w:val="00DD1DEB"/>
    <w:rPr>
      <w:rFonts w:ascii="Symbol" w:hAnsi="Symbol"/>
    </w:rPr>
  </w:style>
  <w:style w:type="character" w:customStyle="1" w:styleId="WW8Num12z0">
    <w:name w:val="WW8Num12z0"/>
    <w:rsid w:val="00DD1DEB"/>
    <w:rPr>
      <w:rFonts w:ascii="Symbol" w:hAnsi="Symbol"/>
    </w:rPr>
  </w:style>
  <w:style w:type="character" w:customStyle="1" w:styleId="WW8Num13z0">
    <w:name w:val="WW8Num13z0"/>
    <w:rsid w:val="00DD1DEB"/>
    <w:rPr>
      <w:rFonts w:ascii="Symbol" w:hAnsi="Symbol"/>
    </w:rPr>
  </w:style>
  <w:style w:type="character" w:customStyle="1" w:styleId="WW8Num14z0">
    <w:name w:val="WW8Num14z0"/>
    <w:rsid w:val="00DD1DEB"/>
    <w:rPr>
      <w:rFonts w:ascii="Symbol" w:hAnsi="Symbol"/>
    </w:rPr>
  </w:style>
  <w:style w:type="character" w:customStyle="1" w:styleId="WW8Num14z1">
    <w:name w:val="WW8Num14z1"/>
    <w:rsid w:val="00DD1DEB"/>
    <w:rPr>
      <w:rFonts w:ascii="Courier New" w:hAnsi="Courier New"/>
    </w:rPr>
  </w:style>
  <w:style w:type="character" w:customStyle="1" w:styleId="WW8Num14z2">
    <w:name w:val="WW8Num14z2"/>
    <w:rsid w:val="00DD1DEB"/>
    <w:rPr>
      <w:rFonts w:ascii="Wingdings" w:hAnsi="Wingdings"/>
    </w:rPr>
  </w:style>
  <w:style w:type="character" w:customStyle="1" w:styleId="WW8Num15z0">
    <w:name w:val="WW8Num15z0"/>
    <w:rsid w:val="00DD1DEB"/>
    <w:rPr>
      <w:rFonts w:ascii="Symbol" w:hAnsi="Symbol"/>
    </w:rPr>
  </w:style>
  <w:style w:type="character" w:customStyle="1" w:styleId="WW8Num16z0">
    <w:name w:val="WW8Num16z0"/>
    <w:rsid w:val="00DD1DEB"/>
    <w:rPr>
      <w:rFonts w:ascii="Symbol" w:hAnsi="Symbol"/>
    </w:rPr>
  </w:style>
  <w:style w:type="character" w:customStyle="1" w:styleId="WW8Num17z0">
    <w:name w:val="WW8Num17z0"/>
    <w:rsid w:val="00DD1DEB"/>
    <w:rPr>
      <w:rFonts w:ascii="Symbol" w:hAnsi="Symbol"/>
    </w:rPr>
  </w:style>
  <w:style w:type="character" w:customStyle="1" w:styleId="WW8Num18z0">
    <w:name w:val="WW8Num18z0"/>
    <w:rsid w:val="00DD1DEB"/>
    <w:rPr>
      <w:rFonts w:ascii="Symbol" w:hAnsi="Symbol"/>
    </w:rPr>
  </w:style>
  <w:style w:type="character" w:customStyle="1" w:styleId="WW8Num19z0">
    <w:name w:val="WW8Num19z0"/>
    <w:rsid w:val="00DD1DEB"/>
    <w:rPr>
      <w:rFonts w:ascii="Symbol" w:hAnsi="Symbol"/>
    </w:rPr>
  </w:style>
  <w:style w:type="character" w:customStyle="1" w:styleId="WW8NumSt18z0">
    <w:name w:val="WW8NumSt18z0"/>
    <w:rsid w:val="00DD1DEB"/>
    <w:rPr>
      <w:rFonts w:ascii="Times New Roman" w:hAnsi="Times New Roman"/>
    </w:rPr>
  </w:style>
  <w:style w:type="character" w:customStyle="1" w:styleId="WW8NumSt19z0">
    <w:name w:val="WW8NumSt19z0"/>
    <w:rsid w:val="00DD1DEB"/>
    <w:rPr>
      <w:rFonts w:ascii="Times New Roman" w:hAnsi="Times New Roman"/>
    </w:rPr>
  </w:style>
  <w:style w:type="character" w:customStyle="1" w:styleId="WW8NumSt20z0">
    <w:name w:val="WW8NumSt20z0"/>
    <w:rsid w:val="00DD1DEB"/>
    <w:rPr>
      <w:rFonts w:ascii="Times New Roman" w:hAnsi="Times New Roman"/>
    </w:rPr>
  </w:style>
  <w:style w:type="character" w:customStyle="1" w:styleId="WW8NumSt21z0">
    <w:name w:val="WW8NumSt21z0"/>
    <w:rsid w:val="00DD1DEB"/>
    <w:rPr>
      <w:rFonts w:ascii="Times New Roman" w:hAnsi="Times New Roman"/>
    </w:rPr>
  </w:style>
  <w:style w:type="character" w:customStyle="1" w:styleId="WW8NumSt22z0">
    <w:name w:val="WW8NumSt22z0"/>
    <w:rsid w:val="00DD1DEB"/>
    <w:rPr>
      <w:rFonts w:ascii="Times New Roman" w:hAnsi="Times New Roman"/>
    </w:rPr>
  </w:style>
  <w:style w:type="character" w:customStyle="1" w:styleId="WW8NumSt23z0">
    <w:name w:val="WW8NumSt23z0"/>
    <w:rsid w:val="00DD1DEB"/>
    <w:rPr>
      <w:rFonts w:ascii="Times New Roman" w:hAnsi="Times New Roman"/>
    </w:rPr>
  </w:style>
  <w:style w:type="character" w:customStyle="1" w:styleId="WW8NumSt24z0">
    <w:name w:val="WW8NumSt24z0"/>
    <w:rsid w:val="00DD1DEB"/>
    <w:rPr>
      <w:rFonts w:ascii="Times New Roman" w:hAnsi="Times New Roman"/>
    </w:rPr>
  </w:style>
  <w:style w:type="character" w:customStyle="1" w:styleId="WW8NumSt25z0">
    <w:name w:val="WW8NumSt25z0"/>
    <w:rsid w:val="00DD1DEB"/>
    <w:rPr>
      <w:rFonts w:ascii="Times New Roman" w:hAnsi="Times New Roman"/>
    </w:rPr>
  </w:style>
  <w:style w:type="character" w:customStyle="1" w:styleId="WW8NumSt26z0">
    <w:name w:val="WW8NumSt26z0"/>
    <w:rsid w:val="00DD1DEB"/>
    <w:rPr>
      <w:rFonts w:ascii="Times New Roman" w:hAnsi="Times New Roman"/>
    </w:rPr>
  </w:style>
  <w:style w:type="character" w:customStyle="1" w:styleId="WW8NumSt27z0">
    <w:name w:val="WW8NumSt27z0"/>
    <w:rsid w:val="00DD1DEB"/>
    <w:rPr>
      <w:rFonts w:ascii="Times New Roman" w:hAnsi="Times New Roman"/>
    </w:rPr>
  </w:style>
  <w:style w:type="character" w:customStyle="1" w:styleId="WW8NumSt28z0">
    <w:name w:val="WW8NumSt28z0"/>
    <w:rsid w:val="00DD1DEB"/>
    <w:rPr>
      <w:rFonts w:ascii="Times New Roman" w:hAnsi="Times New Roman"/>
    </w:rPr>
  </w:style>
  <w:style w:type="character" w:customStyle="1" w:styleId="WW8NumSt29z0">
    <w:name w:val="WW8NumSt29z0"/>
    <w:rsid w:val="00DD1DEB"/>
    <w:rPr>
      <w:rFonts w:ascii="Times New Roman" w:hAnsi="Times New Roman"/>
    </w:rPr>
  </w:style>
  <w:style w:type="character" w:customStyle="1" w:styleId="WW8NumSt30z0">
    <w:name w:val="WW8NumSt30z0"/>
    <w:rsid w:val="00DD1DEB"/>
    <w:rPr>
      <w:rFonts w:ascii="Times New Roman" w:hAnsi="Times New Roman"/>
    </w:rPr>
  </w:style>
  <w:style w:type="character" w:customStyle="1" w:styleId="WW8NumSt31z0">
    <w:name w:val="WW8NumSt31z0"/>
    <w:rsid w:val="00DD1DEB"/>
    <w:rPr>
      <w:rFonts w:ascii="Times New Roman" w:hAnsi="Times New Roman"/>
    </w:rPr>
  </w:style>
  <w:style w:type="character" w:customStyle="1" w:styleId="apple-converted-space">
    <w:name w:val="apple-converted-space"/>
    <w:basedOn w:val="1f2"/>
    <w:rsid w:val="00DD1DEB"/>
  </w:style>
  <w:style w:type="character" w:customStyle="1" w:styleId="small1">
    <w:name w:val="small1"/>
    <w:basedOn w:val="1f2"/>
    <w:rsid w:val="00DD1DEB"/>
  </w:style>
  <w:style w:type="character" w:customStyle="1" w:styleId="small2">
    <w:name w:val="small2"/>
    <w:basedOn w:val="1f2"/>
    <w:rsid w:val="00DD1DEB"/>
  </w:style>
  <w:style w:type="paragraph" w:customStyle="1" w:styleId="afffff">
    <w:name w:val="Содержимое врезки"/>
    <w:basedOn w:val="af6"/>
    <w:rsid w:val="00DD1DEB"/>
    <w:pPr>
      <w:suppressAutoHyphens/>
    </w:pPr>
    <w:rPr>
      <w:rFonts w:eastAsia="Calibri"/>
      <w:lang w:eastAsia="ar-SA"/>
    </w:rPr>
  </w:style>
  <w:style w:type="paragraph" w:customStyle="1" w:styleId="afffff0">
    <w:name w:val="Заголовок таблицы"/>
    <w:basedOn w:val="afff3"/>
    <w:rsid w:val="00DD1DEB"/>
    <w:pPr>
      <w:widowControl/>
      <w:jc w:val="center"/>
    </w:pPr>
    <w:rPr>
      <w:rFonts w:eastAsia="Calibri"/>
      <w:b/>
      <w:bCs/>
      <w:kern w:val="0"/>
      <w:lang w:eastAsia="ar-SA"/>
    </w:rPr>
  </w:style>
  <w:style w:type="paragraph" w:customStyle="1" w:styleId="n1">
    <w:name w:val="n1"/>
    <w:basedOn w:val="a"/>
    <w:rsid w:val="00DD1DEB"/>
    <w:pPr>
      <w:spacing w:before="100" w:beforeAutospacing="1" w:after="100" w:afterAutospacing="1" w:line="240" w:lineRule="auto"/>
    </w:pPr>
    <w:rPr>
      <w:rFonts w:ascii="Verdana" w:eastAsia="Times New Roman" w:hAnsi="Verdana" w:cs="Arial"/>
      <w:b/>
      <w:bCs/>
      <w:color w:val="6495ED"/>
      <w:sz w:val="48"/>
      <w:szCs w:val="48"/>
    </w:rPr>
  </w:style>
  <w:style w:type="paragraph" w:customStyle="1" w:styleId="n2">
    <w:name w:val="n2"/>
    <w:basedOn w:val="a"/>
    <w:rsid w:val="00DD1DEB"/>
    <w:pPr>
      <w:spacing w:before="100" w:beforeAutospacing="1" w:after="100" w:afterAutospacing="1" w:line="240" w:lineRule="auto"/>
    </w:pPr>
    <w:rPr>
      <w:rFonts w:ascii="Verdana" w:eastAsia="Times New Roman" w:hAnsi="Verdana" w:cs="Arial"/>
      <w:b/>
      <w:bCs/>
      <w:color w:val="6495ED"/>
      <w:sz w:val="36"/>
      <w:szCs w:val="36"/>
    </w:rPr>
  </w:style>
  <w:style w:type="paragraph" w:customStyle="1" w:styleId="n3">
    <w:name w:val="n3"/>
    <w:basedOn w:val="a"/>
    <w:rsid w:val="00DD1DEB"/>
    <w:pPr>
      <w:spacing w:before="100" w:beforeAutospacing="1" w:after="100" w:afterAutospacing="1" w:line="240" w:lineRule="auto"/>
    </w:pPr>
    <w:rPr>
      <w:rFonts w:ascii="Verdana" w:eastAsia="Times New Roman" w:hAnsi="Verdana" w:cs="Arial"/>
      <w:b/>
      <w:bCs/>
      <w:color w:val="6495ED"/>
      <w:sz w:val="27"/>
      <w:szCs w:val="27"/>
    </w:rPr>
  </w:style>
  <w:style w:type="paragraph" w:customStyle="1" w:styleId="n4">
    <w:name w:val="n4"/>
    <w:basedOn w:val="a"/>
    <w:rsid w:val="00DD1DEB"/>
    <w:pPr>
      <w:spacing w:before="100" w:beforeAutospacing="1" w:after="100" w:afterAutospacing="1" w:line="240" w:lineRule="auto"/>
    </w:pPr>
    <w:rPr>
      <w:rFonts w:ascii="Verdana" w:eastAsia="Times New Roman" w:hAnsi="Verdana" w:cs="Arial"/>
      <w:b/>
      <w:bCs/>
      <w:color w:val="6495ED"/>
      <w:sz w:val="20"/>
      <w:szCs w:val="20"/>
    </w:rPr>
  </w:style>
  <w:style w:type="paragraph" w:customStyle="1" w:styleId="serif">
    <w:name w:val="serif"/>
    <w:basedOn w:val="a"/>
    <w:rsid w:val="00DD1DEB"/>
    <w:pPr>
      <w:spacing w:before="100" w:beforeAutospacing="1" w:after="100" w:afterAutospacing="1" w:line="240" w:lineRule="auto"/>
    </w:pPr>
    <w:rPr>
      <w:rFonts w:ascii="Times New Roman" w:eastAsia="Times New Roman" w:hAnsi="Times New Roman" w:cs="Times New Roman"/>
      <w:color w:val="2F4F4F"/>
      <w:sz w:val="27"/>
      <w:szCs w:val="27"/>
    </w:rPr>
  </w:style>
  <w:style w:type="paragraph" w:customStyle="1" w:styleId="prim">
    <w:name w:val="prim"/>
    <w:basedOn w:val="a"/>
    <w:rsid w:val="00DD1DEB"/>
    <w:pPr>
      <w:spacing w:before="100" w:beforeAutospacing="1" w:after="100" w:afterAutospacing="1" w:line="240" w:lineRule="auto"/>
    </w:pPr>
    <w:rPr>
      <w:rFonts w:ascii="Verdana" w:eastAsia="Times New Roman" w:hAnsi="Verdana" w:cs="Arial"/>
      <w:color w:val="2F4F4F"/>
      <w:sz w:val="15"/>
      <w:szCs w:val="15"/>
    </w:rPr>
  </w:style>
  <w:style w:type="paragraph" w:customStyle="1" w:styleId="afffff1">
    <w:name w:val="Обычный.учебник"/>
    <w:rsid w:val="00DD1DEB"/>
    <w:pPr>
      <w:spacing w:after="0" w:line="240" w:lineRule="auto"/>
    </w:pPr>
    <w:rPr>
      <w:rFonts w:ascii="Times New Roman" w:eastAsia="Times New Roman" w:hAnsi="Times New Roman" w:cs="Times New Roman"/>
      <w:b/>
      <w:i/>
      <w:kern w:val="28"/>
      <w:sz w:val="24"/>
      <w:szCs w:val="20"/>
    </w:rPr>
  </w:style>
  <w:style w:type="paragraph" w:customStyle="1" w:styleId="afffff2">
    <w:name w:val="абзац"/>
    <w:basedOn w:val="a"/>
    <w:rsid w:val="00DD1DEB"/>
    <w:pPr>
      <w:spacing w:after="0" w:line="240" w:lineRule="auto"/>
      <w:ind w:firstLine="851"/>
      <w:jc w:val="both"/>
    </w:pPr>
    <w:rPr>
      <w:rFonts w:ascii="Times New Roman" w:eastAsia="Times New Roman" w:hAnsi="Times New Roman" w:cs="Times New Roman"/>
      <w:sz w:val="26"/>
      <w:szCs w:val="20"/>
    </w:rPr>
  </w:style>
  <w:style w:type="character" w:customStyle="1" w:styleId="214">
    <w:name w:val="Основной текст 2 Знак1"/>
    <w:basedOn w:val="a0"/>
    <w:uiPriority w:val="99"/>
    <w:semiHidden/>
    <w:rsid w:val="00DD1DEB"/>
  </w:style>
  <w:style w:type="character" w:styleId="afffff3">
    <w:name w:val="FollowedHyperlink"/>
    <w:basedOn w:val="a0"/>
    <w:uiPriority w:val="99"/>
    <w:rsid w:val="00071133"/>
    <w:rPr>
      <w:color w:val="800080"/>
      <w:u w:val="single"/>
    </w:rPr>
  </w:style>
  <w:style w:type="paragraph" w:customStyle="1" w:styleId="font5">
    <w:name w:val="font5"/>
    <w:basedOn w:val="a"/>
    <w:rsid w:val="000711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07113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071133"/>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font8">
    <w:name w:val="font8"/>
    <w:basedOn w:val="a"/>
    <w:rsid w:val="00071133"/>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22">
    <w:name w:val="xl22"/>
    <w:basedOn w:val="a"/>
    <w:rsid w:val="00071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
    <w:name w:val="xl24"/>
    <w:basedOn w:val="a"/>
    <w:rsid w:val="0007113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5">
    <w:name w:val="xl25"/>
    <w:basedOn w:val="a"/>
    <w:rsid w:val="0007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6">
    <w:name w:val="xl26"/>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7">
    <w:name w:val="xl27"/>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
    <w:name w:val="xl30"/>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1">
    <w:name w:val="xl31"/>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071133"/>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34">
    <w:name w:val="xl34"/>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071133"/>
    <w:pP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36">
    <w:name w:val="xl36"/>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7">
    <w:name w:val="xl37"/>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1">
    <w:name w:val="xl41"/>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42">
    <w:name w:val="xl42"/>
    <w:basedOn w:val="a"/>
    <w:rsid w:val="00071133"/>
    <w:pPr>
      <w:pBdr>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43">
    <w:name w:val="xl43"/>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44">
    <w:name w:val="xl44"/>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7">
    <w:name w:val="xl47"/>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48">
    <w:name w:val="xl4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9">
    <w:name w:val="xl4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0">
    <w:name w:val="xl50"/>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1">
    <w:name w:val="xl51"/>
    <w:basedOn w:val="a"/>
    <w:rsid w:val="00071133"/>
    <w:pPr>
      <w:pBdr>
        <w:left w:val="single" w:sz="4"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2">
    <w:name w:val="xl52"/>
    <w:basedOn w:val="a"/>
    <w:rsid w:val="00071133"/>
    <w:pPr>
      <w:pBdr>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53">
    <w:name w:val="xl53"/>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5">
    <w:name w:val="xl55"/>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
    <w:rsid w:val="00071133"/>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58">
    <w:name w:val="xl5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9">
    <w:name w:val="xl59"/>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0">
    <w:name w:val="xl60"/>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1">
    <w:name w:val="xl61"/>
    <w:basedOn w:val="a"/>
    <w:rsid w:val="000711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2">
    <w:name w:val="xl62"/>
    <w:basedOn w:val="a"/>
    <w:rsid w:val="0007113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071133"/>
    <w:pPr>
      <w:pBdr>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4">
    <w:name w:val="xl64"/>
    <w:basedOn w:val="a"/>
    <w:rsid w:val="00071133"/>
    <w:pPr>
      <w:pBdr>
        <w:left w:val="single" w:sz="4" w:space="27"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5">
    <w:name w:val="xl65"/>
    <w:basedOn w:val="a"/>
    <w:rsid w:val="00071133"/>
    <w:pPr>
      <w:pBdr>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6">
    <w:name w:val="xl66"/>
    <w:basedOn w:val="a"/>
    <w:rsid w:val="000711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67">
    <w:name w:val="xl67"/>
    <w:basedOn w:val="a"/>
    <w:rsid w:val="00071133"/>
    <w:pP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68">
    <w:name w:val="xl68"/>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a"/>
    <w:rsid w:val="000711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0711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071133"/>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5">
    <w:name w:val="xl75"/>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
    <w:rsid w:val="000711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a"/>
    <w:rsid w:val="0007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8">
    <w:name w:val="xl78"/>
    <w:basedOn w:val="a"/>
    <w:rsid w:val="0007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9">
    <w:name w:val="xl79"/>
    <w:basedOn w:val="a"/>
    <w:rsid w:val="0007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zagarial100">
    <w:name w:val="zag_arial_100"/>
    <w:basedOn w:val="a"/>
    <w:rsid w:val="005F5C1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a"/>
    <w:rsid w:val="00915BCA"/>
    <w:pPr>
      <w:pBdr>
        <w:top w:val="single" w:sz="4"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915BCA"/>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915BCA"/>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15BCA"/>
    <w:pPr>
      <w:pBdr>
        <w:top w:val="single" w:sz="4" w:space="0" w:color="auto"/>
        <w:left w:val="single" w:sz="8"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915BC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915BC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15B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915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915BC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915BC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915BCA"/>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15BC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915BC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915B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915BC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915BC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915BC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915B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915BC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915BC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15BC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15BC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5">
    <w:name w:val="xl105"/>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1"/>
    <w:uiPriority w:val="9"/>
    <w:qFormat/>
    <w:rsid w:val="00E73D9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E73D9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uiPriority w:val="9"/>
    <w:qFormat/>
    <w:rsid w:val="00E73D9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E73D9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
    <w:qFormat/>
    <w:rsid w:val="00E73D9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iPriority w:val="9"/>
    <w:qFormat/>
    <w:rsid w:val="00E73D9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
    <w:qFormat/>
    <w:rsid w:val="00E73D9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73D9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
    <w:qFormat/>
    <w:rsid w:val="00E73D9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34BC"/>
    <w:pPr>
      <w:ind w:left="720"/>
      <w:contextualSpacing/>
    </w:pPr>
  </w:style>
  <w:style w:type="character" w:customStyle="1" w:styleId="10">
    <w:name w:val="Заголовок 1 Знак"/>
    <w:basedOn w:val="a0"/>
    <w:uiPriority w:val="9"/>
    <w:rsid w:val="00E73D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rsid w:val="00E73D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uiPriority w:val="9"/>
    <w:rsid w:val="00E73D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3D9A"/>
    <w:rPr>
      <w:rFonts w:ascii="Times New Roman" w:eastAsia="Times New Roman" w:hAnsi="Times New Roman" w:cs="Times New Roman"/>
      <w:b/>
      <w:bCs/>
      <w:sz w:val="28"/>
      <w:szCs w:val="28"/>
      <w:lang w:val="de-DE"/>
    </w:rPr>
  </w:style>
  <w:style w:type="character" w:customStyle="1" w:styleId="50">
    <w:name w:val="Заголовок 5 Знак"/>
    <w:basedOn w:val="a0"/>
    <w:link w:val="5"/>
    <w:uiPriority w:val="9"/>
    <w:rsid w:val="00E73D9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uiPriority w:val="9"/>
    <w:rsid w:val="00E73D9A"/>
    <w:rPr>
      <w:rFonts w:ascii="Times New Roman" w:eastAsia="Times New Roman" w:hAnsi="Times New Roman" w:cs="Times New Roman"/>
      <w:b/>
      <w:bCs/>
      <w:lang w:eastAsia="en-US" w:bidi="en-US"/>
    </w:rPr>
  </w:style>
  <w:style w:type="character" w:customStyle="1" w:styleId="70">
    <w:name w:val="Заголовок 7 Знак"/>
    <w:basedOn w:val="a0"/>
    <w:link w:val="7"/>
    <w:uiPriority w:val="9"/>
    <w:rsid w:val="00E73D9A"/>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73D9A"/>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uiPriority w:val="9"/>
    <w:rsid w:val="00E73D9A"/>
    <w:rPr>
      <w:rFonts w:ascii="Arial" w:eastAsia="Times New Roman" w:hAnsi="Arial" w:cs="Times New Roman"/>
      <w:lang w:eastAsia="en-US" w:bidi="en-US"/>
    </w:rPr>
  </w:style>
  <w:style w:type="character" w:customStyle="1" w:styleId="11">
    <w:name w:val="Заголовок 1 Знак1"/>
    <w:basedOn w:val="a0"/>
    <w:link w:val="1"/>
    <w:uiPriority w:val="9"/>
    <w:rsid w:val="00E73D9A"/>
    <w:rPr>
      <w:rFonts w:ascii="Arial" w:eastAsia="Times New Roman" w:hAnsi="Arial" w:cs="Arial"/>
      <w:b/>
      <w:bCs/>
      <w:kern w:val="32"/>
      <w:sz w:val="32"/>
      <w:szCs w:val="32"/>
      <w:lang w:val="de-DE"/>
    </w:rPr>
  </w:style>
  <w:style w:type="character" w:customStyle="1" w:styleId="21">
    <w:name w:val="Заголовок 2 Знак1"/>
    <w:basedOn w:val="a0"/>
    <w:link w:val="2"/>
    <w:uiPriority w:val="9"/>
    <w:rsid w:val="00E73D9A"/>
    <w:rPr>
      <w:rFonts w:ascii="Cambria" w:eastAsia="Times New Roman" w:hAnsi="Cambria" w:cs="Times New Roman"/>
      <w:b/>
      <w:color w:val="4F81BD"/>
      <w:sz w:val="26"/>
      <w:szCs w:val="26"/>
    </w:rPr>
  </w:style>
  <w:style w:type="character" w:customStyle="1" w:styleId="31">
    <w:name w:val="Заголовок 3 Знак1"/>
    <w:basedOn w:val="a0"/>
    <w:link w:val="3"/>
    <w:uiPriority w:val="9"/>
    <w:rsid w:val="00E73D9A"/>
    <w:rPr>
      <w:rFonts w:ascii="Arial" w:eastAsia="Times New Roman" w:hAnsi="Arial" w:cs="Arial"/>
      <w:b/>
      <w:bCs/>
      <w:sz w:val="26"/>
      <w:szCs w:val="26"/>
    </w:rPr>
  </w:style>
  <w:style w:type="character" w:styleId="a4">
    <w:name w:val="footnote reference"/>
    <w:basedOn w:val="a0"/>
    <w:rsid w:val="00E73D9A"/>
  </w:style>
  <w:style w:type="paragraph" w:customStyle="1" w:styleId="Zag1">
    <w:name w:val="Zag_1"/>
    <w:basedOn w:val="a"/>
    <w:rsid w:val="00E73D9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E73D9A"/>
  </w:style>
  <w:style w:type="paragraph" w:customStyle="1" w:styleId="Osnova">
    <w:name w:val="Osnova"/>
    <w:basedOn w:val="a"/>
    <w:rsid w:val="00E73D9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73D9A"/>
  </w:style>
  <w:style w:type="paragraph" w:customStyle="1" w:styleId="Zag2">
    <w:name w:val="Zag_2"/>
    <w:basedOn w:val="a"/>
    <w:rsid w:val="00E73D9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73D9A"/>
  </w:style>
  <w:style w:type="paragraph" w:customStyle="1" w:styleId="Zag3">
    <w:name w:val="Zag_3"/>
    <w:basedOn w:val="a"/>
    <w:rsid w:val="00E73D9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E73D9A"/>
  </w:style>
  <w:style w:type="paragraph" w:customStyle="1" w:styleId="a5">
    <w:name w:val="Ξαϋχν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
    <w:link w:val="a8"/>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0"/>
    <w:link w:val="a7"/>
    <w:uiPriority w:val="99"/>
    <w:rsid w:val="00E73D9A"/>
    <w:rPr>
      <w:rFonts w:ascii="Times New Roman" w:eastAsia="Calibri" w:hAnsi="Times New Roman" w:cs="Times New Roman"/>
      <w:sz w:val="24"/>
      <w:szCs w:val="24"/>
      <w:lang w:val="en-US"/>
    </w:rPr>
  </w:style>
  <w:style w:type="paragraph" w:styleId="a9">
    <w:name w:val="footer"/>
    <w:basedOn w:val="a"/>
    <w:link w:val="12"/>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basedOn w:val="a0"/>
    <w:uiPriority w:val="99"/>
    <w:rsid w:val="00E73D9A"/>
  </w:style>
  <w:style w:type="character" w:customStyle="1" w:styleId="12">
    <w:name w:val="Нижний колонтитул Знак1"/>
    <w:basedOn w:val="a0"/>
    <w:link w:val="a9"/>
    <w:uiPriority w:val="99"/>
    <w:locked/>
    <w:rsid w:val="00E73D9A"/>
    <w:rPr>
      <w:rFonts w:ascii="Times New Roman" w:eastAsia="Calibri" w:hAnsi="Times New Roman" w:cs="Times New Roman"/>
      <w:sz w:val="24"/>
      <w:szCs w:val="24"/>
      <w:lang w:val="en-US"/>
    </w:rPr>
  </w:style>
  <w:style w:type="paragraph" w:customStyle="1" w:styleId="zag4">
    <w:name w:val="zag_4"/>
    <w:basedOn w:val="a"/>
    <w:rsid w:val="00E73D9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73D9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73D9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
    <w:link w:val="13"/>
    <w:rsid w:val="00E73D9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rsid w:val="00E73D9A"/>
  </w:style>
  <w:style w:type="character" w:customStyle="1" w:styleId="13">
    <w:name w:val="Основной текст с отступом Знак1"/>
    <w:basedOn w:val="a0"/>
    <w:link w:val="ab"/>
    <w:rsid w:val="00E73D9A"/>
    <w:rPr>
      <w:rFonts w:ascii="Times New Roman" w:eastAsia="Times New Roman" w:hAnsi="Times New Roman" w:cs="Times New Roman"/>
      <w:sz w:val="24"/>
      <w:szCs w:val="24"/>
    </w:rPr>
  </w:style>
  <w:style w:type="paragraph" w:styleId="22">
    <w:name w:val="Body Text 2"/>
    <w:basedOn w:val="a"/>
    <w:link w:val="23"/>
    <w:rsid w:val="00E73D9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73D9A"/>
    <w:rPr>
      <w:rFonts w:ascii="Times New Roman" w:eastAsia="Times New Roman" w:hAnsi="Times New Roman" w:cs="Times New Roman"/>
      <w:sz w:val="24"/>
      <w:szCs w:val="24"/>
    </w:rPr>
  </w:style>
  <w:style w:type="paragraph" w:styleId="ad">
    <w:name w:val="footnote text"/>
    <w:aliases w:val="Знак6,F1"/>
    <w:basedOn w:val="a"/>
    <w:link w:val="ae"/>
    <w:uiPriority w:val="99"/>
    <w:unhideWhenUsed/>
    <w:rsid w:val="00E73D9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0"/>
    <w:link w:val="ad"/>
    <w:uiPriority w:val="99"/>
    <w:rsid w:val="00E73D9A"/>
    <w:rPr>
      <w:rFonts w:ascii="Times New Roman" w:eastAsia="Times New Roman" w:hAnsi="Times New Roman" w:cs="Times New Roman"/>
      <w:sz w:val="24"/>
      <w:szCs w:val="24"/>
    </w:rPr>
  </w:style>
  <w:style w:type="paragraph" w:styleId="af">
    <w:name w:val="Normal (Web)"/>
    <w:basedOn w:val="a"/>
    <w:unhideWhenUsed/>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rsid w:val="00E73D9A"/>
    <w:rPr>
      <w:color w:val="0000FF"/>
      <w:u w:val="single"/>
    </w:rPr>
  </w:style>
  <w:style w:type="paragraph" w:customStyle="1" w:styleId="14">
    <w:name w:val="Знак Знак1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uiPriority w:val="99"/>
    <w:rsid w:val="00E73D9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E73D9A"/>
    <w:rPr>
      <w:rFonts w:ascii="Times New Roman" w:eastAsia="Times New Roman" w:hAnsi="Times New Roman" w:cs="Times New Roman"/>
      <w:sz w:val="24"/>
      <w:szCs w:val="24"/>
    </w:rPr>
  </w:style>
  <w:style w:type="paragraph" w:styleId="32">
    <w:name w:val="Body Text Indent 3"/>
    <w:basedOn w:val="a"/>
    <w:link w:val="33"/>
    <w:uiPriority w:val="99"/>
    <w:rsid w:val="00E73D9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E73D9A"/>
    <w:rPr>
      <w:rFonts w:ascii="Times New Roman" w:eastAsia="Times New Roman" w:hAnsi="Times New Roman" w:cs="Times New Roman"/>
      <w:sz w:val="16"/>
      <w:szCs w:val="16"/>
    </w:rPr>
  </w:style>
  <w:style w:type="paragraph" w:styleId="af2">
    <w:name w:val="Title"/>
    <w:basedOn w:val="a"/>
    <w:link w:val="15"/>
    <w:qFormat/>
    <w:rsid w:val="00E73D9A"/>
    <w:pPr>
      <w:spacing w:after="0" w:line="240" w:lineRule="auto"/>
      <w:ind w:left="-993" w:right="-285"/>
      <w:jc w:val="center"/>
    </w:pPr>
    <w:rPr>
      <w:rFonts w:ascii="Times New Roman" w:eastAsia="Times New Roman" w:hAnsi="Times New Roman" w:cs="Times New Roman"/>
      <w:b/>
      <w:sz w:val="24"/>
      <w:szCs w:val="20"/>
    </w:rPr>
  </w:style>
  <w:style w:type="character" w:customStyle="1" w:styleId="af3">
    <w:name w:val="Название Знак"/>
    <w:basedOn w:val="a0"/>
    <w:rsid w:val="00E73D9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73D9A"/>
    <w:pPr>
      <w:autoSpaceDE w:val="0"/>
      <w:autoSpaceDN w:val="0"/>
      <w:spacing w:after="160" w:line="240" w:lineRule="exact"/>
    </w:pPr>
    <w:rPr>
      <w:rFonts w:ascii="Arial" w:eastAsia="Times New Roman" w:hAnsi="Arial" w:cs="Arial"/>
      <w:sz w:val="20"/>
      <w:szCs w:val="20"/>
      <w:lang w:val="en-US" w:eastAsia="en-US"/>
    </w:rPr>
  </w:style>
  <w:style w:type="paragraph" w:customStyle="1" w:styleId="af4">
    <w:name w:val="Знак Знак"/>
    <w:basedOn w:val="a"/>
    <w:rsid w:val="00E73D9A"/>
    <w:pPr>
      <w:spacing w:after="160" w:line="240" w:lineRule="exact"/>
    </w:pPr>
    <w:rPr>
      <w:rFonts w:ascii="Verdana" w:eastAsia="Times New Roman" w:hAnsi="Verdana" w:cs="Times New Roman"/>
      <w:sz w:val="20"/>
      <w:szCs w:val="20"/>
      <w:lang w:val="en-US" w:eastAsia="en-US"/>
    </w:rPr>
  </w:style>
  <w:style w:type="character" w:styleId="af5">
    <w:name w:val="Strong"/>
    <w:basedOn w:val="a0"/>
    <w:qFormat/>
    <w:rsid w:val="00E73D9A"/>
    <w:rPr>
      <w:b/>
      <w:bCs/>
    </w:rPr>
  </w:style>
  <w:style w:type="paragraph" w:customStyle="1" w:styleId="16">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E73D9A"/>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E73D9A"/>
    <w:rPr>
      <w:rFonts w:ascii="Times New Roman" w:eastAsia="Times New Roman" w:hAnsi="Times New Roman" w:cs="Times New Roman"/>
      <w:sz w:val="24"/>
      <w:szCs w:val="24"/>
    </w:rPr>
  </w:style>
  <w:style w:type="character" w:customStyle="1" w:styleId="spelle">
    <w:name w:val="spelle"/>
    <w:basedOn w:val="a0"/>
    <w:rsid w:val="00E73D9A"/>
  </w:style>
  <w:style w:type="character" w:customStyle="1" w:styleId="grame">
    <w:name w:val="grame"/>
    <w:basedOn w:val="a0"/>
    <w:rsid w:val="00E73D9A"/>
  </w:style>
  <w:style w:type="paragraph" w:customStyle="1" w:styleId="af8">
    <w:name w:val="a"/>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73D9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0"/>
    <w:rsid w:val="00E73D9A"/>
  </w:style>
  <w:style w:type="table" w:styleId="afa">
    <w:name w:val="Table Grid"/>
    <w:basedOn w:val="a1"/>
    <w:uiPriority w:val="59"/>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E73D9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73D9A"/>
    <w:rPr>
      <w:lang w:val="ru-RU" w:eastAsia="ru-RU" w:bidi="ar-SA"/>
    </w:rPr>
  </w:style>
  <w:style w:type="character" w:customStyle="1" w:styleId="normalchar1">
    <w:name w:val="normal__char1"/>
    <w:basedOn w:val="a0"/>
    <w:rsid w:val="00E73D9A"/>
    <w:rPr>
      <w:rFonts w:ascii="Calibri" w:hAnsi="Calibri" w:hint="default"/>
      <w:sz w:val="22"/>
      <w:szCs w:val="22"/>
    </w:rPr>
  </w:style>
  <w:style w:type="paragraph" w:customStyle="1" w:styleId="17">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E73D9A"/>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E73D9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73D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73D9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73D9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73D9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73D9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73D9A"/>
    <w:rPr>
      <w:rFonts w:ascii="Times New Roman" w:hAnsi="Times New Roman" w:cs="Times New Roman"/>
      <w:sz w:val="20"/>
      <w:szCs w:val="20"/>
    </w:rPr>
  </w:style>
  <w:style w:type="paragraph" w:customStyle="1" w:styleId="Style3">
    <w:name w:val="Style3"/>
    <w:basedOn w:val="a"/>
    <w:rsid w:val="00E73D9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73D9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E73D9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uiPriority w:val="99"/>
    <w:rsid w:val="00E73D9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uiPriority w:val="99"/>
    <w:rsid w:val="00E73D9A"/>
    <w:rPr>
      <w:rFonts w:ascii="Times New Roman" w:eastAsia="Times New Roman" w:hAnsi="Times New Roman" w:cs="Times New Roman"/>
      <w:sz w:val="16"/>
      <w:szCs w:val="16"/>
      <w:lang w:val="de-DE"/>
    </w:rPr>
  </w:style>
  <w:style w:type="paragraph" w:styleId="afd">
    <w:name w:val="caption"/>
    <w:basedOn w:val="a"/>
    <w:next w:val="a"/>
    <w:qFormat/>
    <w:rsid w:val="00E73D9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E73D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annotation reference"/>
    <w:basedOn w:val="a0"/>
    <w:rsid w:val="00E73D9A"/>
    <w:rPr>
      <w:sz w:val="16"/>
      <w:szCs w:val="16"/>
    </w:rPr>
  </w:style>
  <w:style w:type="character" w:styleId="aff0">
    <w:name w:val="Emphasis"/>
    <w:basedOn w:val="a0"/>
    <w:qFormat/>
    <w:rsid w:val="00E73D9A"/>
    <w:rPr>
      <w:i/>
      <w:iCs/>
    </w:rPr>
  </w:style>
  <w:style w:type="paragraph" w:customStyle="1" w:styleId="Iniiaiieoaeno21">
    <w:name w:val="Iniiaiie oaeno 21"/>
    <w:basedOn w:val="a"/>
    <w:rsid w:val="00E73D9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E73D9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a"/>
    <w:qFormat/>
    <w:rsid w:val="00E73D9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rsid w:val="00E73D9A"/>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E73D9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E73D9A"/>
    <w:rPr>
      <w:sz w:val="24"/>
      <w:szCs w:val="32"/>
    </w:rPr>
  </w:style>
  <w:style w:type="paragraph" w:styleId="27">
    <w:name w:val="Quote"/>
    <w:basedOn w:val="a"/>
    <w:next w:val="a"/>
    <w:link w:val="28"/>
    <w:qFormat/>
    <w:rsid w:val="00E73D9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73D9A"/>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E73D9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E73D9A"/>
    <w:rPr>
      <w:rFonts w:ascii="Times New Roman" w:eastAsia="Times New Roman" w:hAnsi="Times New Roman" w:cs="Times New Roman"/>
      <w:b/>
      <w:i/>
      <w:sz w:val="24"/>
      <w:lang w:eastAsia="en-US" w:bidi="en-US"/>
    </w:rPr>
  </w:style>
  <w:style w:type="character" w:styleId="affa">
    <w:name w:val="Subtle Emphasis"/>
    <w:qFormat/>
    <w:rsid w:val="00E73D9A"/>
    <w:rPr>
      <w:i/>
      <w:color w:val="5A5A5A"/>
    </w:rPr>
  </w:style>
  <w:style w:type="character" w:styleId="affb">
    <w:name w:val="Intense Emphasis"/>
    <w:basedOn w:val="a0"/>
    <w:qFormat/>
    <w:rsid w:val="00E73D9A"/>
    <w:rPr>
      <w:b/>
      <w:i/>
      <w:sz w:val="24"/>
      <w:szCs w:val="24"/>
      <w:u w:val="single"/>
    </w:rPr>
  </w:style>
  <w:style w:type="character" w:styleId="affc">
    <w:name w:val="Subtle Reference"/>
    <w:basedOn w:val="a0"/>
    <w:qFormat/>
    <w:rsid w:val="00E73D9A"/>
    <w:rPr>
      <w:sz w:val="24"/>
      <w:szCs w:val="24"/>
      <w:u w:val="single"/>
    </w:rPr>
  </w:style>
  <w:style w:type="character" w:styleId="affd">
    <w:name w:val="Intense Reference"/>
    <w:basedOn w:val="a0"/>
    <w:qFormat/>
    <w:rsid w:val="00E73D9A"/>
    <w:rPr>
      <w:b/>
      <w:sz w:val="24"/>
      <w:u w:val="single"/>
    </w:rPr>
  </w:style>
  <w:style w:type="character" w:styleId="affe">
    <w:name w:val="Book Title"/>
    <w:basedOn w:val="a0"/>
    <w:qFormat/>
    <w:rsid w:val="00E73D9A"/>
    <w:rPr>
      <w:rFonts w:ascii="Arial" w:eastAsia="Times New Roman" w:hAnsi="Arial"/>
      <w:b/>
      <w:i/>
      <w:sz w:val="24"/>
      <w:szCs w:val="24"/>
    </w:rPr>
  </w:style>
  <w:style w:type="paragraph" w:styleId="afff">
    <w:name w:val="TOC Heading"/>
    <w:basedOn w:val="1"/>
    <w:next w:val="a"/>
    <w:qFormat/>
    <w:rsid w:val="00E73D9A"/>
    <w:pPr>
      <w:jc w:val="center"/>
      <w:outlineLvl w:val="9"/>
    </w:pPr>
    <w:rPr>
      <w:rFonts w:cs="Times New Roman"/>
      <w:lang w:val="ru-RU" w:eastAsia="en-US" w:bidi="en-US"/>
    </w:rPr>
  </w:style>
  <w:style w:type="character" w:customStyle="1" w:styleId="apple-style-span">
    <w:name w:val="apple-style-span"/>
    <w:basedOn w:val="a0"/>
    <w:rsid w:val="00E73D9A"/>
  </w:style>
  <w:style w:type="paragraph" w:customStyle="1" w:styleId="CompanyName">
    <w:name w:val="Company Name"/>
    <w:basedOn w:val="aff6"/>
    <w:rsid w:val="00E73D9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73D9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73D9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73D9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E73D9A"/>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E73D9A"/>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E73D9A"/>
    <w:rPr>
      <w:rFonts w:ascii="Courier New" w:eastAsia="Times New Roman" w:hAnsi="Courier New" w:cs="Courier New"/>
      <w:sz w:val="20"/>
      <w:szCs w:val="20"/>
    </w:rPr>
  </w:style>
  <w:style w:type="paragraph" w:customStyle="1" w:styleId="afff3">
    <w:name w:val="Содержимое таблицы"/>
    <w:basedOn w:val="a"/>
    <w:rsid w:val="00E73D9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E73D9A"/>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E73D9A"/>
    <w:rPr>
      <w:rFonts w:ascii="Times New Roman" w:hAnsi="Times New Roman"/>
      <w:b/>
      <w:bCs/>
      <w:spacing w:val="30"/>
    </w:rPr>
  </w:style>
  <w:style w:type="paragraph" w:customStyle="1" w:styleId="afff5">
    <w:name w:val="текст сноски"/>
    <w:basedOn w:val="a"/>
    <w:rsid w:val="00E73D9A"/>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rsid w:val="00E73D9A"/>
    <w:rPr>
      <w:rFonts w:ascii="Arial" w:hAnsi="Arial"/>
      <w:b/>
      <w:bCs/>
      <w:sz w:val="28"/>
      <w:szCs w:val="26"/>
    </w:rPr>
  </w:style>
  <w:style w:type="character" w:customStyle="1" w:styleId="180">
    <w:name w:val="Знак Знак18"/>
    <w:basedOn w:val="a0"/>
    <w:rsid w:val="00E73D9A"/>
    <w:rPr>
      <w:rFonts w:ascii="Arial" w:eastAsia="Times New Roman" w:hAnsi="Arial" w:cs="Times New Roman"/>
      <w:b/>
      <w:bCs/>
      <w:kern w:val="32"/>
      <w:sz w:val="32"/>
      <w:szCs w:val="32"/>
    </w:rPr>
  </w:style>
  <w:style w:type="character" w:customStyle="1" w:styleId="170">
    <w:name w:val="Знак Знак17"/>
    <w:basedOn w:val="a0"/>
    <w:rsid w:val="00E73D9A"/>
    <w:rPr>
      <w:rFonts w:ascii="Arial" w:eastAsia="Times New Roman" w:hAnsi="Arial" w:cs="Times New Roman"/>
      <w:b/>
      <w:bCs/>
      <w:iCs/>
      <w:sz w:val="28"/>
      <w:szCs w:val="28"/>
    </w:rPr>
  </w:style>
  <w:style w:type="character" w:customStyle="1" w:styleId="160">
    <w:name w:val="Знак Знак16"/>
    <w:basedOn w:val="a0"/>
    <w:rsid w:val="00E73D9A"/>
    <w:rPr>
      <w:rFonts w:ascii="Arial" w:eastAsia="Times New Roman" w:hAnsi="Arial" w:cs="Times New Roman"/>
      <w:b/>
      <w:bCs/>
      <w:sz w:val="24"/>
      <w:szCs w:val="26"/>
    </w:rPr>
  </w:style>
  <w:style w:type="character" w:customStyle="1" w:styleId="15">
    <w:name w:val="Название Знак1"/>
    <w:basedOn w:val="a0"/>
    <w:link w:val="af2"/>
    <w:rsid w:val="00E73D9A"/>
    <w:rPr>
      <w:rFonts w:ascii="Times New Roman" w:eastAsia="Times New Roman" w:hAnsi="Times New Roman" w:cs="Times New Roman"/>
      <w:b/>
      <w:sz w:val="24"/>
      <w:szCs w:val="20"/>
    </w:rPr>
  </w:style>
  <w:style w:type="character" w:customStyle="1" w:styleId="1a">
    <w:name w:val="Подзаголовок Знак1"/>
    <w:basedOn w:val="a0"/>
    <w:link w:val="aff4"/>
    <w:rsid w:val="00E73D9A"/>
    <w:rPr>
      <w:rFonts w:ascii="Arial" w:eastAsia="Times New Roman" w:hAnsi="Arial" w:cs="Times New Roman"/>
      <w:sz w:val="24"/>
      <w:szCs w:val="24"/>
      <w:lang w:eastAsia="en-US" w:bidi="en-US"/>
    </w:rPr>
  </w:style>
  <w:style w:type="paragraph" w:styleId="afff7">
    <w:name w:val="Document Map"/>
    <w:basedOn w:val="a"/>
    <w:link w:val="afff6"/>
    <w:semiHidden/>
    <w:unhideWhenUsed/>
    <w:rsid w:val="00E73D9A"/>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E73D9A"/>
    <w:rPr>
      <w:rFonts w:ascii="Tahoma" w:hAnsi="Tahoma" w:cs="Tahoma"/>
      <w:sz w:val="16"/>
      <w:szCs w:val="16"/>
    </w:rPr>
  </w:style>
  <w:style w:type="paragraph" w:styleId="1d">
    <w:name w:val="toc 1"/>
    <w:basedOn w:val="a"/>
    <w:next w:val="a"/>
    <w:autoRedefine/>
    <w:unhideWhenUsed/>
    <w:rsid w:val="00E73D9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73D9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E73D9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semiHidden/>
    <w:unhideWhenUsed/>
    <w:rsid w:val="00E73D9A"/>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semiHidden/>
    <w:rsid w:val="00E73D9A"/>
    <w:rPr>
      <w:rFonts w:ascii="Tahoma" w:eastAsia="Times New Roman" w:hAnsi="Tahoma" w:cs="Tahoma"/>
      <w:sz w:val="16"/>
      <w:szCs w:val="16"/>
      <w:lang w:eastAsia="en-US" w:bidi="en-US"/>
    </w:rPr>
  </w:style>
  <w:style w:type="paragraph" w:styleId="41">
    <w:name w:val="toc 4"/>
    <w:basedOn w:val="a"/>
    <w:next w:val="a"/>
    <w:autoRedefine/>
    <w:unhideWhenUsed/>
    <w:rsid w:val="00E73D9A"/>
    <w:pPr>
      <w:spacing w:after="100"/>
      <w:ind w:left="660"/>
    </w:pPr>
    <w:rPr>
      <w:rFonts w:ascii="Times New Roman" w:eastAsia="Times New Roman" w:hAnsi="Times New Roman" w:cs="Times New Roman"/>
    </w:rPr>
  </w:style>
  <w:style w:type="paragraph" w:styleId="51">
    <w:name w:val="toc 5"/>
    <w:basedOn w:val="a"/>
    <w:next w:val="a"/>
    <w:autoRedefine/>
    <w:unhideWhenUsed/>
    <w:rsid w:val="00E73D9A"/>
    <w:pPr>
      <w:spacing w:after="100"/>
      <w:ind w:left="880"/>
    </w:pPr>
    <w:rPr>
      <w:rFonts w:ascii="Times New Roman" w:eastAsia="Times New Roman" w:hAnsi="Times New Roman" w:cs="Times New Roman"/>
    </w:rPr>
  </w:style>
  <w:style w:type="paragraph" w:styleId="62">
    <w:name w:val="toc 6"/>
    <w:basedOn w:val="a"/>
    <w:next w:val="a"/>
    <w:autoRedefine/>
    <w:unhideWhenUsed/>
    <w:rsid w:val="00E73D9A"/>
    <w:pPr>
      <w:spacing w:after="100"/>
      <w:ind w:left="1100"/>
    </w:pPr>
    <w:rPr>
      <w:rFonts w:ascii="Times New Roman" w:eastAsia="Times New Roman" w:hAnsi="Times New Roman" w:cs="Times New Roman"/>
    </w:rPr>
  </w:style>
  <w:style w:type="paragraph" w:styleId="71">
    <w:name w:val="toc 7"/>
    <w:basedOn w:val="a"/>
    <w:next w:val="a"/>
    <w:autoRedefine/>
    <w:unhideWhenUsed/>
    <w:rsid w:val="00E73D9A"/>
    <w:pPr>
      <w:spacing w:after="100"/>
      <w:ind w:left="1320"/>
    </w:pPr>
    <w:rPr>
      <w:rFonts w:ascii="Times New Roman" w:eastAsia="Times New Roman" w:hAnsi="Times New Roman" w:cs="Times New Roman"/>
    </w:rPr>
  </w:style>
  <w:style w:type="paragraph" w:styleId="81">
    <w:name w:val="toc 8"/>
    <w:basedOn w:val="a"/>
    <w:next w:val="a"/>
    <w:autoRedefine/>
    <w:unhideWhenUsed/>
    <w:rsid w:val="00E73D9A"/>
    <w:pPr>
      <w:spacing w:after="100"/>
      <w:ind w:left="1540"/>
    </w:pPr>
    <w:rPr>
      <w:rFonts w:ascii="Times New Roman" w:eastAsia="Times New Roman" w:hAnsi="Times New Roman" w:cs="Times New Roman"/>
    </w:rPr>
  </w:style>
  <w:style w:type="paragraph" w:styleId="91">
    <w:name w:val="toc 9"/>
    <w:basedOn w:val="a"/>
    <w:next w:val="a"/>
    <w:autoRedefine/>
    <w:unhideWhenUsed/>
    <w:rsid w:val="00E73D9A"/>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E73D9A"/>
  </w:style>
  <w:style w:type="table" w:customStyle="1" w:styleId="B2ColorfulShadingAccent2">
    <w:name w:val="B2 Colorful Shading Accent 2"/>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E73D9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a"/>
    <w:rsid w:val="00E73D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7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73D9A"/>
    <w:rPr>
      <w:rFonts w:ascii="Courier New" w:eastAsia="Times New Roman" w:hAnsi="Courier New" w:cs="Courier New"/>
      <w:sz w:val="20"/>
      <w:szCs w:val="20"/>
    </w:rPr>
  </w:style>
  <w:style w:type="paragraph" w:customStyle="1" w:styleId="description">
    <w:name w:val="description"/>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73D9A"/>
  </w:style>
  <w:style w:type="character" w:customStyle="1" w:styleId="fn">
    <w:name w:val="fn"/>
    <w:basedOn w:val="a0"/>
    <w:rsid w:val="00E73D9A"/>
  </w:style>
  <w:style w:type="character" w:customStyle="1" w:styleId="post-timestamp2">
    <w:name w:val="post-timestamp2"/>
    <w:basedOn w:val="a0"/>
    <w:rsid w:val="00E73D9A"/>
    <w:rPr>
      <w:color w:val="999966"/>
    </w:rPr>
  </w:style>
  <w:style w:type="character" w:customStyle="1" w:styleId="post-comment-link">
    <w:name w:val="post-comment-link"/>
    <w:basedOn w:val="a0"/>
    <w:rsid w:val="00E73D9A"/>
  </w:style>
  <w:style w:type="character" w:customStyle="1" w:styleId="item-controlblog-adminpid-1744177254">
    <w:name w:val="item-control blog-admin pid-1744177254"/>
    <w:basedOn w:val="a0"/>
    <w:rsid w:val="00E73D9A"/>
  </w:style>
  <w:style w:type="character" w:customStyle="1" w:styleId="zippytoggle-open">
    <w:name w:val="zippy toggle-open"/>
    <w:basedOn w:val="a0"/>
    <w:rsid w:val="00E73D9A"/>
  </w:style>
  <w:style w:type="character" w:customStyle="1" w:styleId="post-count">
    <w:name w:val="post-count"/>
    <w:basedOn w:val="a0"/>
    <w:rsid w:val="00E73D9A"/>
  </w:style>
  <w:style w:type="character" w:customStyle="1" w:styleId="zippy">
    <w:name w:val="zippy"/>
    <w:basedOn w:val="a0"/>
    <w:rsid w:val="00E73D9A"/>
  </w:style>
  <w:style w:type="character" w:customStyle="1" w:styleId="item-controlblog-admin">
    <w:name w:val="item-control blog-admin"/>
    <w:basedOn w:val="a0"/>
    <w:rsid w:val="00E73D9A"/>
  </w:style>
  <w:style w:type="paragraph" w:customStyle="1" w:styleId="msonormalcxspmiddle">
    <w:name w:val="msonormal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73D9A"/>
    <w:rPr>
      <w:sz w:val="24"/>
      <w:szCs w:val="24"/>
      <w:lang w:val="ru-RU" w:eastAsia="ru-RU" w:bidi="ar-SA"/>
    </w:rPr>
  </w:style>
  <w:style w:type="paragraph" w:customStyle="1" w:styleId="acknowledgment">
    <w:name w:val="acknowledgment"/>
    <w:basedOn w:val="a"/>
    <w:next w:val="a"/>
    <w:rsid w:val="00E73D9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E73D9A"/>
    <w:rPr>
      <w:rFonts w:ascii="Arial" w:hAnsi="Arial" w:cs="Arial"/>
      <w:b/>
      <w:bCs/>
      <w:sz w:val="26"/>
      <w:szCs w:val="26"/>
      <w:lang w:val="ru-RU" w:eastAsia="ru-RU" w:bidi="ar-SA"/>
    </w:rPr>
  </w:style>
  <w:style w:type="character" w:customStyle="1" w:styleId="afffb">
    <w:name w:val="Знак Знак"/>
    <w:basedOn w:val="a0"/>
    <w:semiHidden/>
    <w:locked/>
    <w:rsid w:val="00E73D9A"/>
    <w:rPr>
      <w:lang w:val="ru-RU" w:eastAsia="en-US" w:bidi="en-US"/>
    </w:rPr>
  </w:style>
  <w:style w:type="paragraph" w:customStyle="1" w:styleId="western">
    <w:name w:val="western"/>
    <w:basedOn w:val="a"/>
    <w:rsid w:val="00E73D9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E73D9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E73D9A"/>
    <w:rPr>
      <w:lang w:val="ru-RU" w:eastAsia="ru-RU" w:bidi="ar-SA"/>
    </w:rPr>
  </w:style>
  <w:style w:type="paragraph" w:customStyle="1" w:styleId="2b">
    <w:name w:val="Знак Знак2 Знак"/>
    <w:basedOn w:val="a"/>
    <w:rsid w:val="00E73D9A"/>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73D9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73D9A"/>
    <w:rPr>
      <w:rFonts w:ascii="Arial" w:hAnsi="Arial" w:cs="Arial"/>
      <w:b/>
      <w:bCs/>
      <w:sz w:val="26"/>
      <w:szCs w:val="26"/>
      <w:lang w:eastAsia="ru-RU"/>
    </w:rPr>
  </w:style>
  <w:style w:type="character" w:customStyle="1" w:styleId="list0020paragraphchar1">
    <w:name w:val="list_0020paragraph__char1"/>
    <w:basedOn w:val="a0"/>
    <w:rsid w:val="00E73D9A"/>
    <w:rPr>
      <w:rFonts w:ascii="Times New Roman" w:hAnsi="Times New Roman" w:cs="Times New Roman"/>
      <w:sz w:val="24"/>
      <w:szCs w:val="24"/>
    </w:rPr>
  </w:style>
  <w:style w:type="character" w:customStyle="1" w:styleId="1f2">
    <w:name w:val="Основной шрифт абзаца1"/>
    <w:rsid w:val="00E73D9A"/>
  </w:style>
  <w:style w:type="paragraph" w:customStyle="1" w:styleId="afffc">
    <w:name w:val="Заголовок"/>
    <w:basedOn w:val="a"/>
    <w:next w:val="af6"/>
    <w:rsid w:val="00E73D9A"/>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6"/>
    <w:rsid w:val="00E73D9A"/>
    <w:pPr>
      <w:suppressAutoHyphens/>
    </w:pPr>
    <w:rPr>
      <w:rFonts w:cs="Tahoma"/>
      <w:lang w:eastAsia="ar-SA"/>
    </w:rPr>
  </w:style>
  <w:style w:type="paragraph" w:customStyle="1" w:styleId="1f3">
    <w:name w:val="Название1"/>
    <w:basedOn w:val="a"/>
    <w:rsid w:val="00E73D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E73D9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2"/>
    <w:rsid w:val="00E73D9A"/>
    <w:rPr>
      <w:vertAlign w:val="superscript"/>
    </w:rPr>
  </w:style>
  <w:style w:type="character" w:customStyle="1" w:styleId="dash0417043d0430043a00200441043d043e0441043a0438char">
    <w:name w:val="dash0417_043d_0430_043a_0020_0441_043d_043e_0441_043a_0438__char"/>
    <w:basedOn w:val="a0"/>
    <w:rsid w:val="00E73D9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3D9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73D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73D9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73D9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73D9A"/>
    <w:pPr>
      <w:spacing w:after="0" w:line="240" w:lineRule="auto"/>
    </w:pPr>
    <w:rPr>
      <w:rFonts w:ascii="Times New Roman" w:eastAsia="Times New Roman" w:hAnsi="Times New Roman" w:cs="Times New Roman"/>
      <w:sz w:val="24"/>
      <w:szCs w:val="24"/>
    </w:rPr>
  </w:style>
  <w:style w:type="paragraph" w:customStyle="1" w:styleId="affff">
    <w:name w:val="#Текст_мой"/>
    <w:rsid w:val="00E73D9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73D9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73D9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E73D9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73D9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73D9A"/>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E73D9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basedOn w:val="a0"/>
    <w:link w:val="affff1"/>
    <w:rsid w:val="00E73D9A"/>
    <w:rPr>
      <w:rFonts w:ascii="Times New Roman" w:eastAsia="Calibri" w:hAnsi="Times New Roman" w:cs="Times New Roman"/>
      <w:sz w:val="28"/>
      <w:szCs w:val="28"/>
      <w:lang w:eastAsia="en-US"/>
    </w:rPr>
  </w:style>
  <w:style w:type="paragraph" w:styleId="affff3">
    <w:name w:val="annotation text"/>
    <w:basedOn w:val="a"/>
    <w:link w:val="affff4"/>
    <w:semiHidden/>
    <w:rsid w:val="00E73D9A"/>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E73D9A"/>
    <w:rPr>
      <w:rFonts w:ascii="Times New Roman" w:eastAsia="Times New Roman" w:hAnsi="Times New Roman" w:cs="Times New Roman"/>
      <w:sz w:val="20"/>
      <w:szCs w:val="20"/>
    </w:rPr>
  </w:style>
  <w:style w:type="character" w:customStyle="1" w:styleId="maintext1">
    <w:name w:val="maintext1"/>
    <w:basedOn w:val="a0"/>
    <w:rsid w:val="00E73D9A"/>
    <w:rPr>
      <w:vanish w:val="0"/>
      <w:webHidden w:val="0"/>
      <w:sz w:val="24"/>
      <w:szCs w:val="24"/>
      <w:specVanish w:val="0"/>
    </w:rPr>
  </w:style>
  <w:style w:type="paragraph" w:customStyle="1" w:styleId="default">
    <w:name w:val="default"/>
    <w:basedOn w:val="a"/>
    <w:uiPriority w:val="99"/>
    <w:rsid w:val="00E73D9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uiPriority w:val="99"/>
    <w:rsid w:val="00E73D9A"/>
    <w:rPr>
      <w:rFonts w:ascii="Times New Roman" w:hAnsi="Times New Roman" w:cs="Times New Roman" w:hint="default"/>
      <w:strike w:val="0"/>
      <w:dstrike w:val="0"/>
      <w:sz w:val="24"/>
      <w:szCs w:val="24"/>
      <w:u w:val="none"/>
      <w:effect w:val="none"/>
    </w:rPr>
  </w:style>
  <w:style w:type="paragraph" w:customStyle="1" w:styleId="Default0">
    <w:name w:val="Default"/>
    <w:rsid w:val="00E73D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E73D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E73D9A"/>
  </w:style>
  <w:style w:type="character" w:customStyle="1" w:styleId="Abstract0">
    <w:name w:val="Abstract Знак"/>
    <w:basedOn w:val="a0"/>
    <w:link w:val="Abstract"/>
    <w:rsid w:val="00E73D9A"/>
    <w:rPr>
      <w:rFonts w:ascii="Times New Roman" w:eastAsia="@Arial Unicode MS" w:hAnsi="Times New Roman" w:cs="Times New Roman"/>
      <w:sz w:val="28"/>
      <w:szCs w:val="28"/>
    </w:rPr>
  </w:style>
  <w:style w:type="character" w:customStyle="1" w:styleId="affff6">
    <w:name w:val="А_осн Знак"/>
    <w:basedOn w:val="Abstract0"/>
    <w:link w:val="affff5"/>
    <w:rsid w:val="00E73D9A"/>
    <w:rPr>
      <w:rFonts w:ascii="Times New Roman" w:eastAsia="@Arial Unicode MS" w:hAnsi="Times New Roman" w:cs="Times New Roman"/>
      <w:sz w:val="28"/>
      <w:szCs w:val="28"/>
    </w:rPr>
  </w:style>
  <w:style w:type="paragraph" w:customStyle="1" w:styleId="affff7">
    <w:name w:val="А_сноска"/>
    <w:basedOn w:val="ad"/>
    <w:link w:val="affff8"/>
    <w:qFormat/>
    <w:rsid w:val="00E73D9A"/>
  </w:style>
  <w:style w:type="character" w:customStyle="1" w:styleId="affff8">
    <w:name w:val="А_сноска Знак"/>
    <w:basedOn w:val="ae"/>
    <w:link w:val="affff7"/>
    <w:rsid w:val="00E73D9A"/>
    <w:rPr>
      <w:rFonts w:ascii="Times New Roman" w:eastAsia="Times New Roman" w:hAnsi="Times New Roman" w:cs="Times New Roman"/>
      <w:sz w:val="24"/>
      <w:szCs w:val="24"/>
    </w:rPr>
  </w:style>
  <w:style w:type="paragraph" w:customStyle="1" w:styleId="213">
    <w:name w:val="Основной текст с отступом 21"/>
    <w:basedOn w:val="a"/>
    <w:rsid w:val="00D72DE8"/>
    <w:pPr>
      <w:spacing w:before="60" w:after="0" w:line="252" w:lineRule="auto"/>
      <w:ind w:firstLine="567"/>
      <w:jc w:val="both"/>
    </w:pPr>
    <w:rPr>
      <w:rFonts w:ascii="Times New Roman" w:eastAsia="Times New Roman" w:hAnsi="Times New Roman" w:cs="Times New Roman"/>
      <w:sz w:val="24"/>
      <w:szCs w:val="20"/>
      <w:lang w:eastAsia="ar-SA"/>
    </w:rPr>
  </w:style>
  <w:style w:type="paragraph" w:customStyle="1" w:styleId="c62">
    <w:name w:val="c62"/>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015E9"/>
  </w:style>
  <w:style w:type="character" w:customStyle="1" w:styleId="c0">
    <w:name w:val="c0"/>
    <w:basedOn w:val="a0"/>
    <w:rsid w:val="009015E9"/>
  </w:style>
  <w:style w:type="paragraph" w:customStyle="1" w:styleId="c81">
    <w:name w:val="c81"/>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9015E9"/>
  </w:style>
  <w:style w:type="paragraph" w:customStyle="1" w:styleId="c9">
    <w:name w:val="c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 Знак1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9">
    <w:name w:val="Знак Знак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
    <w:rsid w:val="009015E9"/>
    <w:pPr>
      <w:autoSpaceDE w:val="0"/>
      <w:autoSpaceDN w:val="0"/>
      <w:spacing w:after="160" w:line="240" w:lineRule="exact"/>
    </w:pPr>
    <w:rPr>
      <w:rFonts w:ascii="Arial" w:eastAsia="Times New Roman" w:hAnsi="Arial" w:cs="Arial"/>
      <w:sz w:val="20"/>
      <w:szCs w:val="20"/>
      <w:lang w:val="en-US" w:eastAsia="en-US"/>
    </w:rPr>
  </w:style>
  <w:style w:type="paragraph" w:customStyle="1" w:styleId="affffa">
    <w:name w:val="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d">
    <w:name w:val="Обычный2"/>
    <w:rsid w:val="009015E9"/>
    <w:pPr>
      <w:widowControl w:val="0"/>
      <w:spacing w:after="0" w:line="240" w:lineRule="auto"/>
      <w:jc w:val="both"/>
    </w:pPr>
    <w:rPr>
      <w:rFonts w:ascii="Times New Roman" w:eastAsia="Times New Roman" w:hAnsi="Times New Roman" w:cs="Times New Roman"/>
      <w:sz w:val="20"/>
      <w:szCs w:val="20"/>
    </w:rPr>
  </w:style>
  <w:style w:type="paragraph" w:customStyle="1" w:styleId="affffb">
    <w:name w:val="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e">
    <w:name w:val="Абзац списка2"/>
    <w:basedOn w:val="a"/>
    <w:rsid w:val="009015E9"/>
    <w:pPr>
      <w:spacing w:after="0" w:line="240" w:lineRule="auto"/>
      <w:ind w:left="720"/>
      <w:contextualSpacing/>
    </w:pPr>
    <w:rPr>
      <w:rFonts w:ascii="Times New Roman" w:eastAsia="Calibri" w:hAnsi="Times New Roman" w:cs="Times New Roman"/>
      <w:sz w:val="24"/>
      <w:szCs w:val="24"/>
    </w:rPr>
  </w:style>
  <w:style w:type="paragraph" w:customStyle="1" w:styleId="affffc">
    <w:name w:val="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30">
    <w:name w:val="Основной текст 23"/>
    <w:basedOn w:val="a"/>
    <w:rsid w:val="009015E9"/>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rsid w:val="009015E9"/>
    <w:pPr>
      <w:spacing w:after="0" w:line="240" w:lineRule="auto"/>
      <w:ind w:firstLine="709"/>
      <w:jc w:val="both"/>
    </w:pPr>
    <w:rPr>
      <w:rFonts w:ascii="Times New Roman" w:eastAsia="Times New Roman" w:hAnsi="Times New Roman" w:cs="Times New Roman"/>
      <w:szCs w:val="20"/>
    </w:rPr>
  </w:style>
  <w:style w:type="paragraph" w:customStyle="1" w:styleId="affffd">
    <w:name w:val="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
    <w:basedOn w:val="a0"/>
    <w:rsid w:val="009015E9"/>
    <w:rPr>
      <w:rFonts w:ascii="Arial" w:eastAsia="Times New Roman" w:hAnsi="Arial" w:cs="Times New Roman"/>
      <w:b/>
      <w:bCs/>
      <w:kern w:val="32"/>
      <w:sz w:val="32"/>
      <w:szCs w:val="32"/>
    </w:rPr>
  </w:style>
  <w:style w:type="character" w:customStyle="1" w:styleId="171">
    <w:name w:val="Знак Знак17"/>
    <w:basedOn w:val="a0"/>
    <w:rsid w:val="009015E9"/>
    <w:rPr>
      <w:rFonts w:ascii="Arial" w:eastAsia="Times New Roman" w:hAnsi="Arial" w:cs="Times New Roman"/>
      <w:b/>
      <w:bCs/>
      <w:iCs/>
      <w:sz w:val="28"/>
      <w:szCs w:val="28"/>
    </w:rPr>
  </w:style>
  <w:style w:type="character" w:customStyle="1" w:styleId="161">
    <w:name w:val="Знак Знак16"/>
    <w:basedOn w:val="a0"/>
    <w:rsid w:val="009015E9"/>
    <w:rPr>
      <w:rFonts w:ascii="Arial" w:eastAsia="Times New Roman" w:hAnsi="Arial" w:cs="Times New Roman"/>
      <w:b/>
      <w:bCs/>
      <w:sz w:val="24"/>
      <w:szCs w:val="26"/>
    </w:rPr>
  </w:style>
  <w:style w:type="paragraph" w:customStyle="1" w:styleId="2f">
    <w:name w:val="Знак Знак2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e">
    <w:name w:val="Знак Знак Знак Знак Знак 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310">
    <w:name w:val="Основной текст с отступом 31"/>
    <w:basedOn w:val="a"/>
    <w:rsid w:val="00353F18"/>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WW8Num2z0">
    <w:name w:val="WW8Num2z0"/>
    <w:rsid w:val="00DD1DEB"/>
    <w:rPr>
      <w:rFonts w:ascii="Symbol" w:hAnsi="Symbol"/>
    </w:rPr>
  </w:style>
  <w:style w:type="character" w:customStyle="1" w:styleId="WW8Num3z0">
    <w:name w:val="WW8Num3z0"/>
    <w:rsid w:val="00DD1DEB"/>
    <w:rPr>
      <w:rFonts w:ascii="Symbol" w:hAnsi="Symbol"/>
    </w:rPr>
  </w:style>
  <w:style w:type="character" w:customStyle="1" w:styleId="WW8Num4z0">
    <w:name w:val="WW8Num4z0"/>
    <w:rsid w:val="00DD1DEB"/>
    <w:rPr>
      <w:rFonts w:ascii="Symbol" w:hAnsi="Symbol"/>
    </w:rPr>
  </w:style>
  <w:style w:type="character" w:customStyle="1" w:styleId="WW8Num5z0">
    <w:name w:val="WW8Num5z0"/>
    <w:rsid w:val="00DD1DEB"/>
    <w:rPr>
      <w:rFonts w:cs="Times New Roman"/>
    </w:rPr>
  </w:style>
  <w:style w:type="character" w:customStyle="1" w:styleId="WW8Num6z0">
    <w:name w:val="WW8Num6z0"/>
    <w:rsid w:val="00DD1DEB"/>
    <w:rPr>
      <w:rFonts w:ascii="Symbol" w:hAnsi="Symbol"/>
    </w:rPr>
  </w:style>
  <w:style w:type="character" w:customStyle="1" w:styleId="WW8Num7z0">
    <w:name w:val="WW8Num7z0"/>
    <w:rsid w:val="00DD1DEB"/>
    <w:rPr>
      <w:rFonts w:ascii="Symbol" w:hAnsi="Symbol"/>
    </w:rPr>
  </w:style>
  <w:style w:type="character" w:customStyle="1" w:styleId="WW8Num8z0">
    <w:name w:val="WW8Num8z0"/>
    <w:rsid w:val="00DD1DEB"/>
    <w:rPr>
      <w:rFonts w:ascii="Symbol" w:hAnsi="Symbol"/>
    </w:rPr>
  </w:style>
  <w:style w:type="character" w:customStyle="1" w:styleId="WW8Num9z0">
    <w:name w:val="WW8Num9z0"/>
    <w:rsid w:val="00DD1DEB"/>
    <w:rPr>
      <w:rFonts w:ascii="Symbol" w:hAnsi="Symbol"/>
    </w:rPr>
  </w:style>
  <w:style w:type="character" w:customStyle="1" w:styleId="WW8Num10z0">
    <w:name w:val="WW8Num10z0"/>
    <w:rsid w:val="00DD1DEB"/>
    <w:rPr>
      <w:rFonts w:ascii="Symbol" w:hAnsi="Symbol"/>
    </w:rPr>
  </w:style>
  <w:style w:type="character" w:customStyle="1" w:styleId="WW8Num11z0">
    <w:name w:val="WW8Num11z0"/>
    <w:rsid w:val="00DD1DEB"/>
    <w:rPr>
      <w:rFonts w:ascii="Symbol" w:hAnsi="Symbol"/>
    </w:rPr>
  </w:style>
  <w:style w:type="character" w:customStyle="1" w:styleId="WW8Num12z0">
    <w:name w:val="WW8Num12z0"/>
    <w:rsid w:val="00DD1DEB"/>
    <w:rPr>
      <w:rFonts w:ascii="Symbol" w:hAnsi="Symbol"/>
    </w:rPr>
  </w:style>
  <w:style w:type="character" w:customStyle="1" w:styleId="WW8Num13z0">
    <w:name w:val="WW8Num13z0"/>
    <w:rsid w:val="00DD1DEB"/>
    <w:rPr>
      <w:rFonts w:ascii="Symbol" w:hAnsi="Symbol"/>
    </w:rPr>
  </w:style>
  <w:style w:type="character" w:customStyle="1" w:styleId="WW8Num14z0">
    <w:name w:val="WW8Num14z0"/>
    <w:rsid w:val="00DD1DEB"/>
    <w:rPr>
      <w:rFonts w:ascii="Symbol" w:hAnsi="Symbol"/>
    </w:rPr>
  </w:style>
  <w:style w:type="character" w:customStyle="1" w:styleId="WW8Num14z1">
    <w:name w:val="WW8Num14z1"/>
    <w:rsid w:val="00DD1DEB"/>
    <w:rPr>
      <w:rFonts w:ascii="Courier New" w:hAnsi="Courier New"/>
    </w:rPr>
  </w:style>
  <w:style w:type="character" w:customStyle="1" w:styleId="WW8Num14z2">
    <w:name w:val="WW8Num14z2"/>
    <w:rsid w:val="00DD1DEB"/>
    <w:rPr>
      <w:rFonts w:ascii="Wingdings" w:hAnsi="Wingdings"/>
    </w:rPr>
  </w:style>
  <w:style w:type="character" w:customStyle="1" w:styleId="WW8Num15z0">
    <w:name w:val="WW8Num15z0"/>
    <w:rsid w:val="00DD1DEB"/>
    <w:rPr>
      <w:rFonts w:ascii="Symbol" w:hAnsi="Symbol"/>
    </w:rPr>
  </w:style>
  <w:style w:type="character" w:customStyle="1" w:styleId="WW8Num16z0">
    <w:name w:val="WW8Num16z0"/>
    <w:rsid w:val="00DD1DEB"/>
    <w:rPr>
      <w:rFonts w:ascii="Symbol" w:hAnsi="Symbol"/>
    </w:rPr>
  </w:style>
  <w:style w:type="character" w:customStyle="1" w:styleId="WW8Num17z0">
    <w:name w:val="WW8Num17z0"/>
    <w:rsid w:val="00DD1DEB"/>
    <w:rPr>
      <w:rFonts w:ascii="Symbol" w:hAnsi="Symbol"/>
    </w:rPr>
  </w:style>
  <w:style w:type="character" w:customStyle="1" w:styleId="WW8Num18z0">
    <w:name w:val="WW8Num18z0"/>
    <w:rsid w:val="00DD1DEB"/>
    <w:rPr>
      <w:rFonts w:ascii="Symbol" w:hAnsi="Symbol"/>
    </w:rPr>
  </w:style>
  <w:style w:type="character" w:customStyle="1" w:styleId="WW8Num19z0">
    <w:name w:val="WW8Num19z0"/>
    <w:rsid w:val="00DD1DEB"/>
    <w:rPr>
      <w:rFonts w:ascii="Symbol" w:hAnsi="Symbol"/>
    </w:rPr>
  </w:style>
  <w:style w:type="character" w:customStyle="1" w:styleId="WW8NumSt18z0">
    <w:name w:val="WW8NumSt18z0"/>
    <w:rsid w:val="00DD1DEB"/>
    <w:rPr>
      <w:rFonts w:ascii="Times New Roman" w:hAnsi="Times New Roman"/>
    </w:rPr>
  </w:style>
  <w:style w:type="character" w:customStyle="1" w:styleId="WW8NumSt19z0">
    <w:name w:val="WW8NumSt19z0"/>
    <w:rsid w:val="00DD1DEB"/>
    <w:rPr>
      <w:rFonts w:ascii="Times New Roman" w:hAnsi="Times New Roman"/>
    </w:rPr>
  </w:style>
  <w:style w:type="character" w:customStyle="1" w:styleId="WW8NumSt20z0">
    <w:name w:val="WW8NumSt20z0"/>
    <w:rsid w:val="00DD1DEB"/>
    <w:rPr>
      <w:rFonts w:ascii="Times New Roman" w:hAnsi="Times New Roman"/>
    </w:rPr>
  </w:style>
  <w:style w:type="character" w:customStyle="1" w:styleId="WW8NumSt21z0">
    <w:name w:val="WW8NumSt21z0"/>
    <w:rsid w:val="00DD1DEB"/>
    <w:rPr>
      <w:rFonts w:ascii="Times New Roman" w:hAnsi="Times New Roman"/>
    </w:rPr>
  </w:style>
  <w:style w:type="character" w:customStyle="1" w:styleId="WW8NumSt22z0">
    <w:name w:val="WW8NumSt22z0"/>
    <w:rsid w:val="00DD1DEB"/>
    <w:rPr>
      <w:rFonts w:ascii="Times New Roman" w:hAnsi="Times New Roman"/>
    </w:rPr>
  </w:style>
  <w:style w:type="character" w:customStyle="1" w:styleId="WW8NumSt23z0">
    <w:name w:val="WW8NumSt23z0"/>
    <w:rsid w:val="00DD1DEB"/>
    <w:rPr>
      <w:rFonts w:ascii="Times New Roman" w:hAnsi="Times New Roman"/>
    </w:rPr>
  </w:style>
  <w:style w:type="character" w:customStyle="1" w:styleId="WW8NumSt24z0">
    <w:name w:val="WW8NumSt24z0"/>
    <w:rsid w:val="00DD1DEB"/>
    <w:rPr>
      <w:rFonts w:ascii="Times New Roman" w:hAnsi="Times New Roman"/>
    </w:rPr>
  </w:style>
  <w:style w:type="character" w:customStyle="1" w:styleId="WW8NumSt25z0">
    <w:name w:val="WW8NumSt25z0"/>
    <w:rsid w:val="00DD1DEB"/>
    <w:rPr>
      <w:rFonts w:ascii="Times New Roman" w:hAnsi="Times New Roman"/>
    </w:rPr>
  </w:style>
  <w:style w:type="character" w:customStyle="1" w:styleId="WW8NumSt26z0">
    <w:name w:val="WW8NumSt26z0"/>
    <w:rsid w:val="00DD1DEB"/>
    <w:rPr>
      <w:rFonts w:ascii="Times New Roman" w:hAnsi="Times New Roman"/>
    </w:rPr>
  </w:style>
  <w:style w:type="character" w:customStyle="1" w:styleId="WW8NumSt27z0">
    <w:name w:val="WW8NumSt27z0"/>
    <w:rsid w:val="00DD1DEB"/>
    <w:rPr>
      <w:rFonts w:ascii="Times New Roman" w:hAnsi="Times New Roman"/>
    </w:rPr>
  </w:style>
  <w:style w:type="character" w:customStyle="1" w:styleId="WW8NumSt28z0">
    <w:name w:val="WW8NumSt28z0"/>
    <w:rsid w:val="00DD1DEB"/>
    <w:rPr>
      <w:rFonts w:ascii="Times New Roman" w:hAnsi="Times New Roman"/>
    </w:rPr>
  </w:style>
  <w:style w:type="character" w:customStyle="1" w:styleId="WW8NumSt29z0">
    <w:name w:val="WW8NumSt29z0"/>
    <w:rsid w:val="00DD1DEB"/>
    <w:rPr>
      <w:rFonts w:ascii="Times New Roman" w:hAnsi="Times New Roman"/>
    </w:rPr>
  </w:style>
  <w:style w:type="character" w:customStyle="1" w:styleId="WW8NumSt30z0">
    <w:name w:val="WW8NumSt30z0"/>
    <w:rsid w:val="00DD1DEB"/>
    <w:rPr>
      <w:rFonts w:ascii="Times New Roman" w:hAnsi="Times New Roman"/>
    </w:rPr>
  </w:style>
  <w:style w:type="character" w:customStyle="1" w:styleId="WW8NumSt31z0">
    <w:name w:val="WW8NumSt31z0"/>
    <w:rsid w:val="00DD1DEB"/>
    <w:rPr>
      <w:rFonts w:ascii="Times New Roman" w:hAnsi="Times New Roman"/>
    </w:rPr>
  </w:style>
  <w:style w:type="character" w:customStyle="1" w:styleId="apple-converted-space">
    <w:name w:val="apple-converted-space"/>
    <w:basedOn w:val="1f2"/>
    <w:rsid w:val="00DD1DEB"/>
  </w:style>
  <w:style w:type="character" w:customStyle="1" w:styleId="small1">
    <w:name w:val="small1"/>
    <w:basedOn w:val="1f2"/>
    <w:rsid w:val="00DD1DEB"/>
  </w:style>
  <w:style w:type="character" w:customStyle="1" w:styleId="small2">
    <w:name w:val="small2"/>
    <w:basedOn w:val="1f2"/>
    <w:rsid w:val="00DD1DEB"/>
  </w:style>
  <w:style w:type="paragraph" w:customStyle="1" w:styleId="afffff">
    <w:name w:val="Содержимое врезки"/>
    <w:basedOn w:val="af6"/>
    <w:rsid w:val="00DD1DEB"/>
    <w:pPr>
      <w:suppressAutoHyphens/>
    </w:pPr>
    <w:rPr>
      <w:rFonts w:eastAsia="Calibri"/>
      <w:lang w:eastAsia="ar-SA"/>
    </w:rPr>
  </w:style>
  <w:style w:type="paragraph" w:customStyle="1" w:styleId="afffff0">
    <w:name w:val="Заголовок таблицы"/>
    <w:basedOn w:val="afff3"/>
    <w:rsid w:val="00DD1DEB"/>
    <w:pPr>
      <w:widowControl/>
      <w:jc w:val="center"/>
    </w:pPr>
    <w:rPr>
      <w:rFonts w:eastAsia="Calibri"/>
      <w:b/>
      <w:bCs/>
      <w:kern w:val="0"/>
      <w:lang w:eastAsia="ar-SA"/>
    </w:rPr>
  </w:style>
  <w:style w:type="paragraph" w:customStyle="1" w:styleId="n1">
    <w:name w:val="n1"/>
    <w:basedOn w:val="a"/>
    <w:rsid w:val="00DD1DEB"/>
    <w:pPr>
      <w:spacing w:before="100" w:beforeAutospacing="1" w:after="100" w:afterAutospacing="1" w:line="240" w:lineRule="auto"/>
    </w:pPr>
    <w:rPr>
      <w:rFonts w:ascii="Verdana" w:eastAsia="Times New Roman" w:hAnsi="Verdana" w:cs="Arial"/>
      <w:b/>
      <w:bCs/>
      <w:color w:val="6495ED"/>
      <w:sz w:val="48"/>
      <w:szCs w:val="48"/>
    </w:rPr>
  </w:style>
  <w:style w:type="paragraph" w:customStyle="1" w:styleId="n2">
    <w:name w:val="n2"/>
    <w:basedOn w:val="a"/>
    <w:rsid w:val="00DD1DEB"/>
    <w:pPr>
      <w:spacing w:before="100" w:beforeAutospacing="1" w:after="100" w:afterAutospacing="1" w:line="240" w:lineRule="auto"/>
    </w:pPr>
    <w:rPr>
      <w:rFonts w:ascii="Verdana" w:eastAsia="Times New Roman" w:hAnsi="Verdana" w:cs="Arial"/>
      <w:b/>
      <w:bCs/>
      <w:color w:val="6495ED"/>
      <w:sz w:val="36"/>
      <w:szCs w:val="36"/>
    </w:rPr>
  </w:style>
  <w:style w:type="paragraph" w:customStyle="1" w:styleId="n3">
    <w:name w:val="n3"/>
    <w:basedOn w:val="a"/>
    <w:rsid w:val="00DD1DEB"/>
    <w:pPr>
      <w:spacing w:before="100" w:beforeAutospacing="1" w:after="100" w:afterAutospacing="1" w:line="240" w:lineRule="auto"/>
    </w:pPr>
    <w:rPr>
      <w:rFonts w:ascii="Verdana" w:eastAsia="Times New Roman" w:hAnsi="Verdana" w:cs="Arial"/>
      <w:b/>
      <w:bCs/>
      <w:color w:val="6495ED"/>
      <w:sz w:val="27"/>
      <w:szCs w:val="27"/>
    </w:rPr>
  </w:style>
  <w:style w:type="paragraph" w:customStyle="1" w:styleId="n4">
    <w:name w:val="n4"/>
    <w:basedOn w:val="a"/>
    <w:rsid w:val="00DD1DEB"/>
    <w:pPr>
      <w:spacing w:before="100" w:beforeAutospacing="1" w:after="100" w:afterAutospacing="1" w:line="240" w:lineRule="auto"/>
    </w:pPr>
    <w:rPr>
      <w:rFonts w:ascii="Verdana" w:eastAsia="Times New Roman" w:hAnsi="Verdana" w:cs="Arial"/>
      <w:b/>
      <w:bCs/>
      <w:color w:val="6495ED"/>
      <w:sz w:val="20"/>
      <w:szCs w:val="20"/>
    </w:rPr>
  </w:style>
  <w:style w:type="paragraph" w:customStyle="1" w:styleId="serif">
    <w:name w:val="serif"/>
    <w:basedOn w:val="a"/>
    <w:rsid w:val="00DD1DEB"/>
    <w:pPr>
      <w:spacing w:before="100" w:beforeAutospacing="1" w:after="100" w:afterAutospacing="1" w:line="240" w:lineRule="auto"/>
    </w:pPr>
    <w:rPr>
      <w:rFonts w:ascii="Times New Roman" w:eastAsia="Times New Roman" w:hAnsi="Times New Roman" w:cs="Times New Roman"/>
      <w:color w:val="2F4F4F"/>
      <w:sz w:val="27"/>
      <w:szCs w:val="27"/>
    </w:rPr>
  </w:style>
  <w:style w:type="paragraph" w:customStyle="1" w:styleId="prim">
    <w:name w:val="prim"/>
    <w:basedOn w:val="a"/>
    <w:rsid w:val="00DD1DEB"/>
    <w:pPr>
      <w:spacing w:before="100" w:beforeAutospacing="1" w:after="100" w:afterAutospacing="1" w:line="240" w:lineRule="auto"/>
    </w:pPr>
    <w:rPr>
      <w:rFonts w:ascii="Verdana" w:eastAsia="Times New Roman" w:hAnsi="Verdana" w:cs="Arial"/>
      <w:color w:val="2F4F4F"/>
      <w:sz w:val="15"/>
      <w:szCs w:val="15"/>
    </w:rPr>
  </w:style>
  <w:style w:type="paragraph" w:customStyle="1" w:styleId="afffff1">
    <w:name w:val="Обычный.учебник"/>
    <w:rsid w:val="00DD1DEB"/>
    <w:pPr>
      <w:spacing w:after="0" w:line="240" w:lineRule="auto"/>
    </w:pPr>
    <w:rPr>
      <w:rFonts w:ascii="Times New Roman" w:eastAsia="Times New Roman" w:hAnsi="Times New Roman" w:cs="Times New Roman"/>
      <w:b/>
      <w:i/>
      <w:kern w:val="28"/>
      <w:sz w:val="24"/>
      <w:szCs w:val="20"/>
    </w:rPr>
  </w:style>
  <w:style w:type="paragraph" w:customStyle="1" w:styleId="afffff2">
    <w:name w:val="абзац"/>
    <w:basedOn w:val="a"/>
    <w:rsid w:val="00DD1DEB"/>
    <w:pPr>
      <w:spacing w:after="0" w:line="240" w:lineRule="auto"/>
      <w:ind w:firstLine="851"/>
      <w:jc w:val="both"/>
    </w:pPr>
    <w:rPr>
      <w:rFonts w:ascii="Times New Roman" w:eastAsia="Times New Roman" w:hAnsi="Times New Roman" w:cs="Times New Roman"/>
      <w:sz w:val="26"/>
      <w:szCs w:val="20"/>
    </w:rPr>
  </w:style>
  <w:style w:type="character" w:customStyle="1" w:styleId="214">
    <w:name w:val="Основной текст 2 Знак1"/>
    <w:basedOn w:val="a0"/>
    <w:uiPriority w:val="99"/>
    <w:semiHidden/>
    <w:rsid w:val="00DD1DEB"/>
  </w:style>
  <w:style w:type="character" w:styleId="afffff3">
    <w:name w:val="FollowedHyperlink"/>
    <w:basedOn w:val="a0"/>
    <w:uiPriority w:val="99"/>
    <w:rsid w:val="00071133"/>
    <w:rPr>
      <w:color w:val="800080"/>
      <w:u w:val="single"/>
    </w:rPr>
  </w:style>
  <w:style w:type="paragraph" w:customStyle="1" w:styleId="font5">
    <w:name w:val="font5"/>
    <w:basedOn w:val="a"/>
    <w:rsid w:val="000711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07113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071133"/>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font8">
    <w:name w:val="font8"/>
    <w:basedOn w:val="a"/>
    <w:rsid w:val="00071133"/>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22">
    <w:name w:val="xl22"/>
    <w:basedOn w:val="a"/>
    <w:rsid w:val="00071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
    <w:name w:val="xl24"/>
    <w:basedOn w:val="a"/>
    <w:rsid w:val="0007113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5">
    <w:name w:val="xl25"/>
    <w:basedOn w:val="a"/>
    <w:rsid w:val="0007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6">
    <w:name w:val="xl26"/>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7">
    <w:name w:val="xl27"/>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
    <w:name w:val="xl30"/>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1">
    <w:name w:val="xl31"/>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071133"/>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34">
    <w:name w:val="xl34"/>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071133"/>
    <w:pP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36">
    <w:name w:val="xl36"/>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7">
    <w:name w:val="xl37"/>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1">
    <w:name w:val="xl41"/>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42">
    <w:name w:val="xl42"/>
    <w:basedOn w:val="a"/>
    <w:rsid w:val="00071133"/>
    <w:pPr>
      <w:pBdr>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43">
    <w:name w:val="xl43"/>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44">
    <w:name w:val="xl44"/>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7">
    <w:name w:val="xl47"/>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48">
    <w:name w:val="xl4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9">
    <w:name w:val="xl4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0">
    <w:name w:val="xl50"/>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1">
    <w:name w:val="xl51"/>
    <w:basedOn w:val="a"/>
    <w:rsid w:val="00071133"/>
    <w:pPr>
      <w:pBdr>
        <w:left w:val="single" w:sz="4"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2">
    <w:name w:val="xl52"/>
    <w:basedOn w:val="a"/>
    <w:rsid w:val="00071133"/>
    <w:pPr>
      <w:pBdr>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53">
    <w:name w:val="xl53"/>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5">
    <w:name w:val="xl55"/>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
    <w:rsid w:val="00071133"/>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58">
    <w:name w:val="xl5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9">
    <w:name w:val="xl59"/>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0">
    <w:name w:val="xl60"/>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1">
    <w:name w:val="xl61"/>
    <w:basedOn w:val="a"/>
    <w:rsid w:val="000711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2">
    <w:name w:val="xl62"/>
    <w:basedOn w:val="a"/>
    <w:rsid w:val="0007113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071133"/>
    <w:pPr>
      <w:pBdr>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4">
    <w:name w:val="xl64"/>
    <w:basedOn w:val="a"/>
    <w:rsid w:val="00071133"/>
    <w:pPr>
      <w:pBdr>
        <w:left w:val="single" w:sz="4" w:space="27"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5">
    <w:name w:val="xl65"/>
    <w:basedOn w:val="a"/>
    <w:rsid w:val="00071133"/>
    <w:pPr>
      <w:pBdr>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6">
    <w:name w:val="xl66"/>
    <w:basedOn w:val="a"/>
    <w:rsid w:val="000711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67">
    <w:name w:val="xl67"/>
    <w:basedOn w:val="a"/>
    <w:rsid w:val="00071133"/>
    <w:pP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68">
    <w:name w:val="xl68"/>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a"/>
    <w:rsid w:val="000711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0711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071133"/>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5">
    <w:name w:val="xl75"/>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
    <w:rsid w:val="000711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a"/>
    <w:rsid w:val="0007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8">
    <w:name w:val="xl78"/>
    <w:basedOn w:val="a"/>
    <w:rsid w:val="0007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9">
    <w:name w:val="xl79"/>
    <w:basedOn w:val="a"/>
    <w:rsid w:val="0007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zagarial100">
    <w:name w:val="zag_arial_100"/>
    <w:basedOn w:val="a"/>
    <w:rsid w:val="005F5C1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a"/>
    <w:rsid w:val="00915BCA"/>
    <w:pPr>
      <w:pBdr>
        <w:top w:val="single" w:sz="4"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915BCA"/>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915BCA"/>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15BCA"/>
    <w:pPr>
      <w:pBdr>
        <w:top w:val="single" w:sz="4" w:space="0" w:color="auto"/>
        <w:left w:val="single" w:sz="8"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915BC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915BC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15B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915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915BC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915BC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915BCA"/>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15BC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915BC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915B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915BC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915BC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915BC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915B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915BC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915BC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15BC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15BC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5">
    <w:name w:val="xl105"/>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prosv.ru/ebooks/Verewagina_Angl_4kl/Verewagina_Angl_4kl/images/str.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4802-4F1C-4CBC-85A0-8787157A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664</Pages>
  <Words>141440</Words>
  <Characters>806210</Characters>
  <Application>Microsoft Office Word</Application>
  <DocSecurity>0</DocSecurity>
  <Lines>6718</Lines>
  <Paragraphs>1891</Paragraphs>
  <ScaleCrop>false</ScaleCrop>
  <HeadingPairs>
    <vt:vector size="2" baseType="variant">
      <vt:variant>
        <vt:lpstr>Название</vt:lpstr>
      </vt:variant>
      <vt:variant>
        <vt:i4>1</vt:i4>
      </vt:variant>
    </vt:vector>
  </HeadingPairs>
  <TitlesOfParts>
    <vt:vector size="1" baseType="lpstr">
      <vt:lpstr/>
    </vt:vector>
  </TitlesOfParts>
  <Company>ГОУ СОШ № 47</Company>
  <LinksUpToDate>false</LinksUpToDate>
  <CharactersWithSpaces>945759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Customer</cp:lastModifiedBy>
  <cp:revision>11</cp:revision>
  <cp:lastPrinted>2015-09-11T20:00:00Z</cp:lastPrinted>
  <dcterms:created xsi:type="dcterms:W3CDTF">2015-04-15T11:30:00Z</dcterms:created>
  <dcterms:modified xsi:type="dcterms:W3CDTF">2015-09-11T20:01:00Z</dcterms:modified>
</cp:coreProperties>
</file>